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5A" w:rsidRDefault="006349A6" w:rsidP="002E474E">
      <w:pPr>
        <w:spacing w:line="276" w:lineRule="auto"/>
        <w:jc w:val="center"/>
        <w:rPr>
          <w:rFonts w:eastAsia="Times New Roman" w:cs="Times New Roman"/>
          <w:b/>
          <w:bCs/>
          <w:szCs w:val="28"/>
          <w:lang w:eastAsia="ru-RU"/>
        </w:rPr>
      </w:pPr>
      <w:r>
        <w:rPr>
          <w:rFonts w:eastAsia="Times New Roman" w:cs="Times New Roman"/>
          <w:b/>
          <w:bCs/>
          <w:noProof/>
          <w:szCs w:val="28"/>
          <w:lang w:eastAsia="ru-RU"/>
        </w:rPr>
        <w:drawing>
          <wp:inline distT="0" distB="0" distL="0" distR="0">
            <wp:extent cx="6120765" cy="8423553"/>
            <wp:effectExtent l="0" t="0" r="0" b="0"/>
            <wp:docPr id="1" name="Рисунок 1" descr="C:\Users\пользователь\Desktop\рвон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рвонп.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8423553"/>
                    </a:xfrm>
                    <a:prstGeom prst="rect">
                      <a:avLst/>
                    </a:prstGeom>
                    <a:noFill/>
                    <a:ln>
                      <a:noFill/>
                    </a:ln>
                  </pic:spPr>
                </pic:pic>
              </a:graphicData>
            </a:graphic>
          </wp:inline>
        </w:drawing>
      </w:r>
    </w:p>
    <w:p w:rsidR="006349A6" w:rsidRDefault="006349A6" w:rsidP="002E474E">
      <w:pPr>
        <w:spacing w:line="276" w:lineRule="auto"/>
        <w:jc w:val="center"/>
        <w:rPr>
          <w:rFonts w:eastAsia="Times New Roman" w:cs="Times New Roman"/>
          <w:b/>
          <w:bCs/>
          <w:szCs w:val="28"/>
          <w:lang w:eastAsia="ru-RU"/>
        </w:rPr>
      </w:pPr>
    </w:p>
    <w:p w:rsidR="006349A6" w:rsidRDefault="006349A6" w:rsidP="002E474E">
      <w:pPr>
        <w:spacing w:line="276" w:lineRule="auto"/>
        <w:jc w:val="center"/>
        <w:rPr>
          <w:rFonts w:eastAsia="Times New Roman" w:cs="Times New Roman"/>
          <w:b/>
          <w:bCs/>
          <w:szCs w:val="28"/>
          <w:lang w:eastAsia="ru-RU"/>
        </w:rPr>
      </w:pPr>
    </w:p>
    <w:p w:rsidR="006349A6" w:rsidRDefault="006349A6" w:rsidP="002E474E">
      <w:pPr>
        <w:spacing w:line="276" w:lineRule="auto"/>
        <w:jc w:val="center"/>
        <w:rPr>
          <w:rFonts w:eastAsia="Times New Roman" w:cs="Times New Roman"/>
          <w:b/>
          <w:bCs/>
          <w:szCs w:val="28"/>
          <w:lang w:eastAsia="ru-RU"/>
        </w:rPr>
      </w:pPr>
    </w:p>
    <w:p w:rsidR="002E474E" w:rsidRPr="002E474E" w:rsidRDefault="002E474E" w:rsidP="002E474E">
      <w:pPr>
        <w:spacing w:line="276" w:lineRule="auto"/>
        <w:jc w:val="center"/>
        <w:rPr>
          <w:rFonts w:eastAsia="Times New Roman" w:cs="Times New Roman"/>
          <w:b/>
          <w:bCs/>
          <w:szCs w:val="28"/>
          <w:lang w:eastAsia="ru-RU"/>
        </w:rPr>
      </w:pPr>
      <w:r w:rsidRPr="002E474E">
        <w:rPr>
          <w:rFonts w:eastAsia="Times New Roman" w:cs="Times New Roman"/>
          <w:b/>
          <w:bCs/>
          <w:szCs w:val="28"/>
          <w:lang w:eastAsia="ru-RU"/>
        </w:rPr>
        <w:lastRenderedPageBreak/>
        <w:t>I. ОБЩИЕ ПОЛОЖЕНИЯ</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proofErr w:type="spellStart"/>
      <w:r w:rsidR="00C6367F">
        <w:rPr>
          <w:rFonts w:eastAsia="Times New Roman" w:cs="Times New Roman"/>
          <w:szCs w:val="28"/>
          <w:lang w:eastAsia="ru-RU"/>
        </w:rPr>
        <w:t>Чернц</w:t>
      </w:r>
      <w:r w:rsidRPr="002E474E">
        <w:rPr>
          <w:rFonts w:eastAsia="Times New Roman" w:cs="Times New Roman"/>
          <w:szCs w:val="28"/>
          <w:lang w:eastAsia="ru-RU"/>
        </w:rPr>
        <w:t>ком</w:t>
      </w:r>
      <w:proofErr w:type="spellEnd"/>
      <w:r w:rsidRPr="002E474E">
        <w:rPr>
          <w:rFonts w:eastAsia="Times New Roman" w:cs="Times New Roman"/>
          <w:szCs w:val="28"/>
          <w:lang w:eastAsia="ru-RU"/>
        </w:rPr>
        <w:t xml:space="preserve"> муниципальном дошкольном образовательном учреждении (далее МДОУ)</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1.2. Основой для заключения коллективного договора являются:</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Трудовой кодекс Российской Федерации (далее – ТК РФ);</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Федеральный закон от 12 января 1996 г. № 10-ФЗ «О профессиональных союзах, их правах и гарантиях деятельности»;</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Федеральный закон от 29 декабря 2012 г. 273-ФЗ «Об образовании в Российской Федерации»;</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Соглашение Департамента образования Ивановской области и Ивановской областной организации профсоюза работников народного образования и науки РФ на 2013-2015 г.г.;</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Соглашение Шуйской районной организации профсоюза работников народного образования и науки РФ «По защите трудовых социально экономических  прав работников образования Шуйского муниципального района Ивановской области на 2013-2016г.г.» от 26.06.2013г.</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1.3. </w:t>
      </w:r>
      <w:proofErr w:type="gramStart"/>
      <w:r w:rsidRPr="002E474E">
        <w:rPr>
          <w:rFonts w:eastAsia="Times New Roman" w:cs="Times New Roman"/>
          <w:szCs w:val="28"/>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МДОУ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Сторонами коллективного договора являются: </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работодатель в лице его представителя – заведующего </w:t>
      </w:r>
      <w:proofErr w:type="spellStart"/>
      <w:r w:rsidR="00C6367F">
        <w:rPr>
          <w:rFonts w:eastAsia="Times New Roman" w:cs="Times New Roman"/>
          <w:szCs w:val="28"/>
          <w:lang w:eastAsia="ru-RU"/>
        </w:rPr>
        <w:t>Чернц</w:t>
      </w:r>
      <w:r w:rsidRPr="002E474E">
        <w:rPr>
          <w:rFonts w:eastAsia="Times New Roman" w:cs="Times New Roman"/>
          <w:szCs w:val="28"/>
          <w:lang w:eastAsia="ru-RU"/>
        </w:rPr>
        <w:t>кого</w:t>
      </w:r>
      <w:proofErr w:type="spellEnd"/>
      <w:r w:rsidRPr="002E474E">
        <w:rPr>
          <w:rFonts w:eastAsia="Times New Roman" w:cs="Times New Roman"/>
          <w:szCs w:val="28"/>
          <w:lang w:eastAsia="ru-RU"/>
        </w:rPr>
        <w:t xml:space="preserve"> МДОУ </w:t>
      </w:r>
      <w:r w:rsidR="00C6367F">
        <w:rPr>
          <w:rFonts w:eastAsia="Times New Roman" w:cs="Times New Roman"/>
          <w:szCs w:val="28"/>
          <w:lang w:eastAsia="ru-RU"/>
        </w:rPr>
        <w:t>Лисиной Дарьи Владимировны</w:t>
      </w:r>
      <w:r w:rsidRPr="002E474E">
        <w:rPr>
          <w:rFonts w:eastAsia="Times New Roman" w:cs="Times New Roman"/>
          <w:szCs w:val="28"/>
          <w:lang w:eastAsia="ru-RU"/>
        </w:rPr>
        <w:t xml:space="preserve"> (далее – работодатель);</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работники </w:t>
      </w:r>
      <w:proofErr w:type="spellStart"/>
      <w:r w:rsidR="00C6367F">
        <w:rPr>
          <w:rFonts w:eastAsia="Times New Roman" w:cs="Times New Roman"/>
          <w:szCs w:val="28"/>
          <w:lang w:eastAsia="ru-RU"/>
        </w:rPr>
        <w:t>Чернц</w:t>
      </w:r>
      <w:r w:rsidRPr="002E474E">
        <w:rPr>
          <w:rFonts w:eastAsia="Times New Roman" w:cs="Times New Roman"/>
          <w:szCs w:val="28"/>
          <w:lang w:eastAsia="ru-RU"/>
        </w:rPr>
        <w:t>кого</w:t>
      </w:r>
      <w:proofErr w:type="spellEnd"/>
      <w:r w:rsidRPr="002E474E">
        <w:rPr>
          <w:rFonts w:eastAsia="Times New Roman" w:cs="Times New Roman"/>
          <w:szCs w:val="28"/>
          <w:lang w:eastAsia="ru-RU"/>
        </w:rPr>
        <w:t xml:space="preserve"> МДОУ</w:t>
      </w:r>
      <w:r w:rsidR="000B647B">
        <w:rPr>
          <w:rFonts w:eastAsia="Times New Roman" w:cs="Times New Roman"/>
          <w:szCs w:val="28"/>
          <w:lang w:eastAsia="ru-RU"/>
        </w:rPr>
        <w:t>,</w:t>
      </w:r>
      <w:r w:rsidRPr="002E474E">
        <w:rPr>
          <w:rFonts w:eastAsia="Times New Roman" w:cs="Times New Roman"/>
          <w:szCs w:val="28"/>
          <w:lang w:eastAsia="ru-RU"/>
        </w:rPr>
        <w:t xml:space="preserve"> в лице их представителя – </w:t>
      </w:r>
      <w:r w:rsidR="000B647B">
        <w:rPr>
          <w:rFonts w:eastAsia="Times New Roman" w:cs="Times New Roman"/>
          <w:szCs w:val="28"/>
          <w:lang w:eastAsia="ru-RU"/>
        </w:rPr>
        <w:t xml:space="preserve">председателя </w:t>
      </w:r>
      <w:r w:rsidRPr="002E474E">
        <w:rPr>
          <w:rFonts w:eastAsia="Times New Roman" w:cs="Times New Roman"/>
          <w:szCs w:val="28"/>
          <w:lang w:eastAsia="ru-RU"/>
        </w:rPr>
        <w:t xml:space="preserve">первичной профсоюзной организации </w:t>
      </w:r>
      <w:proofErr w:type="spellStart"/>
      <w:r w:rsidR="00C6367F">
        <w:rPr>
          <w:rFonts w:eastAsia="Times New Roman" w:cs="Times New Roman"/>
          <w:szCs w:val="28"/>
          <w:lang w:eastAsia="ru-RU"/>
        </w:rPr>
        <w:t>Матрохиной</w:t>
      </w:r>
      <w:proofErr w:type="spellEnd"/>
      <w:r w:rsidR="00C6367F">
        <w:rPr>
          <w:rFonts w:eastAsia="Times New Roman" w:cs="Times New Roman"/>
          <w:szCs w:val="28"/>
          <w:lang w:eastAsia="ru-RU"/>
        </w:rPr>
        <w:t xml:space="preserve"> Зинаиды Ивановны</w:t>
      </w:r>
      <w:r w:rsidR="000B647B">
        <w:rPr>
          <w:rFonts w:eastAsia="Times New Roman" w:cs="Times New Roman"/>
          <w:szCs w:val="28"/>
          <w:lang w:eastAsia="ru-RU"/>
        </w:rPr>
        <w:t xml:space="preserve"> (далее – профсоюз</w:t>
      </w:r>
      <w:r w:rsidRPr="002E474E">
        <w:rPr>
          <w:rFonts w:eastAsia="Times New Roman" w:cs="Times New Roman"/>
          <w:szCs w:val="28"/>
          <w:lang w:eastAsia="ru-RU"/>
        </w:rPr>
        <w:t>).</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1.4. Действие настоящего коллективного договора распространяется на всех работников МДОУ, в том числе заключивших трудовой договор о работе по совместительству</w:t>
      </w:r>
      <w:r w:rsidR="000B647B">
        <w:rPr>
          <w:rFonts w:eastAsia="Times New Roman" w:cs="Times New Roman"/>
          <w:szCs w:val="28"/>
          <w:lang w:eastAsia="ru-RU"/>
        </w:rPr>
        <w:t xml:space="preserve"> (согласно ст.43ТК РФ)</w:t>
      </w:r>
      <w:r w:rsidRPr="002E474E">
        <w:rPr>
          <w:rFonts w:eastAsia="Times New Roman" w:cs="Times New Roman"/>
          <w:szCs w:val="28"/>
          <w:lang w:eastAsia="ru-RU"/>
        </w:rPr>
        <w:t>.</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1.5. Работодатель обязан ознакомить под роспись с текстом коллективного договора всех работников образовательной организации в течение 3-х дней после его подписания.</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lastRenderedPageBreak/>
        <w:t>1.6. Коллективный договор сохраняет свое действие в случае изменения наименования МДОУ, реорганизации в форме преобразования, а также расторжения трудового договора с руководителем МДОУ.</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1.7. При реорганизации (слиянии, присоединении, разделении, выделении) МДОУ  коллективный договор сохраняет свое действие в течение всего срока реорганизации.</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1.8. При смене формы собственности МДОУ коллективный договор сохраняет свое действие в течение трех месяцев со дня перехода прав собственности.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1.9. При ликвидации МДОУ коллективный договор сохраняет свое действие в течение всего срока проведения ликвидации.</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 xml:space="preserve">1.11.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1.13. Локальные нормативные акты МДОУ, содержащие нормы трудового права, являющиеся приложением к коллективному договору, принимаются по согласованию с профсоюзным комитетом.</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1.14. Работодатель обязуется обеспечивать гласность содержания и выполнения условий коллективного договора.</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E474E" w:rsidRPr="00405998" w:rsidRDefault="002E474E" w:rsidP="00405998">
      <w:pPr>
        <w:pStyle w:val="20"/>
        <w:shd w:val="clear" w:color="auto" w:fill="auto"/>
        <w:spacing w:line="276" w:lineRule="auto"/>
        <w:ind w:firstLine="567"/>
        <w:jc w:val="both"/>
        <w:rPr>
          <w:b w:val="0"/>
          <w:sz w:val="28"/>
          <w:szCs w:val="28"/>
        </w:rPr>
      </w:pPr>
      <w:r w:rsidRPr="00405998">
        <w:rPr>
          <w:rFonts w:eastAsia="Times New Roman"/>
          <w:b w:val="0"/>
          <w:sz w:val="28"/>
          <w:szCs w:val="28"/>
        </w:rPr>
        <w:t xml:space="preserve">1.16. </w:t>
      </w:r>
      <w:r w:rsidRPr="00405998">
        <w:rPr>
          <w:b w:val="0"/>
          <w:sz w:val="28"/>
          <w:szCs w:val="28"/>
        </w:rPr>
        <w:t xml:space="preserve">Настоящий коллективный договор вступает в силу с </w:t>
      </w:r>
      <w:r w:rsidR="00C6367F">
        <w:rPr>
          <w:b w:val="0"/>
          <w:sz w:val="28"/>
          <w:szCs w:val="28"/>
        </w:rPr>
        <w:t>момента его подписания</w:t>
      </w:r>
      <w:r w:rsidR="00405998" w:rsidRPr="00405998">
        <w:rPr>
          <w:b w:val="0"/>
          <w:sz w:val="28"/>
          <w:szCs w:val="28"/>
        </w:rPr>
        <w:t xml:space="preserve"> </w:t>
      </w:r>
      <w:r w:rsidRPr="00405998">
        <w:rPr>
          <w:b w:val="0"/>
          <w:sz w:val="28"/>
          <w:szCs w:val="28"/>
        </w:rPr>
        <w:t xml:space="preserve">и действует в течение трех лет. </w:t>
      </w:r>
    </w:p>
    <w:p w:rsidR="002E474E" w:rsidRPr="002E474E" w:rsidRDefault="002E474E" w:rsidP="002E474E">
      <w:pPr>
        <w:spacing w:line="276" w:lineRule="auto"/>
        <w:ind w:firstLine="567"/>
        <w:jc w:val="both"/>
        <w:rPr>
          <w:rFonts w:eastAsia="Times New Roman" w:cs="Times New Roman"/>
          <w:szCs w:val="28"/>
          <w:lang w:eastAsia="ru-RU"/>
        </w:rPr>
      </w:pPr>
    </w:p>
    <w:p w:rsidR="002E474E" w:rsidRPr="007B5610" w:rsidRDefault="002E474E" w:rsidP="0095590D">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lastRenderedPageBreak/>
        <w:t>II</w:t>
      </w:r>
      <w:r w:rsidRPr="002E474E">
        <w:rPr>
          <w:rFonts w:eastAsia="Times New Roman" w:cs="Times New Roman"/>
          <w:b/>
          <w:bCs/>
          <w:caps/>
          <w:szCs w:val="28"/>
          <w:lang w:eastAsia="ru-RU"/>
        </w:rPr>
        <w:t>. ГАРАНТИИ ПРИ ЗАКЛЮЧЕНИИ, изменении И РАСТОРЖЕНИИ ТРУДОВОГО ДОГОВОРа</w:t>
      </w:r>
    </w:p>
    <w:p w:rsidR="0095590D" w:rsidRPr="007B5610" w:rsidRDefault="0095590D" w:rsidP="0095590D">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2.</w:t>
      </w:r>
      <w:r w:rsidRPr="002E474E">
        <w:rPr>
          <w:rFonts w:eastAsia="Times New Roman" w:cs="Times New Roman"/>
          <w:szCs w:val="28"/>
          <w:lang w:eastAsia="ru-RU"/>
        </w:rPr>
        <w:tab/>
        <w:t>Стороны договорились, что:</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2.1.</w:t>
      </w:r>
      <w:r w:rsidRPr="002E474E">
        <w:rPr>
          <w:rFonts w:eastAsia="Times New Roman" w:cs="Times New Roman"/>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2.2.</w:t>
      </w:r>
      <w:r w:rsidRPr="002E474E">
        <w:rPr>
          <w:rFonts w:eastAsia="Times New Roman" w:cs="Times New Roman"/>
          <w:szCs w:val="28"/>
          <w:lang w:eastAsia="ru-RU"/>
        </w:rPr>
        <w:tab/>
        <w:t>Работодатель обязуется:</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2.2.1.</w:t>
      </w:r>
      <w:r w:rsidRPr="002E474E">
        <w:rPr>
          <w:rFonts w:eastAsia="Times New Roman" w:cs="Times New Roman"/>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его подписания.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2.2.2. При приеме на работу (до подписания трудового договора) ознакомить работников под роспись с настоящим коллективным договором, уставомМДОУ,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2.2.3.</w:t>
      </w:r>
      <w:r w:rsidRPr="002E474E">
        <w:rPr>
          <w:rFonts w:eastAsia="Times New Roman" w:cs="Times New Roman"/>
          <w:szCs w:val="28"/>
          <w:lang w:eastAsia="ru-RU"/>
        </w:rPr>
        <w:tab/>
        <w:t>В трудовой договор включать обязательные условия, указанные в статье 57 ТК РФ.</w:t>
      </w:r>
    </w:p>
    <w:p w:rsidR="002E474E" w:rsidRPr="002E474E" w:rsidRDefault="002E474E" w:rsidP="002E474E">
      <w:pPr>
        <w:spacing w:line="276" w:lineRule="auto"/>
        <w:ind w:firstLine="709"/>
        <w:jc w:val="both"/>
        <w:rPr>
          <w:rFonts w:eastAsia="Times New Roman" w:cs="Times New Roman"/>
          <w:szCs w:val="28"/>
          <w:lang w:eastAsia="ru-RU"/>
        </w:rPr>
      </w:pPr>
      <w:proofErr w:type="gramStart"/>
      <w:r w:rsidRPr="002E474E">
        <w:rPr>
          <w:rFonts w:eastAsia="Times New Roman" w:cs="Times New Roman"/>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2.2.4.</w:t>
      </w:r>
      <w:r w:rsidRPr="002E474E">
        <w:rPr>
          <w:rFonts w:eastAsia="Times New Roman" w:cs="Times New Roman"/>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2.2.5.</w:t>
      </w:r>
      <w:r w:rsidRPr="002E474E">
        <w:rPr>
          <w:rFonts w:eastAsia="Times New Roman" w:cs="Times New Roman"/>
          <w:szCs w:val="28"/>
          <w:lang w:eastAsia="ru-RU"/>
        </w:rPr>
        <w:tab/>
        <w:t>Изменение определенных сторонами условий трудового договора, в том числе перевод на другую работу, производить только с письменного согласия сторон трудового договора, за исключением случаев, предусмотренных частями второй и третьей статьи 72.2 и статьей 74 ТК РФ.</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lastRenderedPageBreak/>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2.2.6.</w:t>
      </w:r>
      <w:r w:rsidRPr="002E474E">
        <w:rPr>
          <w:rFonts w:eastAsia="Times New Roman" w:cs="Times New Roman"/>
          <w:szCs w:val="28"/>
          <w:lang w:eastAsia="ru-RU"/>
        </w:rPr>
        <w:tab/>
      </w:r>
      <w:proofErr w:type="gramStart"/>
      <w:r w:rsidRPr="002E474E">
        <w:rPr>
          <w:rFonts w:eastAsia="Times New Roman" w:cs="Times New Roman"/>
          <w:szCs w:val="28"/>
          <w:lang w:eastAsia="ru-RU"/>
        </w:rPr>
        <w:t>Сообщать профсоюзному комитету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2.2.7.</w:t>
      </w:r>
      <w:r w:rsidRPr="002E474E">
        <w:rPr>
          <w:rFonts w:eastAsia="Times New Roman" w:cs="Times New Roman"/>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xml:space="preserve">- </w:t>
      </w:r>
      <w:proofErr w:type="spellStart"/>
      <w:r w:rsidRPr="002E474E">
        <w:rPr>
          <w:rFonts w:eastAsia="Times New Roman" w:cs="Times New Roman"/>
          <w:szCs w:val="28"/>
          <w:lang w:eastAsia="ru-RU"/>
        </w:rPr>
        <w:t>предпенсионного</w:t>
      </w:r>
      <w:proofErr w:type="spellEnd"/>
      <w:r w:rsidRPr="002E474E">
        <w:rPr>
          <w:rFonts w:eastAsia="Times New Roman" w:cs="Times New Roman"/>
          <w:szCs w:val="28"/>
          <w:lang w:eastAsia="ru-RU"/>
        </w:rPr>
        <w:t xml:space="preserve"> возраста (за 2 года до достижения пенсионного возраста);</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r>
      <w:proofErr w:type="gramStart"/>
      <w:r w:rsidRPr="002E474E">
        <w:rPr>
          <w:rFonts w:eastAsia="Times New Roman" w:cs="Times New Roman"/>
          <w:szCs w:val="28"/>
          <w:lang w:eastAsia="ru-RU"/>
        </w:rPr>
        <w:t>- проработавшие в организации свыше 10 лет;</w:t>
      </w:r>
      <w:proofErr w:type="gramEnd"/>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одинокие матери, воспитывающие ребенка в возрасте до 16 лет;</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одинокие отцы, воспитывающие ребенка в возрасте до 16 лет;</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родители, имеющие ребенка – инвалида в возрасте до 18 лет;</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 xml:space="preserve">            - родители, имеющие несовершеннолетних детей;</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r>
      <w:proofErr w:type="gramStart"/>
      <w:r w:rsidRPr="002E474E">
        <w:rPr>
          <w:rFonts w:eastAsia="Times New Roman" w:cs="Times New Roman"/>
          <w:szCs w:val="28"/>
          <w:lang w:eastAsia="ru-RU"/>
        </w:rPr>
        <w:t>- награжденные государственными и (или) ведомственными наградами в связи с педагогической деятельностью;</w:t>
      </w:r>
      <w:proofErr w:type="gramEnd"/>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2.2.8.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Профсоюзного комитета.</w:t>
      </w:r>
    </w:p>
    <w:p w:rsidR="002E474E" w:rsidRPr="002E474E" w:rsidRDefault="002E474E" w:rsidP="002E474E">
      <w:pPr>
        <w:tabs>
          <w:tab w:val="left" w:pos="1620"/>
        </w:tabs>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2.2.9.</w:t>
      </w:r>
      <w:r w:rsidRPr="002E474E">
        <w:rPr>
          <w:rFonts w:eastAsia="Times New Roman" w:cs="Times New Roman"/>
          <w:szCs w:val="28"/>
          <w:lang w:eastAsia="ru-RU"/>
        </w:rPr>
        <w:tab/>
        <w:t xml:space="preserve">С учетом мнения Профсоюзного комитета определять формы профессионального </w:t>
      </w:r>
      <w:proofErr w:type="gramStart"/>
      <w:r w:rsidRPr="002E474E">
        <w:rPr>
          <w:rFonts w:eastAsia="Times New Roman" w:cs="Times New Roman"/>
          <w:szCs w:val="28"/>
          <w:lang w:eastAsia="ru-RU"/>
        </w:rPr>
        <w:t>обучения по программам</w:t>
      </w:r>
      <w:proofErr w:type="gramEnd"/>
      <w:r w:rsidRPr="002E474E">
        <w:rPr>
          <w:rFonts w:eastAsia="Times New Roman" w:cs="Times New Roman"/>
          <w:szCs w:val="28"/>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w:t>
      </w:r>
      <w:r w:rsidRPr="002E474E">
        <w:rPr>
          <w:rFonts w:eastAsia="Times New Roman" w:cs="Times New Roman"/>
          <w:szCs w:val="28"/>
          <w:lang w:eastAsia="ru-RU"/>
        </w:rPr>
        <w:lastRenderedPageBreak/>
        <w:t>перечень необходимых профессий и специальностей на каждый календарный год с учетом перспектив развития МДОУ.</w:t>
      </w:r>
    </w:p>
    <w:p w:rsidR="002E474E" w:rsidRPr="002E474E" w:rsidRDefault="002E474E" w:rsidP="002E474E">
      <w:pPr>
        <w:tabs>
          <w:tab w:val="left" w:pos="1620"/>
        </w:tabs>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2.2.10.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2E474E" w:rsidRPr="002E474E" w:rsidRDefault="002E474E" w:rsidP="002E474E">
      <w:pPr>
        <w:tabs>
          <w:tab w:val="left" w:pos="709"/>
          <w:tab w:val="left" w:pos="162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2.2.11. Рассматривать все вопросы, связанные с изменением структуры МДОУ, ее реорганизацией с участием Профсоюзного комитета.</w:t>
      </w:r>
    </w:p>
    <w:p w:rsid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 xml:space="preserve">2.2.12. </w:t>
      </w:r>
      <w:proofErr w:type="gramStart"/>
      <w:r w:rsidRPr="002E474E">
        <w:rPr>
          <w:rFonts w:eastAsia="Times New Roman" w:cs="Times New Roman"/>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2E474E">
        <w:rPr>
          <w:rFonts w:eastAsia="Times New Roman" w:cs="Times New Roman"/>
          <w:szCs w:val="28"/>
          <w:lang w:eastAsia="ru-RU"/>
        </w:rPr>
        <w:t xml:space="preserve"> статьи 81 ТК РФ).</w:t>
      </w:r>
    </w:p>
    <w:p w:rsidR="009D1D9D" w:rsidRPr="009D1D9D" w:rsidRDefault="009D1D9D" w:rsidP="009D1D9D">
      <w:pPr>
        <w:spacing w:line="276" w:lineRule="auto"/>
        <w:ind w:firstLine="708"/>
        <w:jc w:val="both"/>
        <w:rPr>
          <w:rFonts w:eastAsia="Times New Roman" w:cs="Times New Roman"/>
          <w:szCs w:val="28"/>
          <w:lang w:eastAsia="ru-RU"/>
        </w:rPr>
      </w:pPr>
      <w:r w:rsidRPr="009D1D9D">
        <w:rPr>
          <w:rFonts w:eastAsia="Times New Roman" w:cs="Times New Roman"/>
          <w:szCs w:val="28"/>
          <w:lang w:eastAsia="ru-RU"/>
        </w:rPr>
        <w:t>2.2.1</w:t>
      </w:r>
      <w:r>
        <w:rPr>
          <w:rFonts w:eastAsia="Times New Roman" w:cs="Times New Roman"/>
          <w:szCs w:val="28"/>
          <w:lang w:eastAsia="ru-RU"/>
        </w:rPr>
        <w:t>3</w:t>
      </w:r>
      <w:r w:rsidRPr="009D1D9D">
        <w:rPr>
          <w:rFonts w:eastAsia="Times New Roman" w:cs="Times New Roman"/>
          <w:szCs w:val="28"/>
          <w:lang w:eastAsia="ru-RU"/>
        </w:rPr>
        <w:t>.Работник,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(в редакции настоящего Федерального закона),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66.1 Трудового кодекса Российской Федерации.</w:t>
      </w:r>
    </w:p>
    <w:p w:rsidR="009D1D9D" w:rsidRPr="009D1D9D" w:rsidRDefault="009D1D9D" w:rsidP="009D1D9D">
      <w:pPr>
        <w:spacing w:line="276" w:lineRule="auto"/>
        <w:ind w:firstLine="708"/>
        <w:jc w:val="both"/>
        <w:rPr>
          <w:rFonts w:eastAsia="Times New Roman" w:cs="Times New Roman"/>
          <w:szCs w:val="28"/>
          <w:lang w:eastAsia="ru-RU"/>
        </w:rPr>
      </w:pPr>
      <w:r w:rsidRPr="009D1D9D">
        <w:rPr>
          <w:rFonts w:eastAsia="Times New Roman" w:cs="Times New Roman"/>
          <w:szCs w:val="28"/>
          <w:lang w:eastAsia="ru-RU"/>
        </w:rPr>
        <w:t>2.2.1</w:t>
      </w:r>
      <w:r>
        <w:rPr>
          <w:rFonts w:eastAsia="Times New Roman" w:cs="Times New Roman"/>
          <w:szCs w:val="28"/>
          <w:lang w:eastAsia="ru-RU"/>
        </w:rPr>
        <w:t>4</w:t>
      </w:r>
      <w:r w:rsidRPr="009D1D9D">
        <w:rPr>
          <w:rFonts w:eastAsia="Times New Roman" w:cs="Times New Roman"/>
          <w:szCs w:val="28"/>
          <w:lang w:eastAsia="ru-RU"/>
        </w:rPr>
        <w:t>. Формирование сведений о трудовой деятельности лиц, впервые поступающих на работу после 31 декабря 2020 года, осуществляется в соответствии со статьей 66.1 Трудового кодекса Российской Федерации, а трудовые книжки на указанных лиц не оформляются.</w:t>
      </w:r>
    </w:p>
    <w:p w:rsidR="009D1D9D" w:rsidRPr="002E474E" w:rsidRDefault="009D1D9D" w:rsidP="009D1D9D">
      <w:pPr>
        <w:spacing w:line="276" w:lineRule="auto"/>
        <w:ind w:firstLine="708"/>
        <w:jc w:val="both"/>
        <w:rPr>
          <w:rFonts w:eastAsia="Times New Roman" w:cs="Times New Roman"/>
          <w:szCs w:val="28"/>
          <w:lang w:eastAsia="ru-RU"/>
        </w:rPr>
      </w:pPr>
      <w:r w:rsidRPr="009D1D9D">
        <w:rPr>
          <w:rFonts w:eastAsia="Times New Roman" w:cs="Times New Roman"/>
          <w:szCs w:val="28"/>
          <w:lang w:eastAsia="ru-RU"/>
        </w:rPr>
        <w:t>2.2.1</w:t>
      </w:r>
      <w:r>
        <w:rPr>
          <w:rFonts w:eastAsia="Times New Roman" w:cs="Times New Roman"/>
          <w:szCs w:val="28"/>
          <w:lang w:eastAsia="ru-RU"/>
        </w:rPr>
        <w:t>5</w:t>
      </w:r>
      <w:r w:rsidRPr="009D1D9D">
        <w:rPr>
          <w:rFonts w:eastAsia="Times New Roman" w:cs="Times New Roman"/>
          <w:szCs w:val="28"/>
          <w:lang w:eastAsia="ru-RU"/>
        </w:rPr>
        <w:t xml:space="preserve">. </w:t>
      </w:r>
      <w:proofErr w:type="gramStart"/>
      <w:r w:rsidRPr="009D1D9D">
        <w:rPr>
          <w:rFonts w:eastAsia="Times New Roman" w:cs="Times New Roman"/>
          <w:szCs w:val="28"/>
          <w:lang w:eastAsia="ru-RU"/>
        </w:rPr>
        <w:t>Форму предоставления работнику работодателем сведений о трудовой деятельности за период работы у данного работодателя, форму предоставления лицу, имеющему стаж работы по трудовому договору,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по согласованию</w:t>
      </w:r>
      <w:proofErr w:type="gramEnd"/>
      <w:r w:rsidRPr="009D1D9D">
        <w:rPr>
          <w:rFonts w:eastAsia="Times New Roman" w:cs="Times New Roman"/>
          <w:szCs w:val="28"/>
          <w:lang w:eastAsia="ru-RU"/>
        </w:rPr>
        <w:t xml:space="preserve"> с Пенсионным фондом Российской Федерации.</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2.3.</w:t>
      </w:r>
      <w:r w:rsidRPr="002E474E">
        <w:rPr>
          <w:rFonts w:eastAsia="Times New Roman" w:cs="Times New Roman"/>
          <w:szCs w:val="28"/>
          <w:lang w:eastAsia="ru-RU"/>
        </w:rPr>
        <w:tab/>
        <w:t xml:space="preserve">Профсоюзный комитет обязуется 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соблюдением работодателем трудового законодательства и иными </w:t>
      </w:r>
      <w:r w:rsidRPr="002E474E">
        <w:rPr>
          <w:rFonts w:eastAsia="Times New Roman" w:cs="Times New Roman"/>
          <w:szCs w:val="28"/>
          <w:lang w:eastAsia="ru-RU"/>
        </w:rPr>
        <w:lastRenderedPageBreak/>
        <w:t>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2E474E" w:rsidRPr="002E474E" w:rsidRDefault="002E474E" w:rsidP="002E474E">
      <w:pPr>
        <w:spacing w:line="276" w:lineRule="auto"/>
        <w:ind w:firstLine="708"/>
        <w:jc w:val="both"/>
        <w:rPr>
          <w:rFonts w:eastAsia="Times New Roman" w:cs="Times New Roman"/>
          <w:szCs w:val="28"/>
          <w:lang w:eastAsia="ru-RU"/>
        </w:rPr>
      </w:pPr>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III</w:t>
      </w:r>
      <w:r w:rsidRPr="002E474E">
        <w:rPr>
          <w:rFonts w:eastAsia="Times New Roman" w:cs="Times New Roman"/>
          <w:b/>
          <w:bCs/>
          <w:caps/>
          <w:szCs w:val="28"/>
          <w:lang w:eastAsia="ru-RU"/>
        </w:rPr>
        <w:t>. рабочее время и время отдыха</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w:t>
      </w:r>
      <w:r w:rsidRPr="002E474E">
        <w:rPr>
          <w:rFonts w:eastAsia="Times New Roman" w:cs="Times New Roman"/>
          <w:szCs w:val="28"/>
          <w:lang w:eastAsia="ru-RU"/>
        </w:rPr>
        <w:tab/>
        <w:t>Стороны пришли к соглашению о том, что:</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w:t>
      </w:r>
      <w:r w:rsidRPr="002E474E">
        <w:rPr>
          <w:rFonts w:eastAsia="Times New Roman" w:cs="Times New Roman"/>
          <w:szCs w:val="28"/>
          <w:lang w:eastAsia="ru-RU"/>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МДОУ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C6367F">
        <w:rPr>
          <w:rFonts w:eastAsia="Times New Roman" w:cs="Times New Roman"/>
          <w:szCs w:val="28"/>
          <w:lang w:eastAsia="ru-RU"/>
        </w:rPr>
        <w:t xml:space="preserve"> </w:t>
      </w:r>
      <w:r w:rsidRPr="002E474E">
        <w:rPr>
          <w:rFonts w:eastAsia="Times New Roman" w:cs="Times New Roman"/>
          <w:szCs w:val="28"/>
          <w:lang w:eastAsia="ru-RU"/>
        </w:rPr>
        <w:t xml:space="preserve">графиками работы, согласованными с Профсоюзным комитетом. </w:t>
      </w:r>
    </w:p>
    <w:p w:rsidR="00D925D1" w:rsidRDefault="002E474E" w:rsidP="00D925D1">
      <w:pPr>
        <w:ind w:firstLine="705"/>
        <w:jc w:val="both"/>
        <w:rPr>
          <w:szCs w:val="28"/>
        </w:rPr>
      </w:pPr>
      <w:r w:rsidRPr="00884255">
        <w:rPr>
          <w:rFonts w:eastAsia="Times New Roman" w:cs="Times New Roman"/>
          <w:szCs w:val="28"/>
          <w:lang w:eastAsia="ru-RU"/>
        </w:rPr>
        <w:t>3.2.</w:t>
      </w:r>
      <w:r w:rsidRPr="00884255">
        <w:rPr>
          <w:rFonts w:eastAsia="Times New Roman" w:cs="Times New Roman"/>
          <w:szCs w:val="28"/>
          <w:lang w:eastAsia="ru-RU"/>
        </w:rPr>
        <w:tab/>
      </w:r>
      <w:r w:rsidR="00D925D1" w:rsidRPr="00884255">
        <w:rPr>
          <w:szCs w:val="28"/>
        </w:rPr>
        <w:t xml:space="preserve">Для руководящих работников, работников из числа административно- хозяйственного, учебно-вспомогательного и обслуживающего персонала МДОУ устанавливается нормальная продолжительность рабочего времени, которая не может превышать </w:t>
      </w:r>
      <w:r w:rsidR="00EC7AAD">
        <w:rPr>
          <w:szCs w:val="28"/>
        </w:rPr>
        <w:t>36</w:t>
      </w:r>
      <w:r w:rsidR="00D925D1" w:rsidRPr="00884255">
        <w:rPr>
          <w:szCs w:val="28"/>
        </w:rPr>
        <w:t xml:space="preserve"> часов в неделю.</w:t>
      </w:r>
    </w:p>
    <w:p w:rsidR="00884255" w:rsidRDefault="00884255" w:rsidP="00884255">
      <w:pPr>
        <w:ind w:firstLine="705"/>
        <w:jc w:val="both"/>
        <w:rPr>
          <w:szCs w:val="28"/>
        </w:rPr>
      </w:pPr>
      <w:r w:rsidRPr="00884255">
        <w:rPr>
          <w:szCs w:val="28"/>
        </w:rPr>
        <w:t>Для женщин, работающих в сельской местности,  установить</w:t>
      </w:r>
      <w:r w:rsidRPr="00884255">
        <w:rPr>
          <w:rStyle w:val="blk"/>
          <w:rFonts w:ascii="Arial" w:hAnsi="Arial" w:cs="Arial"/>
        </w:rPr>
        <w:t xml:space="preserve"> </w:t>
      </w:r>
      <w:r w:rsidRPr="00884255">
        <w:rPr>
          <w:rStyle w:val="blk"/>
          <w:szCs w:val="28"/>
        </w:rPr>
        <w:t xml:space="preserve">сокращенную продолжительность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w:t>
      </w:r>
      <w:proofErr w:type="gramStart"/>
      <w:r w:rsidRPr="00884255">
        <w:rPr>
          <w:rStyle w:val="blk"/>
          <w:szCs w:val="28"/>
        </w:rPr>
        <w:t>При этом заработная плата выплачивается в том же размере, что и при полной рабочей неделе</w:t>
      </w:r>
      <w:r w:rsidRPr="00884255">
        <w:rPr>
          <w:rStyle w:val="hl"/>
          <w:szCs w:val="28"/>
        </w:rPr>
        <w:t xml:space="preserve"> (Статья 263.1.</w:t>
      </w:r>
      <w:proofErr w:type="gramEnd"/>
      <w:r w:rsidRPr="00884255">
        <w:rPr>
          <w:rStyle w:val="hl"/>
          <w:szCs w:val="28"/>
        </w:rPr>
        <w:t xml:space="preserve"> </w:t>
      </w:r>
      <w:proofErr w:type="gramStart"/>
      <w:r w:rsidRPr="00884255">
        <w:rPr>
          <w:rStyle w:val="hl"/>
          <w:szCs w:val="28"/>
        </w:rPr>
        <w:t>ТК РФ)</w:t>
      </w:r>
      <w:r>
        <w:rPr>
          <w:rStyle w:val="hl"/>
          <w:szCs w:val="28"/>
        </w:rPr>
        <w:t>.</w:t>
      </w:r>
      <w:proofErr w:type="gramEnd"/>
    </w:p>
    <w:p w:rsidR="002E474E" w:rsidRPr="00884255" w:rsidRDefault="002E474E" w:rsidP="00884255">
      <w:pPr>
        <w:ind w:firstLine="705"/>
        <w:jc w:val="both"/>
        <w:rPr>
          <w:szCs w:val="28"/>
        </w:rPr>
      </w:pPr>
      <w:r w:rsidRPr="002E474E">
        <w:rPr>
          <w:rFonts w:eastAsia="Times New Roman" w:cs="Times New Roman"/>
          <w:szCs w:val="28"/>
          <w:lang w:eastAsia="ru-RU"/>
        </w:rPr>
        <w:t>3.3.</w:t>
      </w:r>
      <w:r w:rsidRPr="002E474E">
        <w:rPr>
          <w:rFonts w:eastAsia="Times New Roman" w:cs="Times New Roman"/>
          <w:szCs w:val="28"/>
          <w:lang w:eastAsia="ru-RU"/>
        </w:rPr>
        <w:tab/>
        <w:t>Для педагогических работников МДОУ устанавливается сокращенная продолжительность рабочего времени</w:t>
      </w:r>
      <w:r w:rsidR="00C6367F">
        <w:rPr>
          <w:rFonts w:eastAsia="Times New Roman" w:cs="Times New Roman"/>
          <w:szCs w:val="28"/>
          <w:lang w:eastAsia="ru-RU"/>
        </w:rPr>
        <w:t xml:space="preserve"> – не более 36 часов в неделю (</w:t>
      </w:r>
      <w:r w:rsidRPr="002E474E">
        <w:rPr>
          <w:rFonts w:eastAsia="Times New Roman" w:cs="Times New Roman"/>
          <w:szCs w:val="28"/>
          <w:lang w:eastAsia="ru-RU"/>
        </w:rPr>
        <w:t>в соответствии со ст.333 ТК РФ)</w:t>
      </w:r>
    </w:p>
    <w:p w:rsidR="002E474E" w:rsidRPr="002E474E" w:rsidRDefault="002E474E" w:rsidP="002E474E">
      <w:pPr>
        <w:spacing w:line="276" w:lineRule="auto"/>
        <w:ind w:firstLine="705"/>
        <w:jc w:val="both"/>
        <w:rPr>
          <w:rFonts w:eastAsia="MS Mincho" w:cs="Times New Roman"/>
          <w:szCs w:val="28"/>
          <w:lang w:eastAsia="ru-RU"/>
        </w:rPr>
      </w:pPr>
      <w:r w:rsidRPr="002E474E">
        <w:rPr>
          <w:rFonts w:eastAsia="Times New Roman" w:cs="Times New Roman"/>
          <w:szCs w:val="28"/>
          <w:lang w:eastAsia="ru-RU"/>
        </w:rPr>
        <w:t>3.4. У</w:t>
      </w:r>
      <w:r w:rsidRPr="002E474E">
        <w:rPr>
          <w:rFonts w:eastAsia="MS Mincho" w:cs="Times New Roman"/>
          <w:szCs w:val="28"/>
          <w:lang w:eastAsia="ru-RU"/>
        </w:rPr>
        <w:t xml:space="preserve">чебная нагрузка на новый учебный год устанавливается заведующим </w:t>
      </w:r>
      <w:r w:rsidRPr="002E474E">
        <w:rPr>
          <w:rFonts w:eastAsia="Times New Roman" w:cs="Times New Roman"/>
          <w:szCs w:val="28"/>
          <w:lang w:eastAsia="ru-RU"/>
        </w:rPr>
        <w:t>МДОУ</w:t>
      </w:r>
      <w:r w:rsidRPr="002E474E">
        <w:rPr>
          <w:rFonts w:eastAsia="MS Mincho" w:cs="Times New Roman"/>
          <w:szCs w:val="28"/>
          <w:lang w:eastAsia="ru-RU"/>
        </w:rPr>
        <w:t>по  согласованию с Профсоюзным комитетом.</w:t>
      </w:r>
    </w:p>
    <w:p w:rsidR="002E474E" w:rsidRPr="002E474E" w:rsidRDefault="002E474E" w:rsidP="002E474E">
      <w:pPr>
        <w:autoSpaceDE w:val="0"/>
        <w:autoSpaceDN w:val="0"/>
        <w:adjustRightInd w:val="0"/>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3.5. Изменение условий трудового договора, за исключением изменения трудовой функции педагогического работника МДОУ,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определенные сторонами условия трудового договора не могут быть сохранены.</w:t>
      </w:r>
    </w:p>
    <w:p w:rsidR="002E474E" w:rsidRPr="002E474E" w:rsidRDefault="002E474E" w:rsidP="002E474E">
      <w:pPr>
        <w:spacing w:line="276" w:lineRule="auto"/>
        <w:ind w:firstLine="540"/>
        <w:jc w:val="both"/>
        <w:rPr>
          <w:rFonts w:eastAsia="Times New Roman" w:cs="Times New Roman"/>
          <w:szCs w:val="28"/>
          <w:lang w:eastAsia="ru-RU"/>
        </w:rPr>
      </w:pPr>
      <w:r w:rsidRPr="002E474E">
        <w:rPr>
          <w:rFonts w:eastAsia="Times New Roman" w:cs="Times New Roman"/>
          <w:szCs w:val="28"/>
          <w:lang w:eastAsia="ru-RU"/>
        </w:rPr>
        <w:t xml:space="preserve">3.6. </w:t>
      </w:r>
      <w:proofErr w:type="gramStart"/>
      <w:r w:rsidRPr="002E474E">
        <w:rPr>
          <w:rFonts w:eastAsia="Times New Roman" w:cs="Times New Roman"/>
          <w:szCs w:val="28"/>
          <w:lang w:eastAsia="ru-RU"/>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w:t>
      </w:r>
      <w:r w:rsidRPr="002E474E">
        <w:rPr>
          <w:rFonts w:eastAsia="Times New Roman" w:cs="Times New Roman"/>
          <w:szCs w:val="28"/>
          <w:lang w:eastAsia="ru-RU"/>
        </w:rPr>
        <w:lastRenderedPageBreak/>
        <w:t>выполнения другим педагогам на период нахождения указанных работников в соответствующих отпусках.</w:t>
      </w:r>
      <w:proofErr w:type="gramEnd"/>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3.7. Привлечение работодателем работников к работе в сверхурочное время допускается только с письменного согласия работника и оплачивается за первые два часа работы в полуторном размере, за последующие часы в двойном размере в соответствии с трудовым законодательством.</w:t>
      </w:r>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Профсоюзного комитета.</w:t>
      </w:r>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Женщины, имеющие детей в возрасте до 3-х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 лет, а также опекуны детей указанного возраста могут привлекаться к сверхурочным работам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сверхурочных работ.</w:t>
      </w:r>
    </w:p>
    <w:p w:rsidR="002E474E" w:rsidRPr="002E474E" w:rsidRDefault="002E474E" w:rsidP="002E474E">
      <w:pPr>
        <w:spacing w:line="276" w:lineRule="auto"/>
        <w:ind w:firstLine="705"/>
        <w:jc w:val="both"/>
        <w:rPr>
          <w:rFonts w:eastAsia="Times New Roman" w:cs="Times New Roman"/>
          <w:spacing w:val="-6"/>
          <w:szCs w:val="28"/>
          <w:lang w:eastAsia="ru-RU"/>
        </w:rPr>
      </w:pPr>
      <w:r w:rsidRPr="002E474E">
        <w:rPr>
          <w:rFonts w:eastAsia="Times New Roman" w:cs="Times New Roman"/>
          <w:szCs w:val="28"/>
          <w:lang w:eastAsia="ru-RU"/>
        </w:rPr>
        <w:t>3.8. Привлечение работников</w:t>
      </w:r>
      <w:r w:rsidR="00C6367F">
        <w:rPr>
          <w:rFonts w:eastAsia="Times New Roman" w:cs="Times New Roman"/>
          <w:szCs w:val="28"/>
          <w:lang w:eastAsia="ru-RU"/>
        </w:rPr>
        <w:t xml:space="preserve"> </w:t>
      </w:r>
      <w:r w:rsidRPr="002E474E">
        <w:rPr>
          <w:rFonts w:eastAsia="Times New Roman" w:cs="Times New Roman"/>
          <w:szCs w:val="28"/>
          <w:lang w:eastAsia="ru-RU"/>
        </w:rPr>
        <w:t xml:space="preserve">МДОУ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2E474E">
        <w:rPr>
          <w:rFonts w:eastAsia="Times New Roman" w:cs="Times New Roman"/>
          <w:spacing w:val="-6"/>
          <w:szCs w:val="28"/>
          <w:lang w:eastAsia="ru-RU"/>
        </w:rPr>
        <w:t>письменного согласия работника, с дополнительной оплатой и с соблюдением статей 60, 97 и 99 ТК РФ.</w:t>
      </w:r>
    </w:p>
    <w:p w:rsidR="002E474E" w:rsidRPr="002E474E" w:rsidRDefault="002E474E" w:rsidP="002E474E">
      <w:pPr>
        <w:spacing w:line="276" w:lineRule="auto"/>
        <w:ind w:firstLine="705"/>
        <w:jc w:val="both"/>
        <w:rPr>
          <w:rFonts w:eastAsia="Times New Roman" w:cs="Times New Roman"/>
          <w:spacing w:val="-6"/>
          <w:szCs w:val="28"/>
          <w:lang w:eastAsia="ru-RU"/>
        </w:rPr>
      </w:pPr>
      <w:r w:rsidRPr="002E474E">
        <w:rPr>
          <w:rFonts w:eastAsia="Times New Roman" w:cs="Times New Roman"/>
          <w:spacing w:val="-6"/>
          <w:szCs w:val="28"/>
          <w:lang w:eastAsia="ru-RU"/>
        </w:rPr>
        <w:t>3.9.</w:t>
      </w:r>
      <w:r w:rsidRPr="002E474E">
        <w:rPr>
          <w:rFonts w:eastAsia="Times New Roman" w:cs="Times New Roman"/>
          <w:spacing w:val="-6"/>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w:t>
      </w:r>
      <w:r w:rsidR="00C6367F">
        <w:rPr>
          <w:rFonts w:eastAsia="Times New Roman" w:cs="Times New Roman"/>
          <w:spacing w:val="-6"/>
          <w:szCs w:val="28"/>
          <w:lang w:eastAsia="ru-RU"/>
        </w:rPr>
        <w:t xml:space="preserve">дка образовательной организации </w:t>
      </w:r>
      <w:r w:rsidRPr="002E474E">
        <w:rPr>
          <w:rFonts w:eastAsia="Times New Roman" w:cs="Times New Roman"/>
          <w:spacing w:val="-6"/>
          <w:szCs w:val="28"/>
          <w:lang w:eastAsia="ru-RU"/>
        </w:rPr>
        <w:t>(Приложение №1)</w:t>
      </w:r>
      <w:r w:rsidR="00C6367F">
        <w:rPr>
          <w:rFonts w:eastAsia="Times New Roman" w:cs="Times New Roman"/>
          <w:spacing w:val="-6"/>
          <w:szCs w:val="28"/>
          <w:lang w:eastAsia="ru-RU"/>
        </w:rPr>
        <w:t>.</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pacing w:val="-6"/>
          <w:szCs w:val="28"/>
          <w:lang w:eastAsia="ru-RU"/>
        </w:rPr>
        <w:t>3.10.</w:t>
      </w:r>
      <w:r w:rsidRPr="002E474E">
        <w:rPr>
          <w:rFonts w:eastAsia="Times New Roman" w:cs="Times New Roman"/>
          <w:spacing w:val="-6"/>
          <w:szCs w:val="28"/>
          <w:lang w:eastAsia="ru-RU"/>
        </w:rPr>
        <w:tab/>
      </w:r>
      <w:r w:rsidRPr="002E474E">
        <w:rPr>
          <w:rFonts w:eastAsia="Times New Roman" w:cs="Times New Roman"/>
          <w:szCs w:val="28"/>
          <w:lang w:eastAsia="ru-RU"/>
        </w:rPr>
        <w:t xml:space="preserve">Ежегодный оплачиваемый отпуск педагогическим работникам предоставляется в соответствии с постановлением Правительства РФ от </w:t>
      </w:r>
      <w:r w:rsidR="00833FAF">
        <w:rPr>
          <w:rFonts w:eastAsia="Times New Roman" w:cs="Times New Roman"/>
          <w:szCs w:val="28"/>
          <w:lang w:eastAsia="ru-RU"/>
        </w:rPr>
        <w:t>14</w:t>
      </w:r>
      <w:r w:rsidRPr="002E474E">
        <w:rPr>
          <w:rFonts w:eastAsia="Times New Roman" w:cs="Times New Roman"/>
          <w:szCs w:val="28"/>
          <w:lang w:eastAsia="ru-RU"/>
        </w:rPr>
        <w:t>.</w:t>
      </w:r>
      <w:r w:rsidR="00833FAF">
        <w:rPr>
          <w:rFonts w:eastAsia="Times New Roman" w:cs="Times New Roman"/>
          <w:szCs w:val="28"/>
          <w:lang w:eastAsia="ru-RU"/>
        </w:rPr>
        <w:t>05</w:t>
      </w:r>
      <w:r w:rsidRPr="002E474E">
        <w:rPr>
          <w:rFonts w:eastAsia="Times New Roman" w:cs="Times New Roman"/>
          <w:szCs w:val="28"/>
          <w:lang w:eastAsia="ru-RU"/>
        </w:rPr>
        <w:t>.20</w:t>
      </w:r>
      <w:r w:rsidR="00833FAF">
        <w:rPr>
          <w:rFonts w:eastAsia="Times New Roman" w:cs="Times New Roman"/>
          <w:szCs w:val="28"/>
          <w:lang w:eastAsia="ru-RU"/>
        </w:rPr>
        <w:t xml:space="preserve">15 </w:t>
      </w:r>
      <w:r w:rsidRPr="002E474E">
        <w:rPr>
          <w:rFonts w:eastAsia="Times New Roman" w:cs="Times New Roman"/>
          <w:szCs w:val="28"/>
          <w:lang w:eastAsia="ru-RU"/>
        </w:rPr>
        <w:t>г. №4</w:t>
      </w:r>
      <w:r w:rsidR="00833FAF">
        <w:rPr>
          <w:rFonts w:eastAsia="Times New Roman" w:cs="Times New Roman"/>
          <w:szCs w:val="28"/>
          <w:lang w:eastAsia="ru-RU"/>
        </w:rPr>
        <w:t>66</w:t>
      </w:r>
      <w:r w:rsidRPr="002E474E">
        <w:rPr>
          <w:rFonts w:eastAsia="Times New Roman" w:cs="Times New Roman"/>
          <w:szCs w:val="28"/>
          <w:lang w:eastAsia="ru-RU"/>
        </w:rPr>
        <w:t xml:space="preserve"> «О ежегодных основных </w:t>
      </w:r>
      <w:r w:rsidR="00833FAF">
        <w:rPr>
          <w:rFonts w:eastAsia="Times New Roman" w:cs="Times New Roman"/>
          <w:szCs w:val="28"/>
          <w:lang w:eastAsia="ru-RU"/>
        </w:rPr>
        <w:t>удлиненных оплачиваемых отпусках»</w:t>
      </w:r>
      <w:r w:rsidRPr="002E474E">
        <w:rPr>
          <w:rFonts w:eastAsia="Times New Roman" w:cs="Times New Roman"/>
          <w:szCs w:val="28"/>
          <w:lang w:eastAsia="ru-RU"/>
        </w:rPr>
        <w:t>.</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Работнику предоставляется ежегодный отпуск с сохранением места работы и среднего заработка:</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обслуживающему персоналу продолжительностью – 28 календарных дней;</w:t>
      </w:r>
    </w:p>
    <w:p w:rsid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 xml:space="preserve">- </w:t>
      </w:r>
      <w:r w:rsidR="00AB3B97">
        <w:rPr>
          <w:rFonts w:eastAsia="Times New Roman" w:cs="Times New Roman"/>
          <w:szCs w:val="28"/>
          <w:lang w:eastAsia="ru-RU"/>
        </w:rPr>
        <w:t>заведующему</w:t>
      </w:r>
      <w:r w:rsidRPr="002E474E">
        <w:rPr>
          <w:rFonts w:eastAsia="Times New Roman" w:cs="Times New Roman"/>
          <w:szCs w:val="28"/>
          <w:lang w:eastAsia="ru-RU"/>
        </w:rPr>
        <w:t>, педагогическому персоналу продолжительностью – 42</w:t>
      </w:r>
      <w:r w:rsidR="00EC7AAD">
        <w:rPr>
          <w:rFonts w:eastAsia="Times New Roman" w:cs="Times New Roman"/>
          <w:szCs w:val="28"/>
          <w:lang w:eastAsia="ru-RU"/>
        </w:rPr>
        <w:t xml:space="preserve"> </w:t>
      </w:r>
      <w:proofErr w:type="gramStart"/>
      <w:r w:rsidRPr="002E474E">
        <w:rPr>
          <w:rFonts w:eastAsia="Times New Roman" w:cs="Times New Roman"/>
          <w:szCs w:val="28"/>
          <w:lang w:eastAsia="ru-RU"/>
        </w:rPr>
        <w:t>календарных</w:t>
      </w:r>
      <w:proofErr w:type="gramEnd"/>
      <w:r w:rsidRPr="002E474E">
        <w:rPr>
          <w:rFonts w:eastAsia="Times New Roman" w:cs="Times New Roman"/>
          <w:szCs w:val="28"/>
          <w:lang w:eastAsia="ru-RU"/>
        </w:rPr>
        <w:t xml:space="preserve"> дня в соответствии с действующим законодательством;</w:t>
      </w:r>
    </w:p>
    <w:p w:rsidR="00AB3B97" w:rsidRPr="002E474E" w:rsidRDefault="00AB3B97" w:rsidP="002E474E">
      <w:pPr>
        <w:autoSpaceDE w:val="0"/>
        <w:autoSpaceDN w:val="0"/>
        <w:adjustRightInd w:val="0"/>
        <w:spacing w:line="276" w:lineRule="auto"/>
        <w:ind w:firstLine="709"/>
        <w:jc w:val="both"/>
        <w:rPr>
          <w:rFonts w:eastAsia="Times New Roman" w:cs="Times New Roman"/>
          <w:szCs w:val="28"/>
          <w:lang w:eastAsia="ru-RU"/>
        </w:rPr>
      </w:pPr>
      <w:r>
        <w:rPr>
          <w:rFonts w:eastAsia="Times New Roman" w:cs="Times New Roman"/>
          <w:szCs w:val="28"/>
          <w:lang w:eastAsia="ru-RU"/>
        </w:rPr>
        <w:t>- главному бухгалтеру, бухгалтеру</w:t>
      </w:r>
      <w:r w:rsidR="00C6367F">
        <w:rPr>
          <w:rFonts w:eastAsia="Times New Roman" w:cs="Times New Roman"/>
          <w:szCs w:val="28"/>
          <w:lang w:eastAsia="ru-RU"/>
        </w:rPr>
        <w:t xml:space="preserve"> </w:t>
      </w:r>
      <w:r w:rsidRPr="002E474E">
        <w:rPr>
          <w:rFonts w:eastAsia="Times New Roman" w:cs="Times New Roman"/>
          <w:szCs w:val="28"/>
          <w:lang w:eastAsia="ru-RU"/>
        </w:rPr>
        <w:t>продолжительностью – 28 календарных дней;</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логопеду, воспитателям, работающим полный рабочий день в группах для воспитанников с отклонениями в развитии (логопедических) – 56 календарных дней.</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Отпуск за первый год работы предоставляется работникам по истечении шести месяцев непрерывной работы в МДОУ, за второй и последующий годы работы –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3.11.</w:t>
      </w:r>
      <w:r w:rsidRPr="002E474E">
        <w:rPr>
          <w:rFonts w:eastAsia="Times New Roman" w:cs="Times New Roman"/>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Профсоюзным комитетом не позднее, чем за 2 недели до наступления календарного года.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3.12.</w:t>
      </w:r>
      <w:r w:rsidRPr="002E474E">
        <w:rPr>
          <w:rFonts w:eastAsia="Times New Roman" w:cs="Times New Roman"/>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E474E" w:rsidRPr="002E474E" w:rsidRDefault="002E474E" w:rsidP="002E474E">
      <w:pPr>
        <w:spacing w:line="276" w:lineRule="auto"/>
        <w:ind w:firstLine="705"/>
        <w:jc w:val="both"/>
        <w:rPr>
          <w:rFonts w:eastAsia="Times New Roman" w:cs="Times New Roman"/>
          <w:color w:val="000000"/>
          <w:szCs w:val="28"/>
          <w:lang w:eastAsia="ru-RU"/>
        </w:rPr>
      </w:pPr>
      <w:r w:rsidRPr="002E474E">
        <w:rPr>
          <w:rFonts w:eastAsia="Times New Roman" w:cs="Times New Roman"/>
          <w:color w:val="000000"/>
          <w:szCs w:val="28"/>
          <w:lang w:eastAsia="ru-RU"/>
        </w:rPr>
        <w:t>3.13.</w:t>
      </w:r>
      <w:r w:rsidRPr="002E474E">
        <w:rPr>
          <w:rFonts w:eastAsia="Times New Roman" w:cs="Times New Roman"/>
          <w:color w:val="000000"/>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D074A" w:rsidRPr="00594A36" w:rsidRDefault="002E474E" w:rsidP="008D074A">
      <w:pPr>
        <w:spacing w:line="276" w:lineRule="auto"/>
        <w:ind w:firstLine="708"/>
        <w:jc w:val="both"/>
        <w:rPr>
          <w:rFonts w:eastAsia="Calibri" w:cs="Times New Roman"/>
          <w:szCs w:val="28"/>
        </w:rPr>
      </w:pPr>
      <w:r w:rsidRPr="002E474E">
        <w:rPr>
          <w:rFonts w:eastAsia="Times New Roman" w:cs="Times New Roman"/>
          <w:szCs w:val="28"/>
          <w:lang w:eastAsia="ru-RU"/>
        </w:rPr>
        <w:t>3.14.</w:t>
      </w:r>
      <w:r w:rsidRPr="002E474E">
        <w:rPr>
          <w:rFonts w:eastAsia="Times New Roman" w:cs="Times New Roman"/>
          <w:szCs w:val="28"/>
          <w:lang w:eastAsia="ru-RU"/>
        </w:rPr>
        <w:tab/>
      </w:r>
      <w:r w:rsidR="008D074A">
        <w:rPr>
          <w:rFonts w:eastAsia="Calibri" w:cs="Times New Roman"/>
          <w:szCs w:val="28"/>
        </w:rPr>
        <w:t>Стороны договорились о предоставлении работникам дополнительного оплачиваемого отпуска (при наличии экономии заработной платы) в соответствии с ст. 116-119 ТК РФ в следующих случаях:</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день начала учебного года родителям в случае поступления ребенка на учебу в первый класс общеобразовательного учебного заведения – 1 рабочий день;</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рождения ребенка – 1 рабочий день;</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бракосочетания детей работников – 1 рабочий день;</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бракосочетания работника – 3 рабочих дня;</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похорон близких родственников – 3 рабочих дня;</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lastRenderedPageBreak/>
        <w:t>- председателю выборного органа первичной профсоюзной организации – 4 рабочих дня в год;</w:t>
      </w:r>
    </w:p>
    <w:p w:rsidR="008D074A" w:rsidRPr="00594A36" w:rsidRDefault="008D074A" w:rsidP="008D074A">
      <w:pPr>
        <w:spacing w:line="276" w:lineRule="auto"/>
        <w:jc w:val="both"/>
        <w:rPr>
          <w:rFonts w:eastAsia="Calibri" w:cs="Times New Roman"/>
          <w:szCs w:val="28"/>
        </w:rPr>
      </w:pPr>
      <w:r w:rsidRPr="00594A36">
        <w:rPr>
          <w:rFonts w:eastAsia="Calibri" w:cs="Times New Roman"/>
          <w:szCs w:val="28"/>
        </w:rPr>
        <w:t>- уполномоченному по охране труда – 2 рабочих дня в год;</w:t>
      </w:r>
    </w:p>
    <w:p w:rsidR="008D074A" w:rsidRPr="00594A36" w:rsidRDefault="008D074A" w:rsidP="008D074A">
      <w:pPr>
        <w:spacing w:line="276" w:lineRule="auto"/>
        <w:jc w:val="both"/>
        <w:rPr>
          <w:rFonts w:eastAsia="Calibri" w:cs="Times New Roman"/>
          <w:color w:val="000000"/>
          <w:szCs w:val="28"/>
        </w:rPr>
      </w:pPr>
      <w:r w:rsidRPr="00594A36">
        <w:rPr>
          <w:rFonts w:eastAsia="Calibri" w:cs="Times New Roman"/>
          <w:color w:val="000000"/>
          <w:szCs w:val="28"/>
        </w:rPr>
        <w:t>- членам выборных профсоюзных органов всех уровней – 2 рабочих дня в год;</w:t>
      </w:r>
    </w:p>
    <w:p w:rsidR="008D074A" w:rsidRDefault="008D074A" w:rsidP="008D074A">
      <w:pPr>
        <w:spacing w:line="276" w:lineRule="auto"/>
        <w:jc w:val="both"/>
        <w:rPr>
          <w:rFonts w:eastAsia="Calibri" w:cs="Times New Roman"/>
          <w:szCs w:val="28"/>
        </w:rPr>
      </w:pPr>
      <w:r w:rsidRPr="00594A36">
        <w:rPr>
          <w:rFonts w:eastAsia="Calibri" w:cs="Times New Roman"/>
          <w:szCs w:val="28"/>
        </w:rPr>
        <w:t>- руководителям и работникам МДОУ, не пропустившим ни одного рабочего дня по болезни и не имеющим дисциплинарных взысканий по работе в течение учебного года – 2 рабочих дня.</w:t>
      </w:r>
    </w:p>
    <w:p w:rsidR="002E474E" w:rsidRPr="002E474E" w:rsidRDefault="002E474E" w:rsidP="008D074A">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3.15.</w:t>
      </w:r>
      <w:r w:rsidRPr="002E474E">
        <w:rPr>
          <w:rFonts w:eastAsia="Times New Roman" w:cs="Times New Roman"/>
          <w:szCs w:val="28"/>
          <w:lang w:eastAsia="ru-RU"/>
        </w:rPr>
        <w:tab/>
        <w:t>Исчисление среднего заработка для оплаты ежегодного отпуска производится в соответствии со статьей 139 ТК РФ.</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В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40452" w:rsidRDefault="002E474E" w:rsidP="002E474E">
      <w:pPr>
        <w:spacing w:line="276" w:lineRule="auto"/>
        <w:ind w:firstLine="705"/>
        <w:jc w:val="both"/>
        <w:rPr>
          <w:szCs w:val="28"/>
          <w:highlight w:val="yellow"/>
        </w:rPr>
      </w:pPr>
      <w:r w:rsidRPr="002E474E">
        <w:rPr>
          <w:rFonts w:eastAsia="Times New Roman" w:cs="Times New Roman"/>
          <w:szCs w:val="28"/>
          <w:lang w:eastAsia="ru-RU"/>
        </w:rPr>
        <w:t>3.16.</w:t>
      </w:r>
      <w:r w:rsidRPr="002E474E">
        <w:rPr>
          <w:rFonts w:eastAsia="Times New Roman" w:cs="Times New Roman"/>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r w:rsidR="00840452" w:rsidRPr="00840452">
        <w:rPr>
          <w:szCs w:val="28"/>
          <w:highlight w:val="yellow"/>
        </w:rPr>
        <w:t xml:space="preserve"> </w:t>
      </w:r>
      <w:r w:rsidR="00840452">
        <w:rPr>
          <w:szCs w:val="28"/>
          <w:highlight w:val="yellow"/>
        </w:rPr>
        <w:t xml:space="preserve"> </w:t>
      </w:r>
    </w:p>
    <w:p w:rsidR="002E474E" w:rsidRPr="002E474E" w:rsidRDefault="00840452" w:rsidP="002E474E">
      <w:pPr>
        <w:spacing w:line="276" w:lineRule="auto"/>
        <w:ind w:firstLine="705"/>
        <w:jc w:val="both"/>
        <w:rPr>
          <w:rFonts w:eastAsia="Times New Roman" w:cs="Times New Roman"/>
          <w:szCs w:val="28"/>
          <w:lang w:eastAsia="ru-RU"/>
        </w:rPr>
      </w:pPr>
      <w:proofErr w:type="gramStart"/>
      <w:r w:rsidRPr="00840452">
        <w:rPr>
          <w:rStyle w:val="blk"/>
          <w:szCs w:val="28"/>
        </w:rPr>
        <w:t>Женщины, работающие в сельской местности, имеют право на предоставление по их письменному заявлению одного дополнительного выходного дня в месяц без сохранения заработной платы</w:t>
      </w:r>
      <w:r w:rsidRPr="00840452">
        <w:rPr>
          <w:rStyle w:val="hl"/>
          <w:szCs w:val="28"/>
        </w:rPr>
        <w:t xml:space="preserve"> (Статья 263.1.</w:t>
      </w:r>
      <w:proofErr w:type="gramEnd"/>
      <w:r w:rsidRPr="00840452">
        <w:rPr>
          <w:rStyle w:val="hl"/>
          <w:szCs w:val="28"/>
        </w:rPr>
        <w:t xml:space="preserve"> </w:t>
      </w:r>
      <w:proofErr w:type="gramStart"/>
      <w:r w:rsidRPr="00840452">
        <w:rPr>
          <w:rStyle w:val="hl"/>
          <w:szCs w:val="28"/>
        </w:rPr>
        <w:t>ТК РФ).</w:t>
      </w:r>
      <w:proofErr w:type="gramEnd"/>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3.17.</w:t>
      </w:r>
      <w:r w:rsidRPr="002E474E">
        <w:rPr>
          <w:rFonts w:eastAsia="Times New Roman" w:cs="Times New Roman"/>
          <w:szCs w:val="28"/>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родителям, воспитывающим детей в возрасте до 14 лет – 14 календарных дней;</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xml:space="preserve">- в связи с переездом на новое место жительства – 3 </w:t>
      </w:r>
      <w:proofErr w:type="gramStart"/>
      <w:r w:rsidRPr="002E474E">
        <w:rPr>
          <w:rFonts w:eastAsia="Times New Roman" w:cs="Times New Roman"/>
          <w:szCs w:val="28"/>
          <w:lang w:eastAsia="ru-RU"/>
        </w:rPr>
        <w:t>календарных</w:t>
      </w:r>
      <w:proofErr w:type="gramEnd"/>
      <w:r w:rsidRPr="002E474E">
        <w:rPr>
          <w:rFonts w:eastAsia="Times New Roman" w:cs="Times New Roman"/>
          <w:szCs w:val="28"/>
          <w:lang w:eastAsia="ru-RU"/>
        </w:rPr>
        <w:t xml:space="preserve"> дня;</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для проводов детей на военную службу – 3 календарных дня;</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работающим пенсионерам по старости (по возрасту) – до 14 календарных дней в году;</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работающим инвалидам – до 60 календарных дней в году.</w:t>
      </w:r>
    </w:p>
    <w:p w:rsidR="00E61164" w:rsidRDefault="002E474E" w:rsidP="00E61164">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xml:space="preserve">3.18. 1. </w:t>
      </w:r>
      <w:r w:rsidR="00E61164">
        <w:rPr>
          <w:rFonts w:eastAsia="Times New Roman" w:cs="Times New Roman"/>
          <w:szCs w:val="28"/>
          <w:lang w:eastAsia="ru-RU"/>
        </w:rPr>
        <w:t>Работа в выходные и нерабочие праздничные дни, как правило, запрещается.</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lastRenderedPageBreak/>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Привлечение работников к работе в выходные и нерабочие праздничные дни без их согласия допускается в следующих случаях:</w:t>
      </w:r>
    </w:p>
    <w:p w:rsidR="00E61164" w:rsidRPr="00AB3B97" w:rsidRDefault="00E61164" w:rsidP="00E61164">
      <w:pPr>
        <w:pStyle w:val="a3"/>
        <w:numPr>
          <w:ilvl w:val="0"/>
          <w:numId w:val="36"/>
        </w:numPr>
        <w:spacing w:line="276" w:lineRule="auto"/>
        <w:ind w:left="0" w:firstLine="705"/>
        <w:jc w:val="both"/>
        <w:rPr>
          <w:rFonts w:eastAsia="Times New Roman" w:cs="Times New Roman"/>
          <w:szCs w:val="28"/>
          <w:lang w:eastAsia="ru-RU"/>
        </w:rPr>
      </w:pPr>
      <w:r w:rsidRPr="00AB3B97">
        <w:rPr>
          <w:rFonts w:eastAsia="Times New Roman" w:cs="Times New Roman"/>
          <w:szCs w:val="28"/>
          <w:lang w:eastAsia="ru-RU"/>
        </w:rPr>
        <w:t>для предотвращения катастрофы, производственной аварии либо устранения последствий катастрофы, производственнойаварии или стихийного бедствия;</w:t>
      </w:r>
    </w:p>
    <w:p w:rsidR="00E61164" w:rsidRDefault="00E61164" w:rsidP="00E61164">
      <w:pPr>
        <w:pStyle w:val="a3"/>
        <w:numPr>
          <w:ilvl w:val="0"/>
          <w:numId w:val="36"/>
        </w:numPr>
        <w:spacing w:line="276" w:lineRule="auto"/>
        <w:ind w:left="0" w:firstLine="705"/>
        <w:jc w:val="both"/>
        <w:rPr>
          <w:rFonts w:eastAsia="Times New Roman" w:cs="Times New Roman"/>
          <w:szCs w:val="28"/>
          <w:lang w:eastAsia="ru-RU"/>
        </w:rPr>
      </w:pPr>
      <w:r>
        <w:rPr>
          <w:rFonts w:eastAsia="Times New Roman" w:cs="Times New Roman"/>
          <w:szCs w:val="28"/>
          <w:lang w:eastAsia="ru-RU"/>
        </w:rPr>
        <w:t>для предотвращения несчастных случаев, уничтожения или порчи имущества;</w:t>
      </w:r>
    </w:p>
    <w:p w:rsidR="00E61164" w:rsidRDefault="00E61164" w:rsidP="00E61164">
      <w:pPr>
        <w:pStyle w:val="a3"/>
        <w:numPr>
          <w:ilvl w:val="0"/>
          <w:numId w:val="36"/>
        </w:numPr>
        <w:spacing w:line="276" w:lineRule="auto"/>
        <w:ind w:left="0" w:firstLine="705"/>
        <w:jc w:val="both"/>
        <w:rPr>
          <w:rFonts w:eastAsia="Times New Roman" w:cs="Times New Roman"/>
          <w:szCs w:val="28"/>
          <w:lang w:eastAsia="ru-RU"/>
        </w:rPr>
      </w:pPr>
      <w:proofErr w:type="gramStart"/>
      <w:r>
        <w:rPr>
          <w:rFonts w:eastAsia="Times New Roman" w:cs="Times New Roman"/>
          <w:szCs w:val="28"/>
          <w:lang w:eastAsia="ru-RU"/>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первичной профсоюзной организации.</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w:t>
      </w:r>
      <w:r w:rsidR="00C6367F">
        <w:rPr>
          <w:rFonts w:eastAsia="Times New Roman" w:cs="Times New Roman"/>
          <w:szCs w:val="28"/>
          <w:lang w:eastAsia="ru-RU"/>
        </w:rPr>
        <w:t xml:space="preserve"> </w:t>
      </w:r>
      <w:r>
        <w:rPr>
          <w:rFonts w:eastAsia="Times New Roman" w:cs="Times New Roman"/>
          <w:szCs w:val="28"/>
          <w:lang w:eastAsia="ru-RU"/>
        </w:rPr>
        <w:t>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Привлечение работников к работе в выходные и нерабочие праздничные дни производятся по письменному распоряжению работодателя.</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Работа в выходной и нерабочий праздничный день оплачивается не менее чем в двойном размере:</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 xml:space="preserve">- работникам, труд которых оплачивается по дневным и часовым ставкам, в размере не </w:t>
      </w:r>
      <w:proofErr w:type="gramStart"/>
      <w:r>
        <w:rPr>
          <w:rFonts w:eastAsia="Times New Roman" w:cs="Times New Roman"/>
          <w:szCs w:val="28"/>
          <w:lang w:eastAsia="ru-RU"/>
        </w:rPr>
        <w:t>менее двойной</w:t>
      </w:r>
      <w:proofErr w:type="gramEnd"/>
      <w:r>
        <w:rPr>
          <w:rFonts w:eastAsia="Times New Roman" w:cs="Times New Roman"/>
          <w:szCs w:val="28"/>
          <w:lang w:eastAsia="ru-RU"/>
        </w:rPr>
        <w:t xml:space="preserve"> дневной или часовой ставки;</w:t>
      </w:r>
    </w:p>
    <w:p w:rsidR="00E61164"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 xml:space="preserve">- работникам, получающим месячный оклад, в размере не </w:t>
      </w:r>
      <w:proofErr w:type="gramStart"/>
      <w:r>
        <w:rPr>
          <w:rFonts w:eastAsia="Times New Roman" w:cs="Times New Roman"/>
          <w:szCs w:val="28"/>
          <w:lang w:eastAsia="ru-RU"/>
        </w:rPr>
        <w:t>менее одинарной</w:t>
      </w:r>
      <w:proofErr w:type="gramEnd"/>
      <w:r>
        <w:rPr>
          <w:rFonts w:eastAsia="Times New Roman" w:cs="Times New Roman"/>
          <w:szCs w:val="28"/>
          <w:lang w:eastAsia="ru-RU"/>
        </w:rPr>
        <w:t xml:space="preserve"> дневной или часовой ставки сверх оклада, если работа производилась сверх месячной нормы.</w:t>
      </w:r>
    </w:p>
    <w:p w:rsidR="00E61164" w:rsidRPr="00AB3B97" w:rsidRDefault="00E61164" w:rsidP="00E61164">
      <w:pPr>
        <w:pStyle w:val="a3"/>
        <w:spacing w:line="276" w:lineRule="auto"/>
        <w:ind w:left="0" w:firstLine="705"/>
        <w:jc w:val="both"/>
        <w:rPr>
          <w:rFonts w:eastAsia="Times New Roman" w:cs="Times New Roman"/>
          <w:szCs w:val="28"/>
          <w:lang w:eastAsia="ru-RU"/>
        </w:rPr>
      </w:pPr>
      <w:r>
        <w:rPr>
          <w:rFonts w:eastAsia="Times New Roman" w:cs="Times New Roman"/>
          <w:szCs w:val="28"/>
          <w:lang w:eastAsia="ru-RU"/>
        </w:rPr>
        <w:t xml:space="preserve">По желанию работника, работавшего в выходной или нерабочий праздничный день, ему может быть предоставлен другой день отдыха. В этом </w:t>
      </w:r>
      <w:r>
        <w:rPr>
          <w:rFonts w:eastAsia="Times New Roman" w:cs="Times New Roman"/>
          <w:szCs w:val="28"/>
          <w:lang w:eastAsia="ru-RU"/>
        </w:rPr>
        <w:lastRenderedPageBreak/>
        <w:t xml:space="preserve">случае работа в нерабочий праздничный день оплачивается в одинарном размере, а день отдыха оплате не подлежит (в соответствии со ст.153 ТК РФ).     </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3</w:t>
      </w:r>
      <w:r w:rsidRPr="00C20624">
        <w:rPr>
          <w:rFonts w:eastAsia="Times New Roman" w:cs="Times New Roman"/>
          <w:szCs w:val="28"/>
          <w:lang w:eastAsia="ru-RU"/>
        </w:rPr>
        <w:t>.18.2.</w:t>
      </w:r>
      <w:r w:rsidR="00C6367F">
        <w:rPr>
          <w:rFonts w:eastAsia="Times New Roman" w:cs="Times New Roman"/>
          <w:szCs w:val="28"/>
          <w:lang w:eastAsia="ru-RU"/>
        </w:rPr>
        <w:t xml:space="preserve"> </w:t>
      </w:r>
      <w:r>
        <w:rPr>
          <w:rFonts w:eastAsia="Times New Roman" w:cs="Times New Roman"/>
          <w:szCs w:val="28"/>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Работодатель обязан обеспечить точный учет продолжительности сверхурочной работы каждого работника.</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61164" w:rsidRDefault="00E61164" w:rsidP="00E61164">
      <w:pPr>
        <w:spacing w:line="276" w:lineRule="auto"/>
        <w:ind w:firstLine="705"/>
        <w:jc w:val="both"/>
        <w:rPr>
          <w:rFonts w:eastAsia="Times New Roman" w:cs="Times New Roman"/>
          <w:szCs w:val="28"/>
          <w:lang w:eastAsia="ru-RU"/>
        </w:rPr>
      </w:pPr>
      <w:r>
        <w:rPr>
          <w:rFonts w:eastAsia="Times New Roman" w:cs="Times New Roman"/>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E474E" w:rsidRPr="002E474E" w:rsidRDefault="002E474E" w:rsidP="00E61164">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3.19.</w:t>
      </w:r>
      <w:r w:rsidRPr="002E474E">
        <w:rPr>
          <w:rFonts w:eastAsia="Times New Roman" w:cs="Times New Roman"/>
          <w:szCs w:val="28"/>
          <w:lang w:eastAsia="ru-RU"/>
        </w:rPr>
        <w:tab/>
      </w:r>
      <w:proofErr w:type="gramStart"/>
      <w:r w:rsidRPr="002E474E">
        <w:rPr>
          <w:rFonts w:eastAsia="Times New Roman" w:cs="Times New Roman"/>
          <w:szCs w:val="28"/>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3.20.</w:t>
      </w:r>
      <w:r w:rsidRPr="002E474E">
        <w:rPr>
          <w:rFonts w:eastAsia="Times New Roman" w:cs="Times New Roman"/>
          <w:szCs w:val="28"/>
          <w:lang w:eastAsia="ru-RU"/>
        </w:rPr>
        <w:tab/>
        <w:t>Профсоюзный комитет:</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 xml:space="preserve">3.20.1. 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3.20.2.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3.20.3. Вносить работодателю представления об устранении выявленных нарушений.</w:t>
      </w:r>
    </w:p>
    <w:p w:rsidR="002E474E" w:rsidRPr="002E474E" w:rsidRDefault="002E474E" w:rsidP="002E474E">
      <w:pPr>
        <w:spacing w:line="276" w:lineRule="auto"/>
        <w:ind w:firstLine="567"/>
        <w:jc w:val="both"/>
        <w:rPr>
          <w:rFonts w:eastAsia="Times New Roman" w:cs="Times New Roman"/>
          <w:szCs w:val="28"/>
          <w:lang w:eastAsia="ru-RU"/>
        </w:rPr>
      </w:pPr>
    </w:p>
    <w:p w:rsidR="002E474E" w:rsidRPr="007B5610" w:rsidRDefault="002E474E" w:rsidP="0095590D">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IV</w:t>
      </w:r>
      <w:r w:rsidRPr="002E474E">
        <w:rPr>
          <w:rFonts w:eastAsia="Times New Roman" w:cs="Times New Roman"/>
          <w:b/>
          <w:bCs/>
          <w:caps/>
          <w:szCs w:val="28"/>
          <w:lang w:eastAsia="ru-RU"/>
        </w:rPr>
        <w:t>. Оплата и нормирование труда</w:t>
      </w:r>
    </w:p>
    <w:p w:rsidR="0095590D" w:rsidRPr="007B5610" w:rsidRDefault="0095590D" w:rsidP="0095590D">
      <w:pPr>
        <w:spacing w:line="276" w:lineRule="auto"/>
        <w:jc w:val="center"/>
        <w:outlineLvl w:val="0"/>
        <w:rPr>
          <w:rFonts w:eastAsia="Times New Roman" w:cs="Times New Roman"/>
          <w:b/>
          <w:bCs/>
          <w:caps/>
          <w:szCs w:val="28"/>
          <w:lang w:eastAsia="ru-RU"/>
        </w:rPr>
      </w:pPr>
    </w:p>
    <w:p w:rsidR="002E00FB" w:rsidRPr="00E6647C" w:rsidRDefault="002E474E" w:rsidP="00AD5553">
      <w:pPr>
        <w:spacing w:line="276" w:lineRule="auto"/>
        <w:ind w:firstLine="567"/>
        <w:jc w:val="both"/>
        <w:rPr>
          <w:bCs/>
          <w:szCs w:val="28"/>
        </w:rPr>
      </w:pPr>
      <w:r w:rsidRPr="002E474E">
        <w:rPr>
          <w:rFonts w:eastAsia="Times New Roman" w:cs="Times New Roman"/>
          <w:szCs w:val="28"/>
          <w:lang w:eastAsia="ru-RU"/>
        </w:rPr>
        <w:t xml:space="preserve">4.1 </w:t>
      </w:r>
      <w:r w:rsidR="002E00FB" w:rsidRPr="00E6647C">
        <w:rPr>
          <w:rStyle w:val="af2"/>
          <w:rFonts w:eastAsiaTheme="minorHAnsi"/>
          <w:sz w:val="28"/>
          <w:szCs w:val="28"/>
        </w:rPr>
        <w:t xml:space="preserve">Оплата труда работников МДОУ осуществляется в соответствии с Положением об оплате труда. </w:t>
      </w:r>
      <w:proofErr w:type="gramStart"/>
      <w:r w:rsidR="002E00FB" w:rsidRPr="00E6647C">
        <w:rPr>
          <w:rStyle w:val="af2"/>
          <w:rFonts w:eastAsiaTheme="minorHAnsi"/>
          <w:sz w:val="28"/>
          <w:szCs w:val="28"/>
        </w:rPr>
        <w:t xml:space="preserve">Положение об оплате труда разрабатывается и утверждается руководителем учреждения по согласованию с Управляющим советом и профсоюзным комитетом и является Приложением №2 к настоящему коллективному договору в соответствии с  Указом Президента </w:t>
      </w:r>
      <w:r w:rsidR="002E00FB" w:rsidRPr="00E6647C">
        <w:rPr>
          <w:rStyle w:val="af2"/>
          <w:rFonts w:eastAsiaTheme="minorHAnsi"/>
          <w:sz w:val="28"/>
          <w:szCs w:val="28"/>
        </w:rPr>
        <w:lastRenderedPageBreak/>
        <w:t>РФ от 07.05.2012г. №597 «О мерах по реализации государственной социальной политики», Указом Президента РФ от  07.05.2012 года №599 «О мероприятиях по реализации государственной политики в области образования и науки</w:t>
      </w:r>
      <w:proofErr w:type="gramEnd"/>
      <w:r w:rsidR="002E00FB" w:rsidRPr="00E6647C">
        <w:rPr>
          <w:rStyle w:val="af2"/>
          <w:rFonts w:eastAsiaTheme="minorHAnsi"/>
          <w:sz w:val="28"/>
          <w:szCs w:val="28"/>
        </w:rPr>
        <w:t xml:space="preserve">», </w:t>
      </w:r>
      <w:proofErr w:type="gramStart"/>
      <w:r w:rsidR="002E00FB" w:rsidRPr="00E6647C">
        <w:rPr>
          <w:rStyle w:val="af2"/>
          <w:rFonts w:eastAsiaTheme="minorHAnsi"/>
          <w:sz w:val="28"/>
          <w:szCs w:val="28"/>
        </w:rPr>
        <w:t xml:space="preserve">Постановлением Правительства Ивановской области от 22.01.2013 года № 14-П «Об утверждении Порядка предоставления и расходования субсидий бюджетам муниципальных районов, городских округов на </w:t>
      </w:r>
      <w:proofErr w:type="spellStart"/>
      <w:r w:rsidR="002E00FB" w:rsidRPr="00E6647C">
        <w:rPr>
          <w:rStyle w:val="af2"/>
          <w:rFonts w:eastAsiaTheme="minorHAnsi"/>
          <w:sz w:val="28"/>
          <w:szCs w:val="28"/>
        </w:rPr>
        <w:t>софинансирование</w:t>
      </w:r>
      <w:proofErr w:type="spellEnd"/>
      <w:r w:rsidR="002E00FB" w:rsidRPr="00E6647C">
        <w:rPr>
          <w:rStyle w:val="af2"/>
          <w:rFonts w:eastAsiaTheme="minorHAnsi"/>
          <w:sz w:val="28"/>
          <w:szCs w:val="28"/>
        </w:rPr>
        <w:t xml:space="preserve"> расходов, связанных с доведением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 статьей 139 Бюджетного кодекса РФ и Федеральным законом от 06.10.2003 года № 131-ФЗ «ОБ общих</w:t>
      </w:r>
      <w:proofErr w:type="gramEnd"/>
      <w:r w:rsidR="002E00FB" w:rsidRPr="00E6647C">
        <w:rPr>
          <w:rStyle w:val="af2"/>
          <w:rFonts w:eastAsiaTheme="minorHAnsi"/>
          <w:sz w:val="28"/>
          <w:szCs w:val="28"/>
        </w:rPr>
        <w:t xml:space="preserve"> </w:t>
      </w:r>
      <w:proofErr w:type="gramStart"/>
      <w:r w:rsidR="002E00FB" w:rsidRPr="00E6647C">
        <w:rPr>
          <w:rStyle w:val="af2"/>
          <w:rFonts w:eastAsiaTheme="minorHAnsi"/>
          <w:sz w:val="28"/>
          <w:szCs w:val="28"/>
        </w:rPr>
        <w:t xml:space="preserve">принципах организации местного самоуправления», </w:t>
      </w:r>
      <w:r w:rsidR="002E00FB" w:rsidRPr="00E6647C">
        <w:rPr>
          <w:rFonts w:eastAsia="Calibri"/>
          <w:szCs w:val="28"/>
        </w:rPr>
        <w:t>в соответствии с Постановлением  Администрации Шуйского муниципального района от 10.01.2017 г.. № 6-п «О системе оплаты труда работников учреждений Шуйского муниципального района, подведомственных Управлению образования администрации Шуйского муниципального района»,  а также Постановлением  администрации Шуйского муниципального района от 29.03.2017 г.. №168-п «О внесение изменений в постановление Администрации Шуйского муниципального района от 10.01.2017 г.. №6-п «О системе оплаты труда</w:t>
      </w:r>
      <w:proofErr w:type="gramEnd"/>
      <w:r w:rsidR="002E00FB" w:rsidRPr="00E6647C">
        <w:rPr>
          <w:rFonts w:eastAsia="Calibri"/>
          <w:szCs w:val="28"/>
        </w:rPr>
        <w:t xml:space="preserve"> </w:t>
      </w:r>
      <w:proofErr w:type="gramStart"/>
      <w:r w:rsidR="002E00FB" w:rsidRPr="00E6647C">
        <w:rPr>
          <w:rFonts w:eastAsia="Calibri"/>
          <w:szCs w:val="28"/>
        </w:rPr>
        <w:t xml:space="preserve">работников учреждений Шуйского муниципального района, подведомственных Управлению образования администрации Шуйского муниципального района», Постановлением  администрации Шуйского муниципального района от 18.10.2017 г.. №740-п «О внесение изменений в постановление Администрации Шуйского муниципального района от 10.01.2017 г.. №6-п «О системе оплаты труда работников учреждений Шуйского муниципального района, подведомственных Управлению образования администрации Шуйского муниципального района», Постановлением  администрации Шуйского муниципального района от </w:t>
      </w:r>
      <w:r w:rsidR="002E00FB" w:rsidRPr="00AD5553">
        <w:rPr>
          <w:rFonts w:eastAsia="Calibri"/>
          <w:szCs w:val="28"/>
        </w:rPr>
        <w:t>02.03.2018 г.. №165-п «О</w:t>
      </w:r>
      <w:proofErr w:type="gramEnd"/>
      <w:r w:rsidR="002E00FB" w:rsidRPr="00AD5553">
        <w:rPr>
          <w:rFonts w:eastAsia="Calibri"/>
          <w:szCs w:val="28"/>
        </w:rPr>
        <w:t xml:space="preserve"> внесение изменений в постановление Администрации Шуйского муниципального района от 10.01.2017 г.. №6-п «О системе оплаты труда работников учреждений Шуйского муниципального района, подведомственных Управлению образования администрации Шуйского муниципального района».</w:t>
      </w:r>
    </w:p>
    <w:p w:rsidR="002E474E" w:rsidRPr="002E474E" w:rsidRDefault="002E474E" w:rsidP="002E474E">
      <w:pPr>
        <w:spacing w:line="276" w:lineRule="auto"/>
        <w:ind w:firstLine="567"/>
        <w:jc w:val="both"/>
        <w:rPr>
          <w:rFonts w:eastAsia="Times New Roman" w:cs="Times New Roman"/>
          <w:szCs w:val="28"/>
          <w:lang w:eastAsia="ru-RU"/>
        </w:rPr>
      </w:pPr>
      <w:r w:rsidRPr="002E474E">
        <w:rPr>
          <w:rFonts w:eastAsia="Times New Roman" w:cs="Times New Roman"/>
          <w:szCs w:val="28"/>
          <w:lang w:eastAsia="ru-RU"/>
        </w:rPr>
        <w:t>4.2 Заработная плата работников определяется на основе:</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w:t>
      </w:r>
    </w:p>
    <w:p w:rsidR="002E474E" w:rsidRPr="002E474E" w:rsidRDefault="002E474E" w:rsidP="002E474E">
      <w:pPr>
        <w:spacing w:line="276" w:lineRule="auto"/>
        <w:jc w:val="both"/>
        <w:rPr>
          <w:rFonts w:eastAsia="Times New Roman" w:cs="Times New Roman"/>
          <w:szCs w:val="28"/>
          <w:lang w:eastAsia="ru-RU"/>
        </w:rPr>
      </w:pPr>
      <w:proofErr w:type="gramStart"/>
      <w:r w:rsidRPr="002E474E">
        <w:rPr>
          <w:rFonts w:eastAsia="Times New Roman" w:cs="Times New Roman"/>
          <w:szCs w:val="28"/>
          <w:lang w:eastAsia="ru-RU"/>
        </w:rPr>
        <w:t xml:space="preserve">- установления должностных окладов (окладов, ставок заработной платы) на основе размеров минимальных окладов (минимальных ставок заработной </w:t>
      </w:r>
      <w:r w:rsidRPr="002E474E">
        <w:rPr>
          <w:rFonts w:eastAsia="Times New Roman" w:cs="Times New Roman"/>
          <w:szCs w:val="28"/>
          <w:lang w:eastAsia="ru-RU"/>
        </w:rPr>
        <w:lastRenderedPageBreak/>
        <w:t>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roofErr w:type="gramEnd"/>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-установления выплат компенсационного характера;</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 установления выплат стимулирующего характера;</w:t>
      </w:r>
    </w:p>
    <w:p w:rsidR="002E474E" w:rsidRPr="002E474E" w:rsidRDefault="002E474E" w:rsidP="002E474E">
      <w:pPr>
        <w:spacing w:line="276" w:lineRule="auto"/>
        <w:jc w:val="both"/>
        <w:rPr>
          <w:rFonts w:eastAsia="Times New Roman" w:cs="Times New Roman"/>
          <w:szCs w:val="28"/>
          <w:lang w:eastAsia="ru-RU"/>
        </w:rPr>
      </w:pPr>
      <w:r w:rsidRPr="002E474E">
        <w:rPr>
          <w:rFonts w:eastAsia="Times New Roman" w:cs="Times New Roman"/>
          <w:szCs w:val="28"/>
          <w:lang w:eastAsia="ru-RU"/>
        </w:rPr>
        <w:t xml:space="preserve">- установления доплаты работнику для доведения его заработной платы до минимального </w:t>
      </w:r>
      <w:proofErr w:type="gramStart"/>
      <w:r w:rsidRPr="002E474E">
        <w:rPr>
          <w:rFonts w:eastAsia="Times New Roman" w:cs="Times New Roman"/>
          <w:szCs w:val="28"/>
          <w:lang w:eastAsia="ru-RU"/>
        </w:rPr>
        <w:t>размера оплаты труда</w:t>
      </w:r>
      <w:proofErr w:type="gramEnd"/>
      <w:r w:rsidRPr="002E474E">
        <w:rPr>
          <w:rFonts w:eastAsia="Times New Roman" w:cs="Times New Roman"/>
          <w:szCs w:val="28"/>
          <w:lang w:eastAsia="ru-RU"/>
        </w:rPr>
        <w:t>, установленного федеральным законодательством.</w:t>
      </w:r>
    </w:p>
    <w:p w:rsidR="00271F4F" w:rsidRPr="00962E54" w:rsidRDefault="002E474E" w:rsidP="00AD5553">
      <w:pPr>
        <w:spacing w:line="276" w:lineRule="auto"/>
        <w:ind w:firstLine="708"/>
        <w:jc w:val="both"/>
        <w:rPr>
          <w:rFonts w:eastAsia="MS Mincho" w:cs="Times New Roman"/>
          <w:szCs w:val="28"/>
        </w:rPr>
      </w:pPr>
      <w:r w:rsidRPr="002E474E">
        <w:rPr>
          <w:rFonts w:eastAsia="MS Mincho" w:cs="Times New Roman"/>
          <w:szCs w:val="28"/>
          <w:lang w:eastAsia="ru-RU"/>
        </w:rPr>
        <w:t>4.3.</w:t>
      </w:r>
      <w:r w:rsidRPr="002E474E">
        <w:rPr>
          <w:rFonts w:eastAsia="MS Mincho" w:cs="Times New Roman"/>
          <w:szCs w:val="28"/>
          <w:lang w:eastAsia="ru-RU"/>
        </w:rPr>
        <w:tab/>
      </w:r>
      <w:r w:rsidR="00271F4F" w:rsidRPr="00962E54">
        <w:rPr>
          <w:rFonts w:eastAsia="MS Mincho" w:cs="Times New Roman"/>
          <w:szCs w:val="28"/>
        </w:rPr>
        <w:t xml:space="preserve">Заработная плата выплачивается работникам за текущий месяц не реже чем каждые полмесяца в денежной форме. </w:t>
      </w:r>
    </w:p>
    <w:p w:rsidR="00271F4F" w:rsidRPr="00962E54" w:rsidRDefault="00271F4F" w:rsidP="00AD5553">
      <w:pPr>
        <w:spacing w:line="276" w:lineRule="auto"/>
        <w:ind w:firstLine="708"/>
        <w:jc w:val="both"/>
        <w:rPr>
          <w:rFonts w:eastAsia="MS Mincho" w:cs="Times New Roman"/>
          <w:szCs w:val="28"/>
        </w:rPr>
      </w:pPr>
      <w:proofErr w:type="gramStart"/>
      <w:r>
        <w:rPr>
          <w:rFonts w:eastAsia="MS Mincho" w:cs="Times New Roman"/>
          <w:szCs w:val="28"/>
        </w:rPr>
        <w:t>З</w:t>
      </w:r>
      <w:r w:rsidRPr="00962E54">
        <w:rPr>
          <w:rFonts w:eastAsia="MS Mincho" w:cs="Times New Roman"/>
          <w:szCs w:val="28"/>
        </w:rPr>
        <w:t>аработн</w:t>
      </w:r>
      <w:r>
        <w:rPr>
          <w:rFonts w:eastAsia="MS Mincho" w:cs="Times New Roman"/>
          <w:szCs w:val="28"/>
        </w:rPr>
        <w:t>ая</w:t>
      </w:r>
      <w:proofErr w:type="gramEnd"/>
      <w:r w:rsidRPr="00962E54">
        <w:rPr>
          <w:rFonts w:eastAsia="MS Mincho" w:cs="Times New Roman"/>
          <w:szCs w:val="28"/>
        </w:rPr>
        <w:t xml:space="preserve"> плат</w:t>
      </w:r>
      <w:r>
        <w:rPr>
          <w:rFonts w:eastAsia="MS Mincho" w:cs="Times New Roman"/>
          <w:szCs w:val="28"/>
        </w:rPr>
        <w:t>аработникам выплачивается в следующие сроки</w:t>
      </w:r>
      <w:r w:rsidRPr="00962E54">
        <w:rPr>
          <w:rFonts w:eastAsia="MS Mincho" w:cs="Times New Roman"/>
          <w:szCs w:val="28"/>
        </w:rPr>
        <w:t xml:space="preserve">: за первую половину месяца (аванс) </w:t>
      </w:r>
      <w:r>
        <w:rPr>
          <w:rFonts w:eastAsia="MS Mincho" w:cs="Times New Roman"/>
          <w:szCs w:val="28"/>
        </w:rPr>
        <w:t xml:space="preserve">- </w:t>
      </w:r>
      <w:r w:rsidRPr="00962E54">
        <w:rPr>
          <w:rFonts w:eastAsia="MS Mincho" w:cs="Times New Roman"/>
          <w:szCs w:val="28"/>
        </w:rPr>
        <w:t>2</w:t>
      </w:r>
      <w:r w:rsidR="00F11005">
        <w:rPr>
          <w:rFonts w:eastAsia="MS Mincho" w:cs="Times New Roman"/>
          <w:szCs w:val="28"/>
        </w:rPr>
        <w:t>1</w:t>
      </w:r>
      <w:r>
        <w:rPr>
          <w:rFonts w:eastAsia="MS Mincho" w:cs="Times New Roman"/>
          <w:szCs w:val="28"/>
        </w:rPr>
        <w:t xml:space="preserve"> числа текущего месяца, </w:t>
      </w:r>
      <w:r w:rsidRPr="00962E54">
        <w:rPr>
          <w:rFonts w:eastAsia="MS Mincho" w:cs="Times New Roman"/>
          <w:szCs w:val="28"/>
        </w:rPr>
        <w:t xml:space="preserve">за вторую половину месяца </w:t>
      </w:r>
      <w:r w:rsidRPr="004A6B3C">
        <w:rPr>
          <w:rFonts w:eastAsia="MS Mincho" w:cs="Times New Roman"/>
          <w:szCs w:val="28"/>
        </w:rPr>
        <w:t>(</w:t>
      </w:r>
      <w:r w:rsidRPr="00271F4F">
        <w:rPr>
          <w:rStyle w:val="fill"/>
          <w:rFonts w:eastAsia="Calibri" w:cs="Times New Roman"/>
          <w:b w:val="0"/>
          <w:i w:val="0"/>
          <w:color w:val="auto"/>
          <w:szCs w:val="28"/>
        </w:rPr>
        <w:t>окончательный расчет за месяц</w:t>
      </w:r>
      <w:r w:rsidRPr="00271F4F">
        <w:rPr>
          <w:rFonts w:eastAsia="MS Mincho" w:cs="Times New Roman"/>
          <w:szCs w:val="28"/>
        </w:rPr>
        <w:t>)</w:t>
      </w:r>
      <w:r w:rsidR="00AD5553">
        <w:rPr>
          <w:rFonts w:eastAsia="MS Mincho" w:cs="Times New Roman"/>
          <w:szCs w:val="28"/>
        </w:rPr>
        <w:t xml:space="preserve"> </w:t>
      </w:r>
      <w:r>
        <w:rPr>
          <w:rFonts w:eastAsia="MS Mincho" w:cs="Times New Roman"/>
          <w:szCs w:val="28"/>
        </w:rPr>
        <w:t xml:space="preserve">- </w:t>
      </w:r>
      <w:r w:rsidR="00F11005">
        <w:rPr>
          <w:rFonts w:eastAsia="MS Mincho" w:cs="Times New Roman"/>
          <w:szCs w:val="28"/>
        </w:rPr>
        <w:t>6</w:t>
      </w:r>
      <w:r w:rsidRPr="00962E54">
        <w:rPr>
          <w:rFonts w:eastAsia="MS Mincho" w:cs="Times New Roman"/>
          <w:szCs w:val="28"/>
        </w:rPr>
        <w:t xml:space="preserve"> числ</w:t>
      </w:r>
      <w:r>
        <w:rPr>
          <w:rFonts w:eastAsia="MS Mincho" w:cs="Times New Roman"/>
          <w:szCs w:val="28"/>
        </w:rPr>
        <w:t>а</w:t>
      </w:r>
      <w:r w:rsidRPr="00962E54">
        <w:rPr>
          <w:rFonts w:eastAsia="MS Mincho" w:cs="Times New Roman"/>
          <w:szCs w:val="28"/>
        </w:rPr>
        <w:t xml:space="preserve"> следующего месяца. </w:t>
      </w:r>
    </w:p>
    <w:p w:rsidR="00271F4F" w:rsidRDefault="00271F4F" w:rsidP="00AD5553">
      <w:pPr>
        <w:spacing w:line="276" w:lineRule="auto"/>
        <w:ind w:firstLine="708"/>
        <w:jc w:val="both"/>
        <w:rPr>
          <w:rFonts w:eastAsia="MS Mincho" w:cs="Times New Roman"/>
          <w:szCs w:val="28"/>
        </w:rPr>
      </w:pPr>
      <w:r w:rsidRPr="00962E54">
        <w:rPr>
          <w:rFonts w:eastAsia="MS Mincho" w:cs="Times New Roman"/>
          <w:szCs w:val="28"/>
        </w:rPr>
        <w:t>При совпадении дня выплаты с выходным или нерабочим праздничным днем  выплата заработной платы производится накануне этого дня.</w:t>
      </w:r>
    </w:p>
    <w:p w:rsidR="00884255" w:rsidRDefault="00884255" w:rsidP="00AD5553">
      <w:pPr>
        <w:spacing w:line="276" w:lineRule="auto"/>
        <w:ind w:firstLine="708"/>
        <w:jc w:val="both"/>
        <w:rPr>
          <w:color w:val="000000"/>
          <w:szCs w:val="28"/>
        </w:rPr>
      </w:pPr>
      <w:r w:rsidRPr="00C16FBB">
        <w:rPr>
          <w:rStyle w:val="blk"/>
          <w:szCs w:val="28"/>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C16FBB">
        <w:rPr>
          <w:rStyle w:val="blk"/>
          <w:szCs w:val="28"/>
        </w:rPr>
        <w:t>позднее</w:t>
      </w:r>
      <w:proofErr w:type="gramEnd"/>
      <w:r w:rsidRPr="00C16FBB">
        <w:rPr>
          <w:rStyle w:val="blk"/>
          <w:szCs w:val="28"/>
        </w:rPr>
        <w:t xml:space="preserve"> чем за пятнадцать календарных дней до дня выплаты заработной платы.</w:t>
      </w:r>
      <w:r w:rsidRPr="00C16FBB">
        <w:rPr>
          <w:rStyle w:val="hl"/>
          <w:szCs w:val="28"/>
        </w:rPr>
        <w:t xml:space="preserve"> (Ст. 136 ТК РФ).</w:t>
      </w:r>
    </w:p>
    <w:p w:rsidR="00656319" w:rsidRDefault="00656319" w:rsidP="00AD5553">
      <w:pPr>
        <w:spacing w:line="276" w:lineRule="auto"/>
        <w:ind w:firstLine="708"/>
        <w:jc w:val="both"/>
        <w:rPr>
          <w:color w:val="000000"/>
          <w:szCs w:val="28"/>
        </w:rPr>
      </w:pPr>
      <w:r>
        <w:rPr>
          <w:color w:val="000000"/>
          <w:szCs w:val="28"/>
        </w:rPr>
        <w:t xml:space="preserve">4.4.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Pr>
          <w:color w:val="000000"/>
          <w:szCs w:val="28"/>
        </w:rPr>
        <w:t>сумм</w:t>
      </w:r>
      <w:proofErr w:type="gramEnd"/>
      <w:r>
        <w:rPr>
          <w:color w:val="000000"/>
          <w:szCs w:val="28"/>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(статья 236 ТК РФ).</w:t>
      </w:r>
    </w:p>
    <w:p w:rsidR="002E474E" w:rsidRDefault="002E474E" w:rsidP="00AD5553">
      <w:pPr>
        <w:spacing w:line="276" w:lineRule="auto"/>
        <w:ind w:firstLine="708"/>
        <w:jc w:val="both"/>
        <w:rPr>
          <w:rFonts w:eastAsia="MS Mincho" w:cs="Times New Roman"/>
          <w:szCs w:val="28"/>
          <w:lang w:eastAsia="ru-RU"/>
        </w:rPr>
      </w:pPr>
      <w:r w:rsidRPr="002E474E">
        <w:rPr>
          <w:rFonts w:eastAsia="MS Mincho" w:cs="Times New Roman"/>
          <w:szCs w:val="28"/>
          <w:lang w:eastAsia="ru-RU"/>
        </w:rPr>
        <w:t>4.</w:t>
      </w:r>
      <w:r w:rsidR="00656319">
        <w:rPr>
          <w:rFonts w:eastAsia="MS Mincho" w:cs="Times New Roman"/>
          <w:szCs w:val="28"/>
          <w:lang w:eastAsia="ru-RU"/>
        </w:rPr>
        <w:t>5</w:t>
      </w:r>
      <w:r w:rsidRPr="002E474E">
        <w:rPr>
          <w:rFonts w:eastAsia="MS Mincho" w:cs="Times New Roman"/>
          <w:szCs w:val="28"/>
          <w:lang w:eastAsia="ru-RU"/>
        </w:rPr>
        <w:t>.В соответствии со статьей 136 ч.9 ТК РФ заработную плату за отпуск вы</w:t>
      </w:r>
      <w:r w:rsidR="000128B9">
        <w:rPr>
          <w:rFonts w:eastAsia="MS Mincho" w:cs="Times New Roman"/>
          <w:szCs w:val="28"/>
          <w:lang w:eastAsia="ru-RU"/>
        </w:rPr>
        <w:t xml:space="preserve">плачивать работникам не </w:t>
      </w:r>
      <w:proofErr w:type="gramStart"/>
      <w:r w:rsidR="000128B9">
        <w:rPr>
          <w:rFonts w:eastAsia="MS Mincho" w:cs="Times New Roman"/>
          <w:szCs w:val="28"/>
          <w:lang w:eastAsia="ru-RU"/>
        </w:rPr>
        <w:t>позднее</w:t>
      </w:r>
      <w:proofErr w:type="gramEnd"/>
      <w:r w:rsidRPr="002E474E">
        <w:rPr>
          <w:rFonts w:eastAsia="MS Mincho" w:cs="Times New Roman"/>
          <w:szCs w:val="28"/>
          <w:lang w:eastAsia="ru-RU"/>
        </w:rPr>
        <w:t xml:space="preserve"> чем за три дня до </w:t>
      </w:r>
      <w:r w:rsidR="000128B9">
        <w:rPr>
          <w:rFonts w:eastAsia="MS Mincho" w:cs="Times New Roman"/>
          <w:szCs w:val="28"/>
          <w:lang w:eastAsia="ru-RU"/>
        </w:rPr>
        <w:t>его начала</w:t>
      </w:r>
      <w:r w:rsidRPr="002E474E">
        <w:rPr>
          <w:rFonts w:eastAsia="MS Mincho" w:cs="Times New Roman"/>
          <w:szCs w:val="28"/>
          <w:lang w:eastAsia="ru-RU"/>
        </w:rPr>
        <w:t>.</w:t>
      </w:r>
    </w:p>
    <w:p w:rsidR="00656319" w:rsidRPr="002E474E" w:rsidRDefault="00656319" w:rsidP="00AD5553">
      <w:pPr>
        <w:spacing w:line="276" w:lineRule="auto"/>
        <w:ind w:firstLine="708"/>
        <w:jc w:val="both"/>
        <w:rPr>
          <w:rFonts w:eastAsia="MS Mincho" w:cs="Times New Roman"/>
          <w:szCs w:val="28"/>
          <w:lang w:eastAsia="ru-RU"/>
        </w:rPr>
      </w:pPr>
      <w:r>
        <w:rPr>
          <w:rFonts w:eastAsia="MS Mincho" w:cs="Times New Roman"/>
          <w:szCs w:val="28"/>
          <w:lang w:eastAsia="ru-RU"/>
        </w:rPr>
        <w:lastRenderedPageBreak/>
        <w:t>4.6</w:t>
      </w:r>
      <w:r w:rsidR="000128B9">
        <w:rPr>
          <w:rFonts w:eastAsia="MS Mincho" w:cs="Times New Roman"/>
          <w:szCs w:val="28"/>
          <w:lang w:eastAsia="ru-RU"/>
        </w:rPr>
        <w:t xml:space="preserve">. </w:t>
      </w:r>
      <w:proofErr w:type="gramStart"/>
      <w:r w:rsidR="000128B9">
        <w:rPr>
          <w:rFonts w:eastAsia="MS Mincho" w:cs="Times New Roman"/>
          <w:szCs w:val="28"/>
          <w:lang w:eastAsia="ru-RU"/>
        </w:rPr>
        <w:t>Расчет средней заработной платы работникам, в том числе для оплаты отпуска и выплаты компенсаций за неиспользованный отпуск, производится исходя из фактически начисленной  ему заработной платы и фактически отработанного им времени за 3 месяца, предшествующие моменту выплаты, если это не ухудшает положение работников по сравнению с суммой, рассчитанной  в соответствии с п.4 статьи 139 ТК РФ.</w:t>
      </w:r>
      <w:proofErr w:type="gramEnd"/>
    </w:p>
    <w:p w:rsidR="002E474E" w:rsidRPr="002E474E" w:rsidRDefault="002E474E" w:rsidP="002E474E">
      <w:pPr>
        <w:spacing w:line="276" w:lineRule="auto"/>
        <w:ind w:firstLine="708"/>
        <w:jc w:val="both"/>
        <w:rPr>
          <w:rFonts w:eastAsia="MS Mincho" w:cs="Times New Roman"/>
          <w:i/>
          <w:iCs/>
          <w:szCs w:val="28"/>
          <w:lang w:eastAsia="ru-RU"/>
        </w:rPr>
      </w:pPr>
      <w:r w:rsidRPr="002E474E">
        <w:rPr>
          <w:rFonts w:eastAsia="MS Mincho" w:cs="Times New Roman"/>
          <w:szCs w:val="28"/>
          <w:lang w:eastAsia="ru-RU"/>
        </w:rPr>
        <w:t>4.</w:t>
      </w:r>
      <w:r w:rsidR="00656319">
        <w:rPr>
          <w:rFonts w:eastAsia="MS Mincho" w:cs="Times New Roman"/>
          <w:szCs w:val="28"/>
          <w:lang w:eastAsia="ru-RU"/>
        </w:rPr>
        <w:t>7</w:t>
      </w:r>
      <w:r w:rsidRPr="002E474E">
        <w:rPr>
          <w:rFonts w:eastAsia="MS Mincho" w:cs="Times New Roman"/>
          <w:szCs w:val="28"/>
          <w:lang w:eastAsia="ru-RU"/>
        </w:rPr>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производственных удержаний, а также об объеме денежной суммы, подлежащей выплате.</w:t>
      </w:r>
    </w:p>
    <w:p w:rsidR="002E474E" w:rsidRPr="002E474E" w:rsidRDefault="002E474E" w:rsidP="002E474E">
      <w:pPr>
        <w:autoSpaceDE w:val="0"/>
        <w:autoSpaceDN w:val="0"/>
        <w:adjustRightInd w:val="0"/>
        <w:spacing w:line="276" w:lineRule="auto"/>
        <w:ind w:firstLine="540"/>
        <w:jc w:val="both"/>
        <w:rPr>
          <w:rFonts w:eastAsia="MS Mincho" w:cs="Times New Roman"/>
          <w:color w:val="000000"/>
          <w:szCs w:val="28"/>
          <w:lang w:eastAsia="ru-RU"/>
        </w:rPr>
      </w:pPr>
      <w:r w:rsidRPr="002E474E">
        <w:rPr>
          <w:rFonts w:eastAsia="MS Mincho" w:cs="Times New Roman"/>
          <w:color w:val="000000"/>
          <w:szCs w:val="28"/>
          <w:lang w:eastAsia="ru-RU"/>
        </w:rPr>
        <w:t>4.</w:t>
      </w:r>
      <w:r w:rsidR="000128B9">
        <w:rPr>
          <w:rFonts w:eastAsia="MS Mincho" w:cs="Times New Roman"/>
          <w:color w:val="000000"/>
          <w:szCs w:val="28"/>
          <w:lang w:eastAsia="ru-RU"/>
        </w:rPr>
        <w:t>8</w:t>
      </w:r>
      <w:r w:rsidRPr="002E474E">
        <w:rPr>
          <w:rFonts w:eastAsia="MS Mincho" w:cs="Times New Roman"/>
          <w:color w:val="000000"/>
          <w:szCs w:val="28"/>
          <w:lang w:eastAsia="ru-RU"/>
        </w:rPr>
        <w:t xml:space="preserve">.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условиях труда; </w:t>
      </w:r>
      <w:proofErr w:type="gramStart"/>
      <w:r w:rsidRPr="002E474E">
        <w:rPr>
          <w:rFonts w:eastAsia="MS Mincho" w:cs="Times New Roman"/>
          <w:color w:val="000000"/>
          <w:szCs w:val="28"/>
          <w:lang w:eastAsia="ru-RU"/>
        </w:rPr>
        <w:t>за работу в условиях, отклоняющихся от нормальных (</w:t>
      </w:r>
      <w:r w:rsidRPr="002E474E">
        <w:rPr>
          <w:rFonts w:eastAsia="Times New Roman" w:cs="Times New Roman"/>
          <w:color w:val="000000"/>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2E474E">
        <w:rPr>
          <w:rFonts w:eastAsia="MS Mincho" w:cs="Times New Roman"/>
          <w:color w:val="000000"/>
          <w:szCs w:val="28"/>
          <w:lang w:eastAsia="ru-RU"/>
        </w:rPr>
        <w:t xml:space="preserve"> выплаты стимулирующего характера.</w:t>
      </w:r>
      <w:proofErr w:type="gramEnd"/>
    </w:p>
    <w:p w:rsidR="002E474E" w:rsidRPr="002E474E" w:rsidRDefault="002E474E" w:rsidP="002E474E">
      <w:pPr>
        <w:spacing w:line="276" w:lineRule="auto"/>
        <w:ind w:firstLine="708"/>
        <w:jc w:val="both"/>
        <w:rPr>
          <w:rFonts w:eastAsia="MS Mincho" w:cs="Times New Roman"/>
          <w:color w:val="000000"/>
          <w:szCs w:val="28"/>
          <w:lang w:eastAsia="ru-RU"/>
        </w:rPr>
      </w:pPr>
      <w:r w:rsidRPr="002E474E">
        <w:rPr>
          <w:rFonts w:eastAsia="MS Mincho" w:cs="Times New Roman"/>
          <w:color w:val="000000"/>
          <w:szCs w:val="28"/>
          <w:lang w:eastAsia="ru-RU"/>
        </w:rPr>
        <w:t>4.</w:t>
      </w:r>
      <w:r w:rsidR="000128B9">
        <w:rPr>
          <w:rFonts w:eastAsia="MS Mincho" w:cs="Times New Roman"/>
          <w:color w:val="000000"/>
          <w:szCs w:val="28"/>
          <w:lang w:eastAsia="ru-RU"/>
        </w:rPr>
        <w:t>9</w:t>
      </w:r>
      <w:r w:rsidRPr="002E474E">
        <w:rPr>
          <w:rFonts w:eastAsia="MS Mincho" w:cs="Times New Roman"/>
          <w:color w:val="000000"/>
          <w:szCs w:val="28"/>
          <w:lang w:eastAsia="ru-RU"/>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724847" w:rsidRPr="002E474E" w:rsidRDefault="002E474E" w:rsidP="00724847">
      <w:pPr>
        <w:spacing w:line="276" w:lineRule="auto"/>
        <w:ind w:firstLine="708"/>
        <w:jc w:val="both"/>
        <w:rPr>
          <w:rFonts w:eastAsia="MS Mincho" w:cs="Times New Roman"/>
          <w:szCs w:val="28"/>
          <w:lang w:eastAsia="ru-RU"/>
        </w:rPr>
      </w:pPr>
      <w:r w:rsidRPr="002E474E">
        <w:rPr>
          <w:rFonts w:eastAsia="MS Mincho" w:cs="Times New Roman"/>
          <w:color w:val="000000"/>
          <w:szCs w:val="28"/>
          <w:lang w:eastAsia="ru-RU"/>
        </w:rPr>
        <w:t>4.</w:t>
      </w:r>
      <w:r w:rsidR="000128B9">
        <w:rPr>
          <w:rFonts w:eastAsia="MS Mincho" w:cs="Times New Roman"/>
          <w:color w:val="000000"/>
          <w:szCs w:val="28"/>
          <w:lang w:eastAsia="ru-RU"/>
        </w:rPr>
        <w:t>10</w:t>
      </w:r>
      <w:r w:rsidRPr="002E474E">
        <w:rPr>
          <w:rFonts w:eastAsia="MS Mincho" w:cs="Times New Roman"/>
          <w:color w:val="000000"/>
          <w:szCs w:val="28"/>
          <w:lang w:eastAsia="ru-RU"/>
        </w:rPr>
        <w:t>.</w:t>
      </w:r>
      <w:r w:rsidR="00724847" w:rsidRPr="00724847">
        <w:rPr>
          <w:rFonts w:eastAsia="MS Mincho" w:cs="Times New Roman"/>
          <w:szCs w:val="28"/>
          <w:lang w:eastAsia="ru-RU"/>
        </w:rPr>
        <w:t xml:space="preserve"> </w:t>
      </w:r>
      <w:r w:rsidR="00724847" w:rsidRPr="002E474E">
        <w:rPr>
          <w:rFonts w:eastAsia="MS Mincho" w:cs="Times New Roman"/>
          <w:szCs w:val="28"/>
          <w:lang w:eastAsia="ru-RU"/>
        </w:rPr>
        <w:t>Изменение условий оплаты труда, предусмотренных трудовым договором, осуществляется при наличии следующих оснований:</w:t>
      </w:r>
    </w:p>
    <w:p w:rsidR="00724847" w:rsidRPr="002E474E" w:rsidRDefault="00724847" w:rsidP="00724847">
      <w:pPr>
        <w:numPr>
          <w:ilvl w:val="0"/>
          <w:numId w:val="1"/>
        </w:numPr>
        <w:tabs>
          <w:tab w:val="clear" w:pos="786"/>
          <w:tab w:val="num" w:pos="0"/>
        </w:tabs>
        <w:spacing w:line="276" w:lineRule="auto"/>
        <w:ind w:left="0" w:firstLine="709"/>
        <w:jc w:val="both"/>
        <w:rPr>
          <w:rFonts w:eastAsia="MS Mincho" w:cs="Times New Roman"/>
          <w:szCs w:val="28"/>
          <w:lang w:eastAsia="ru-RU"/>
        </w:rPr>
      </w:pPr>
      <w:r w:rsidRPr="002E474E">
        <w:rPr>
          <w:rFonts w:eastAsia="MS Mincho" w:cs="Times New Roman"/>
          <w:szCs w:val="28"/>
          <w:lang w:eastAsia="ru-RU"/>
        </w:rPr>
        <w:t>при присвоении квалификационной категории – со дня вынесения решения аттестационной комиссией;</w:t>
      </w:r>
    </w:p>
    <w:p w:rsidR="00724847" w:rsidRPr="002E474E" w:rsidRDefault="00724847" w:rsidP="00724847">
      <w:pPr>
        <w:numPr>
          <w:ilvl w:val="0"/>
          <w:numId w:val="1"/>
        </w:numPr>
        <w:tabs>
          <w:tab w:val="clear" w:pos="786"/>
          <w:tab w:val="num" w:pos="0"/>
        </w:tabs>
        <w:autoSpaceDE w:val="0"/>
        <w:autoSpaceDN w:val="0"/>
        <w:adjustRightInd w:val="0"/>
        <w:spacing w:line="276" w:lineRule="auto"/>
        <w:ind w:left="0" w:firstLine="709"/>
        <w:jc w:val="both"/>
        <w:rPr>
          <w:rFonts w:eastAsia="MS Mincho" w:cs="Times New Roman"/>
          <w:color w:val="000000"/>
          <w:szCs w:val="28"/>
          <w:lang w:eastAsia="ru-RU"/>
        </w:rPr>
      </w:pPr>
      <w:r w:rsidRPr="002E474E">
        <w:rPr>
          <w:rFonts w:eastAsia="MS Mincho" w:cs="Times New Roman"/>
          <w:color w:val="000000"/>
          <w:szCs w:val="28"/>
          <w:lang w:eastAsia="ru-RU"/>
        </w:rPr>
        <w:t>при присвоении почетного звания – со дня присвоения почетного звания уполномоченным органом.</w:t>
      </w:r>
    </w:p>
    <w:p w:rsidR="00724847" w:rsidRPr="002E474E" w:rsidRDefault="002E474E" w:rsidP="00724847">
      <w:pPr>
        <w:autoSpaceDE w:val="0"/>
        <w:autoSpaceDN w:val="0"/>
        <w:adjustRightInd w:val="0"/>
        <w:spacing w:line="276" w:lineRule="auto"/>
        <w:ind w:firstLine="708"/>
        <w:jc w:val="both"/>
        <w:rPr>
          <w:rFonts w:eastAsia="Times New Roman" w:cs="Times New Roman"/>
          <w:szCs w:val="28"/>
          <w:lang w:eastAsia="ru-RU"/>
        </w:rPr>
      </w:pPr>
      <w:r w:rsidRPr="002E474E">
        <w:rPr>
          <w:rFonts w:eastAsia="MS Mincho" w:cs="Times New Roman"/>
          <w:szCs w:val="28"/>
          <w:lang w:eastAsia="ru-RU"/>
        </w:rPr>
        <w:t>4.</w:t>
      </w:r>
      <w:r w:rsidR="00FB43DE">
        <w:rPr>
          <w:rFonts w:eastAsia="MS Mincho" w:cs="Times New Roman"/>
          <w:szCs w:val="28"/>
          <w:lang w:eastAsia="ru-RU"/>
        </w:rPr>
        <w:t>1</w:t>
      </w:r>
      <w:r w:rsidR="000128B9">
        <w:rPr>
          <w:rFonts w:eastAsia="MS Mincho" w:cs="Times New Roman"/>
          <w:szCs w:val="28"/>
          <w:lang w:eastAsia="ru-RU"/>
        </w:rPr>
        <w:t>1</w:t>
      </w:r>
      <w:r w:rsidRPr="002E474E">
        <w:rPr>
          <w:rFonts w:eastAsia="MS Mincho" w:cs="Times New Roman"/>
          <w:szCs w:val="28"/>
          <w:lang w:eastAsia="ru-RU"/>
        </w:rPr>
        <w:t xml:space="preserve">. </w:t>
      </w:r>
      <w:r w:rsidR="00724847" w:rsidRPr="002E474E">
        <w:rPr>
          <w:rFonts w:eastAsia="Times New Roman" w:cs="Times New Roman"/>
          <w:szCs w:val="28"/>
          <w:lang w:eastAsia="ru-RU"/>
        </w:rPr>
        <w:t xml:space="preserve">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roofErr w:type="gramStart"/>
      <w:r w:rsidR="00724847" w:rsidRPr="002E474E">
        <w:rPr>
          <w:rFonts w:eastAsia="Times New Roman" w:cs="Times New Roman"/>
          <w:szCs w:val="28"/>
          <w:lang w:eastAsia="ru-RU"/>
        </w:rPr>
        <w:t xml:space="preserve">В приложении № 2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условиями труда в соответствии со статьей 147 ТК РФ не может быть менее </w:t>
      </w:r>
      <w:r w:rsidR="00724847" w:rsidRPr="002E474E">
        <w:rPr>
          <w:rFonts w:eastAsia="Times New Roman" w:cs="Times New Roman"/>
          <w:szCs w:val="28"/>
          <w:lang w:eastAsia="ru-RU"/>
        </w:rPr>
        <w:lastRenderedPageBreak/>
        <w:t>4% тарифной ставки (оклада), установленной для различных видов работ с нормальными условиями труда.</w:t>
      </w:r>
      <w:proofErr w:type="gramEnd"/>
    </w:p>
    <w:p w:rsidR="00724847" w:rsidRPr="002E474E" w:rsidRDefault="00724847" w:rsidP="00724847">
      <w:pPr>
        <w:autoSpaceDE w:val="0"/>
        <w:autoSpaceDN w:val="0"/>
        <w:adjustRightInd w:val="0"/>
        <w:spacing w:line="276" w:lineRule="auto"/>
        <w:ind w:firstLine="709"/>
        <w:jc w:val="both"/>
        <w:rPr>
          <w:rFonts w:eastAsia="Times New Roman" w:cs="Times New Roman"/>
          <w:szCs w:val="28"/>
          <w:lang w:eastAsia="ru-RU"/>
        </w:rPr>
      </w:pPr>
      <w:proofErr w:type="gramStart"/>
      <w:r w:rsidRPr="002E474E">
        <w:rPr>
          <w:rFonts w:eastAsia="Times New Roman" w:cs="Times New Roman"/>
          <w:szCs w:val="28"/>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2E474E">
        <w:rPr>
          <w:rFonts w:eastAsia="Times New Roman" w:cs="Times New Roman"/>
          <w:szCs w:val="28"/>
          <w:lang w:eastAsia="ru-RU"/>
        </w:rPr>
        <w:t>Гособразования</w:t>
      </w:r>
      <w:proofErr w:type="spellEnd"/>
      <w:r w:rsidRPr="002E474E">
        <w:rPr>
          <w:rFonts w:eastAsia="Times New Roman" w:cs="Times New Roman"/>
          <w:szCs w:val="28"/>
          <w:lang w:eastAsia="ru-RU"/>
        </w:rPr>
        <w:t xml:space="preserve"> СССР от 20.08.1990 № 579, на которых устанавливается доплата до 12% к ставкам заработной платы, работодатель осуществляет оплату труда в повышенном размере.</w:t>
      </w:r>
      <w:proofErr w:type="gramEnd"/>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4.1</w:t>
      </w:r>
      <w:r w:rsidR="00724847">
        <w:rPr>
          <w:rFonts w:eastAsia="Times New Roman" w:cs="Times New Roman"/>
          <w:szCs w:val="28"/>
          <w:lang w:eastAsia="ru-RU"/>
        </w:rPr>
        <w:t>2</w:t>
      </w:r>
      <w:r w:rsidRPr="002E474E">
        <w:rPr>
          <w:rFonts w:eastAsia="Times New Roman" w:cs="Times New Roman"/>
          <w:szCs w:val="28"/>
          <w:lang w:eastAsia="ru-RU"/>
        </w:rPr>
        <w:t>. В период отмены учебных занятий для обучающихся по санитарно-эпидемиологическим, климатическим и другим основаниям, являющимся рабочим временем педагогических и других работников МДОУ, за ними сохраняется заработная плата в установленном порядке.</w:t>
      </w:r>
    </w:p>
    <w:p w:rsidR="008D074A" w:rsidRPr="00AC6BD0" w:rsidRDefault="008D074A" w:rsidP="008D074A">
      <w:pPr>
        <w:spacing w:line="276" w:lineRule="auto"/>
        <w:ind w:firstLine="708"/>
        <w:jc w:val="both"/>
        <w:rPr>
          <w:rFonts w:eastAsia="Calibri" w:cs="Times New Roman"/>
          <w:szCs w:val="28"/>
        </w:rPr>
      </w:pPr>
      <w:r>
        <w:rPr>
          <w:rFonts w:eastAsia="Calibri" w:cs="Times New Roman"/>
          <w:szCs w:val="28"/>
        </w:rPr>
        <w:t>4.1</w:t>
      </w:r>
      <w:r w:rsidR="00724847">
        <w:rPr>
          <w:rFonts w:eastAsia="Calibri" w:cs="Times New Roman"/>
          <w:szCs w:val="28"/>
        </w:rPr>
        <w:t>3</w:t>
      </w:r>
      <w:r>
        <w:rPr>
          <w:rFonts w:eastAsia="Calibri" w:cs="Times New Roman"/>
          <w:szCs w:val="28"/>
        </w:rPr>
        <w:t xml:space="preserve">. </w:t>
      </w:r>
      <w:r w:rsidRPr="00AC6BD0">
        <w:rPr>
          <w:rFonts w:eastAsia="Calibri" w:cs="Times New Roman"/>
          <w:szCs w:val="28"/>
        </w:rPr>
        <w:t>При назначении стимулирующих выплат, в том числе премий, главному бухгалтеру учреждения</w:t>
      </w:r>
      <w:r>
        <w:rPr>
          <w:rFonts w:eastAsia="Calibri" w:cs="Times New Roman"/>
          <w:szCs w:val="28"/>
        </w:rPr>
        <w:t xml:space="preserve"> учитывается предельный уровень</w:t>
      </w:r>
      <w:r w:rsidRPr="00AC6BD0">
        <w:rPr>
          <w:rFonts w:eastAsia="Calibri" w:cs="Times New Roman"/>
          <w:szCs w:val="28"/>
        </w:rPr>
        <w:t xml:space="preserve"> соотношения среднемесячной заработной платы главного бухгалтера и работников учреждения</w:t>
      </w:r>
      <w:r w:rsidRPr="003F46E3">
        <w:rPr>
          <w:rFonts w:eastAsia="Calibri" w:cs="Times New Roman"/>
          <w:szCs w:val="28"/>
        </w:rPr>
        <w:t>.</w:t>
      </w:r>
    </w:p>
    <w:p w:rsidR="00AD5553" w:rsidRDefault="008D074A" w:rsidP="00AD5553">
      <w:pPr>
        <w:spacing w:line="276" w:lineRule="auto"/>
        <w:ind w:firstLine="708"/>
        <w:jc w:val="both"/>
        <w:rPr>
          <w:rFonts w:eastAsia="Times New Roman" w:cs="Times New Roman"/>
          <w:szCs w:val="28"/>
          <w:lang w:eastAsia="ru-RU"/>
        </w:rPr>
      </w:pPr>
      <w:r>
        <w:rPr>
          <w:rFonts w:eastAsia="Andale Sans UI" w:cs="Tahoma"/>
          <w:kern w:val="3"/>
          <w:szCs w:val="28"/>
          <w:lang w:bidi="en-US"/>
        </w:rPr>
        <w:t xml:space="preserve">Предельный уровень </w:t>
      </w:r>
      <w:r w:rsidRPr="000B6FB4">
        <w:rPr>
          <w:rFonts w:eastAsia="Andale Sans UI" w:cs="Tahoma"/>
          <w:kern w:val="3"/>
          <w:szCs w:val="28"/>
          <w:lang w:bidi="en-US"/>
        </w:rPr>
        <w:t>соотношения</w:t>
      </w:r>
      <w:r w:rsidRPr="00F75CD4">
        <w:rPr>
          <w:rFonts w:eastAsia="Calibri" w:cs="Times New Roman"/>
          <w:szCs w:val="28"/>
        </w:rPr>
        <w:t xml:space="preserve"> средней заработной платы</w:t>
      </w:r>
      <w:r>
        <w:rPr>
          <w:rFonts w:eastAsia="Calibri" w:cs="Times New Roman"/>
          <w:szCs w:val="28"/>
        </w:rPr>
        <w:t xml:space="preserve"> главного бухгалтера</w:t>
      </w:r>
      <w:r w:rsidR="00F11005">
        <w:rPr>
          <w:rFonts w:eastAsia="Calibri" w:cs="Times New Roman"/>
          <w:szCs w:val="28"/>
        </w:rPr>
        <w:t xml:space="preserve"> </w:t>
      </w:r>
      <w:r>
        <w:rPr>
          <w:rFonts w:eastAsia="Calibri" w:cs="Times New Roman"/>
          <w:szCs w:val="28"/>
        </w:rPr>
        <w:t>МДОУ</w:t>
      </w:r>
      <w:r w:rsidRPr="00F75CD4">
        <w:rPr>
          <w:rFonts w:eastAsia="Calibri" w:cs="Times New Roman"/>
          <w:szCs w:val="28"/>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w:t>
      </w:r>
      <w:r>
        <w:rPr>
          <w:rFonts w:eastAsia="Calibri" w:cs="Times New Roman"/>
          <w:szCs w:val="28"/>
        </w:rPr>
        <w:t>я</w:t>
      </w:r>
      <w:r w:rsidRPr="00F75CD4">
        <w:rPr>
          <w:rFonts w:eastAsia="Calibri" w:cs="Times New Roman"/>
          <w:szCs w:val="28"/>
        </w:rPr>
        <w:t xml:space="preserve"> (без учета </w:t>
      </w:r>
      <w:r>
        <w:rPr>
          <w:rFonts w:eastAsia="Calibri" w:cs="Times New Roman"/>
          <w:szCs w:val="28"/>
        </w:rPr>
        <w:t>заведующего и главного бухгалтера</w:t>
      </w:r>
      <w:r w:rsidRPr="00F75CD4">
        <w:rPr>
          <w:rFonts w:eastAsia="Calibri" w:cs="Times New Roman"/>
          <w:szCs w:val="28"/>
        </w:rPr>
        <w:t>)  составляет не более 4.</w:t>
      </w:r>
      <w:r w:rsidR="00AD5553" w:rsidRPr="00AD5553">
        <w:rPr>
          <w:rFonts w:eastAsia="Times New Roman" w:cs="Times New Roman"/>
          <w:szCs w:val="28"/>
          <w:lang w:eastAsia="ru-RU"/>
        </w:rPr>
        <w:t xml:space="preserve"> </w:t>
      </w:r>
    </w:p>
    <w:p w:rsidR="00AD5553" w:rsidRDefault="00AD5553" w:rsidP="00AD5553">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4.1</w:t>
      </w:r>
      <w:r w:rsidR="00303722">
        <w:rPr>
          <w:rFonts w:eastAsia="Times New Roman" w:cs="Times New Roman"/>
          <w:szCs w:val="28"/>
          <w:lang w:eastAsia="ru-RU"/>
        </w:rPr>
        <w:t>4</w:t>
      </w:r>
      <w:r w:rsidRPr="002E474E">
        <w:rPr>
          <w:rFonts w:eastAsia="Times New Roman" w:cs="Times New Roman"/>
          <w:szCs w:val="28"/>
          <w:lang w:eastAsia="ru-RU"/>
        </w:rPr>
        <w:t>. Штат МДОУ формируется с учетом  установленной предельной наполняемости групп.</w:t>
      </w:r>
    </w:p>
    <w:p w:rsidR="008D074A" w:rsidRPr="002E474E" w:rsidRDefault="008D074A" w:rsidP="008D074A">
      <w:pPr>
        <w:spacing w:line="276" w:lineRule="auto"/>
        <w:ind w:firstLine="708"/>
        <w:jc w:val="both"/>
        <w:rPr>
          <w:rFonts w:eastAsia="Times New Roman" w:cs="Times New Roman"/>
          <w:i/>
          <w:iCs/>
          <w:szCs w:val="28"/>
          <w:lang w:eastAsia="ru-RU"/>
        </w:rPr>
      </w:pPr>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V</w:t>
      </w:r>
      <w:r w:rsidRPr="002E474E">
        <w:rPr>
          <w:rFonts w:eastAsia="Times New Roman" w:cs="Times New Roman"/>
          <w:b/>
          <w:bCs/>
          <w:caps/>
          <w:szCs w:val="28"/>
          <w:lang w:eastAsia="ru-RU"/>
        </w:rPr>
        <w:t>. Социальные гарантии и льготы</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firstLine="720"/>
        <w:jc w:val="both"/>
        <w:rPr>
          <w:rFonts w:eastAsia="Times New Roman" w:cs="Times New Roman"/>
          <w:szCs w:val="28"/>
          <w:lang w:eastAsia="ru-RU"/>
        </w:rPr>
      </w:pPr>
      <w:r w:rsidRPr="002E474E">
        <w:rPr>
          <w:rFonts w:eastAsia="Times New Roman" w:cs="Times New Roman"/>
          <w:szCs w:val="28"/>
          <w:lang w:eastAsia="ru-RU"/>
        </w:rPr>
        <w:t>5. Стороны пришли к соглашению о том, что:</w:t>
      </w:r>
    </w:p>
    <w:p w:rsidR="002E474E" w:rsidRPr="002E474E" w:rsidRDefault="002E474E" w:rsidP="002E474E">
      <w:pPr>
        <w:spacing w:line="276" w:lineRule="auto"/>
        <w:ind w:firstLine="720"/>
        <w:jc w:val="both"/>
        <w:rPr>
          <w:rFonts w:eastAsia="Times New Roman" w:cs="Times New Roman"/>
          <w:szCs w:val="28"/>
          <w:lang w:eastAsia="ru-RU"/>
        </w:rPr>
      </w:pPr>
      <w:r w:rsidRPr="002E474E">
        <w:rPr>
          <w:rFonts w:eastAsia="Times New Roman" w:cs="Times New Roman"/>
          <w:szCs w:val="28"/>
          <w:lang w:eastAsia="ru-RU"/>
        </w:rPr>
        <w:t>5.1. Гарантии и компенсации работникам предоставляются в следующих случаях:</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заключении трудового договора (гл. 10, 11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переводе на другую работу (гл. 12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расторжении трудового договора (гл. 13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по вопросам оплаты труда (гл. 20-22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направлении в служебные командировки (гл. 24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при совмещении работы с обучением (гл. 26 ТК РФ);</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при предоставлении ежегодного оплачиваемого отпуска (гл. 19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t>- в связи с задержкой выдачи трудовой книжки при увольнении (ст. 84.1 ТК РФ);</w:t>
      </w:r>
    </w:p>
    <w:p w:rsidR="002E474E" w:rsidRPr="002E474E" w:rsidRDefault="002E474E" w:rsidP="002E474E">
      <w:pPr>
        <w:spacing w:line="276" w:lineRule="auto"/>
        <w:ind w:left="705"/>
        <w:jc w:val="both"/>
        <w:rPr>
          <w:rFonts w:eastAsia="Times New Roman" w:cs="Times New Roman"/>
          <w:szCs w:val="28"/>
          <w:lang w:eastAsia="ru-RU"/>
        </w:rPr>
      </w:pPr>
      <w:r w:rsidRPr="002E474E">
        <w:rPr>
          <w:rFonts w:eastAsia="Times New Roman" w:cs="Times New Roman"/>
          <w:szCs w:val="28"/>
          <w:lang w:eastAsia="ru-RU"/>
        </w:rPr>
        <w:lastRenderedPageBreak/>
        <w:t>- в других случаях, предусмотренных трудовым законодательством.</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5.2. Работодатель обязуется:</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2E474E">
        <w:rPr>
          <w:rFonts w:eastAsia="Times New Roman" w:cs="Times New Roman"/>
          <w:szCs w:val="28"/>
          <w:lang w:eastAsia="ru-RU"/>
        </w:rPr>
        <w:t>труда</w:t>
      </w:r>
      <w:proofErr w:type="gramEnd"/>
      <w:r w:rsidRPr="002E474E">
        <w:rPr>
          <w:rFonts w:eastAsia="Times New Roman" w:cs="Times New Roman"/>
          <w:szCs w:val="28"/>
          <w:lang w:eastAsia="ru-RU"/>
        </w:rPr>
        <w:t xml:space="preserve"> с учетом ранее имевшейся квалификационной категории по заявлению работника:</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в период длительной нетрудоспособности;</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в период перерыва в работе в связи с ликвидацией учреждения или увольнения по сокращению штатов;</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при выходе на работу после</w:t>
      </w:r>
      <w:r w:rsidRPr="002E474E">
        <w:rPr>
          <w:rFonts w:eastAsia="Times New Roman" w:cs="Times New Roman"/>
          <w:szCs w:val="28"/>
          <w:lang w:eastAsia="ru-RU"/>
        </w:rPr>
        <w:tab/>
        <w:t xml:space="preserve"> нахождения в отпуске по беременности и родам, по уходу за ребенком до достижения им возраста 3-х лет;</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w:t>
      </w:r>
      <w:r w:rsidRPr="002E474E">
        <w:rPr>
          <w:rFonts w:eastAsia="Times New Roman" w:cs="Times New Roman"/>
          <w:szCs w:val="28"/>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в случае истечения срока действия квалификационной категории, установленной педагогическим работникам, которым до назначения пенсии по стар</w:t>
      </w:r>
      <w:r w:rsidR="00FF1E39">
        <w:rPr>
          <w:rFonts w:eastAsia="Times New Roman" w:cs="Times New Roman"/>
          <w:szCs w:val="28"/>
          <w:lang w:eastAsia="ru-RU"/>
        </w:rPr>
        <w:t>ости осталось менее одного года.</w:t>
      </w:r>
    </w:p>
    <w:p w:rsidR="00FF1E39" w:rsidRPr="00E6647C" w:rsidRDefault="00FF1E39" w:rsidP="00AD5553">
      <w:pPr>
        <w:spacing w:line="276" w:lineRule="auto"/>
        <w:ind w:firstLine="705"/>
        <w:jc w:val="both"/>
        <w:rPr>
          <w:szCs w:val="28"/>
        </w:rPr>
      </w:pPr>
      <w:r w:rsidRPr="00E6647C">
        <w:rPr>
          <w:szCs w:val="28"/>
        </w:rPr>
        <w:t>Аттестационной комиссии Департамента при рассмотрении заявлений работников на установление (подтверждение) квалификационных категорий предоставляется право присваивать заявленную категорию  педагогическим работникам на основании проведенных ими мастер-классов или материалов, представленных для участия в научно-практических конференциях, инновационных форумах, творческих конкурсах:</w:t>
      </w:r>
    </w:p>
    <w:p w:rsidR="00FF1E39" w:rsidRPr="00E6647C" w:rsidRDefault="00FF1E39" w:rsidP="00AD5553">
      <w:pPr>
        <w:spacing w:line="276" w:lineRule="auto"/>
        <w:jc w:val="both"/>
        <w:rPr>
          <w:szCs w:val="28"/>
        </w:rPr>
      </w:pPr>
      <w:proofErr w:type="gramStart"/>
      <w:r w:rsidRPr="00E6647C">
        <w:rPr>
          <w:szCs w:val="28"/>
        </w:rPr>
        <w:t>- имеющим почетные звания («Народный …», «Заслуженный…», «Почетный работник ...</w:t>
      </w:r>
      <w:proofErr w:type="gramEnd"/>
      <w:r w:rsidRPr="00E6647C">
        <w:rPr>
          <w:szCs w:val="28"/>
        </w:rPr>
        <w:t xml:space="preserve"> </w:t>
      </w:r>
      <w:proofErr w:type="gramStart"/>
      <w:r w:rsidRPr="00E6647C">
        <w:rPr>
          <w:szCs w:val="28"/>
        </w:rPr>
        <w:t xml:space="preserve">РФ»); </w:t>
      </w:r>
      <w:proofErr w:type="gramEnd"/>
    </w:p>
    <w:p w:rsidR="00FF1E39" w:rsidRPr="00E6647C" w:rsidRDefault="00FF1E39" w:rsidP="00AD5553">
      <w:pPr>
        <w:spacing w:line="276" w:lineRule="auto"/>
        <w:jc w:val="both"/>
        <w:rPr>
          <w:szCs w:val="28"/>
        </w:rPr>
      </w:pPr>
      <w:r w:rsidRPr="00E6647C">
        <w:rPr>
          <w:szCs w:val="28"/>
        </w:rPr>
        <w:t xml:space="preserve">-  </w:t>
      </w:r>
      <w:proofErr w:type="gramStart"/>
      <w:r w:rsidRPr="00E6647C">
        <w:rPr>
          <w:szCs w:val="28"/>
        </w:rPr>
        <w:t>имеющим</w:t>
      </w:r>
      <w:proofErr w:type="gramEnd"/>
      <w:r w:rsidRPr="00E6647C">
        <w:rPr>
          <w:szCs w:val="28"/>
        </w:rPr>
        <w:t xml:space="preserve"> ученые степени по профилю работы; </w:t>
      </w:r>
    </w:p>
    <w:p w:rsidR="00FF1E39" w:rsidRPr="00E6647C" w:rsidRDefault="00FF1E39" w:rsidP="00AD5553">
      <w:pPr>
        <w:spacing w:line="276" w:lineRule="auto"/>
        <w:jc w:val="both"/>
        <w:rPr>
          <w:szCs w:val="28"/>
        </w:rPr>
      </w:pPr>
      <w:r w:rsidRPr="00E6647C">
        <w:rPr>
          <w:szCs w:val="28"/>
        </w:rPr>
        <w:t xml:space="preserve">-  стабильно имеющим в </w:t>
      </w:r>
      <w:proofErr w:type="spellStart"/>
      <w:r w:rsidRPr="00E6647C">
        <w:rPr>
          <w:szCs w:val="28"/>
        </w:rPr>
        <w:t>межаттестационный</w:t>
      </w:r>
      <w:proofErr w:type="spellEnd"/>
      <w:r w:rsidRPr="00E6647C">
        <w:rPr>
          <w:szCs w:val="28"/>
        </w:rPr>
        <w:t xml:space="preserve"> период победителей, лауреатов Всероссийских и международных мероприятий, обладателей премий для поддержки талантливой молодежи (в соответствии с Указом Президента РФ от 6 апреля 2006 г. № 325);  </w:t>
      </w:r>
    </w:p>
    <w:p w:rsidR="00FF1E39" w:rsidRPr="00E6647C" w:rsidRDefault="00FF1E39" w:rsidP="00AD5553">
      <w:pPr>
        <w:spacing w:line="276" w:lineRule="auto"/>
        <w:jc w:val="both"/>
        <w:rPr>
          <w:szCs w:val="28"/>
        </w:rPr>
      </w:pPr>
      <w:r w:rsidRPr="00E6647C">
        <w:rPr>
          <w:szCs w:val="28"/>
        </w:rPr>
        <w:lastRenderedPageBreak/>
        <w:t xml:space="preserve">- </w:t>
      </w:r>
      <w:proofErr w:type="gramStart"/>
      <w:r w:rsidRPr="00E6647C">
        <w:rPr>
          <w:szCs w:val="28"/>
        </w:rPr>
        <w:t>проходящим</w:t>
      </w:r>
      <w:proofErr w:type="gramEnd"/>
      <w:r w:rsidRPr="00E6647C">
        <w:rPr>
          <w:szCs w:val="28"/>
        </w:rPr>
        <w:t xml:space="preserve"> аттестацию в третий раз с целью установления той же категории при наличии  стабильных результатов; </w:t>
      </w:r>
    </w:p>
    <w:p w:rsidR="00FF1E39" w:rsidRPr="00E6647C" w:rsidRDefault="00FF1E39" w:rsidP="00AD5553">
      <w:pPr>
        <w:spacing w:line="276" w:lineRule="auto"/>
        <w:jc w:val="both"/>
        <w:rPr>
          <w:szCs w:val="28"/>
        </w:rPr>
      </w:pPr>
      <w:r w:rsidRPr="00E6647C">
        <w:rPr>
          <w:szCs w:val="28"/>
        </w:rPr>
        <w:t xml:space="preserve">-  педагогическим работникам творческих коллективов, которые имеют звание «Образцовый детский коллектив», присвоенное Министерством образования и науки РФ.  </w:t>
      </w:r>
    </w:p>
    <w:p w:rsidR="002E474E" w:rsidRPr="002E474E" w:rsidRDefault="002E474E" w:rsidP="00AD5553">
      <w:pPr>
        <w:shd w:val="clear" w:color="auto" w:fill="FFFFFF"/>
        <w:tabs>
          <w:tab w:val="left" w:leader="underscore" w:pos="5484"/>
        </w:tabs>
        <w:spacing w:line="276" w:lineRule="auto"/>
        <w:ind w:right="-5" w:firstLine="360"/>
        <w:jc w:val="both"/>
        <w:rPr>
          <w:rFonts w:eastAsia="Times New Roman" w:cs="Times New Roman"/>
          <w:szCs w:val="28"/>
          <w:lang w:eastAsia="ru-RU"/>
        </w:rPr>
      </w:pPr>
      <w:r w:rsidRPr="002E474E">
        <w:rPr>
          <w:rFonts w:eastAsia="Times New Roman" w:cs="Times New Roman"/>
          <w:szCs w:val="28"/>
          <w:lang w:eastAsia="ru-RU"/>
        </w:rPr>
        <w:t>5.3. В целях рационального использования потенциала педагогических кадров квалификационные категории, имеющиеся у них, учитываются в течение срока их действия на всей территории района, в том числе:</w:t>
      </w:r>
    </w:p>
    <w:p w:rsidR="002E474E" w:rsidRPr="002E474E" w:rsidRDefault="002E474E" w:rsidP="002E474E">
      <w:pPr>
        <w:shd w:val="clear" w:color="auto" w:fill="FFFFFF"/>
        <w:tabs>
          <w:tab w:val="left" w:leader="underscore" w:pos="5484"/>
        </w:tabs>
        <w:spacing w:line="276" w:lineRule="auto"/>
        <w:ind w:right="-5" w:firstLine="360"/>
        <w:jc w:val="both"/>
        <w:rPr>
          <w:rFonts w:eastAsia="Times New Roman" w:cs="Times New Roman"/>
          <w:szCs w:val="28"/>
          <w:lang w:eastAsia="ru-RU"/>
        </w:rPr>
      </w:pPr>
      <w:r w:rsidRPr="002E474E">
        <w:rPr>
          <w:rFonts w:eastAsia="Times New Roman" w:cs="Times New Roman"/>
          <w:szCs w:val="28"/>
          <w:lang w:eastAsia="ru-RU"/>
        </w:rPr>
        <w:t xml:space="preserve"> - при работе по должности, по которой присвоена квалификационная категория, независимо от типа и вида образовательного учреждения, преподаваемого предмета (дисциплины);</w:t>
      </w:r>
    </w:p>
    <w:p w:rsidR="002E474E" w:rsidRPr="002E474E" w:rsidRDefault="002E474E" w:rsidP="002E474E">
      <w:pPr>
        <w:shd w:val="clear" w:color="auto" w:fill="FFFFFF"/>
        <w:tabs>
          <w:tab w:val="left" w:leader="underscore" w:pos="5484"/>
        </w:tabs>
        <w:spacing w:line="276" w:lineRule="auto"/>
        <w:ind w:right="-5" w:firstLine="360"/>
        <w:jc w:val="both"/>
        <w:rPr>
          <w:rFonts w:eastAsia="Times New Roman" w:cs="Times New Roman"/>
          <w:szCs w:val="28"/>
          <w:lang w:eastAsia="ru-RU"/>
        </w:rPr>
      </w:pPr>
      <w:r w:rsidRPr="002E474E">
        <w:rPr>
          <w:rFonts w:eastAsia="Times New Roman" w:cs="Times New Roman"/>
          <w:szCs w:val="28"/>
          <w:lang w:eastAsia="ru-RU"/>
        </w:rPr>
        <w:t>- при возобновлении работы в должности, по которой присвоена квалификационная категория, независимо от перерывов в работе;</w:t>
      </w:r>
    </w:p>
    <w:p w:rsidR="002E474E" w:rsidRPr="002E474E" w:rsidRDefault="002E474E" w:rsidP="002E474E">
      <w:pPr>
        <w:shd w:val="clear" w:color="auto" w:fill="FFFFFF"/>
        <w:tabs>
          <w:tab w:val="left" w:leader="underscore" w:pos="5484"/>
        </w:tabs>
        <w:spacing w:line="276" w:lineRule="auto"/>
        <w:ind w:right="-5" w:firstLine="360"/>
        <w:jc w:val="both"/>
        <w:rPr>
          <w:rFonts w:eastAsia="Times New Roman" w:cs="Times New Roman"/>
          <w:szCs w:val="28"/>
          <w:lang w:eastAsia="ru-RU"/>
        </w:rPr>
      </w:pPr>
      <w:r w:rsidRPr="002E474E">
        <w:rPr>
          <w:rFonts w:eastAsia="Times New Roman" w:cs="Times New Roman"/>
          <w:szCs w:val="28"/>
          <w:lang w:eastAsia="ru-RU"/>
        </w:rPr>
        <w:t>- при выполнении педагогической работы на разных должностях, по которым совпадают профили работы (деятельность), должностные обязанности, учебные программы.</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 xml:space="preserve">     Решение об оплате труда работника по другой должности с учетом имеющейся квалификационной категории принимает работодатель </w:t>
      </w:r>
      <w:proofErr w:type="gramStart"/>
      <w:r w:rsidRPr="002E474E">
        <w:rPr>
          <w:rFonts w:eastAsia="Times New Roman" w:cs="Times New Roman"/>
          <w:szCs w:val="28"/>
          <w:lang w:eastAsia="ru-RU"/>
        </w:rPr>
        <w:t>по согласованию с профсоюзным  комитетом на основании письменного заявления работника в соответствии с установленными в коллективном договоре</w:t>
      </w:r>
      <w:proofErr w:type="gramEnd"/>
      <w:r w:rsidRPr="002E474E">
        <w:rPr>
          <w:rFonts w:eastAsia="Times New Roman" w:cs="Times New Roman"/>
          <w:szCs w:val="28"/>
          <w:lang w:eastAsia="ru-RU"/>
        </w:rPr>
        <w:t xml:space="preserve"> условиями оплаты труда работника, с учетом имеющейся квалификационной категории, если по выполняемой работе совпадают профили работы (деятельности).</w:t>
      </w:r>
    </w:p>
    <w:p w:rsidR="002E474E" w:rsidRPr="002E474E" w:rsidRDefault="002E474E" w:rsidP="00471704">
      <w:pPr>
        <w:shd w:val="clear" w:color="auto" w:fill="FFFFFF"/>
        <w:tabs>
          <w:tab w:val="left" w:leader="underscore" w:pos="5484"/>
        </w:tabs>
        <w:spacing w:line="276" w:lineRule="auto"/>
        <w:ind w:right="-5" w:firstLine="426"/>
        <w:jc w:val="both"/>
        <w:rPr>
          <w:rFonts w:eastAsia="Times New Roman" w:cs="Times New Roman"/>
          <w:szCs w:val="28"/>
          <w:lang w:eastAsia="ru-RU"/>
        </w:rPr>
      </w:pPr>
      <w:r w:rsidRPr="002E474E">
        <w:rPr>
          <w:rFonts w:eastAsia="Times New Roman" w:cs="Times New Roman"/>
          <w:szCs w:val="28"/>
          <w:lang w:eastAsia="ru-RU"/>
        </w:rPr>
        <w:t xml:space="preserve">5.4. </w:t>
      </w:r>
      <w:proofErr w:type="gramStart"/>
      <w:r w:rsidRPr="002E474E">
        <w:rPr>
          <w:rFonts w:eastAsia="Times New Roman" w:cs="Times New Roman"/>
          <w:szCs w:val="28"/>
          <w:lang w:eastAsia="ru-RU"/>
        </w:rPr>
        <w:t>Установить, что работодатель в соответствии с коллективным договором обеспечивает за счет средств образовательного учреждения участие работников в аттестационных процедурах (сохраняет среднюю заработную плату в период участия работника в заседании аттестационной комиссии, обеспечивает замену уроков или занятий, компенсирует работнику командировочные расходы, если аттестация проводится вне места проживания работника), создает условия для подготовки электронного портфолио и видеозаписи урока.</w:t>
      </w:r>
      <w:proofErr w:type="gramEnd"/>
    </w:p>
    <w:p w:rsidR="002E474E" w:rsidRPr="002E474E" w:rsidRDefault="002E474E" w:rsidP="002E474E">
      <w:pPr>
        <w:shd w:val="clear" w:color="auto" w:fill="FFFFFF"/>
        <w:tabs>
          <w:tab w:val="left" w:leader="underscore" w:pos="5484"/>
        </w:tabs>
        <w:spacing w:line="276" w:lineRule="auto"/>
        <w:ind w:right="-5"/>
        <w:jc w:val="both"/>
        <w:rPr>
          <w:rFonts w:eastAsia="Times New Roman" w:cs="Times New Roman"/>
          <w:szCs w:val="28"/>
          <w:lang w:eastAsia="ru-RU"/>
        </w:rPr>
      </w:pPr>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VI</w:t>
      </w:r>
      <w:r w:rsidRPr="002E474E">
        <w:rPr>
          <w:rFonts w:eastAsia="Times New Roman" w:cs="Times New Roman"/>
          <w:b/>
          <w:bCs/>
          <w:caps/>
          <w:szCs w:val="28"/>
          <w:lang w:eastAsia="ru-RU"/>
        </w:rPr>
        <w:t>. Охрана труда и здоровья</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firstLine="709"/>
        <w:jc w:val="both"/>
        <w:rPr>
          <w:rFonts w:eastAsia="Times New Roman" w:cs="Times New Roman"/>
          <w:color w:val="FF0000"/>
          <w:szCs w:val="28"/>
          <w:lang w:eastAsia="ru-RU"/>
        </w:rPr>
      </w:pPr>
      <w:r w:rsidRPr="002E474E">
        <w:rPr>
          <w:rFonts w:eastAsia="Times New Roman" w:cs="Times New Roman"/>
          <w:szCs w:val="28"/>
          <w:lang w:eastAsia="ru-RU"/>
        </w:rPr>
        <w:t xml:space="preserve">6. Для реализации права работников на здоровые и безопасные условия труда, внедрение </w:t>
      </w:r>
      <w:proofErr w:type="gramStart"/>
      <w:r w:rsidRPr="002E474E">
        <w:rPr>
          <w:rFonts w:eastAsia="Times New Roman" w:cs="Times New Roman"/>
          <w:szCs w:val="28"/>
          <w:lang w:eastAsia="ru-RU"/>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2E474E">
        <w:rPr>
          <w:rFonts w:eastAsia="Times New Roman" w:cs="Times New Roman"/>
          <w:szCs w:val="28"/>
          <w:lang w:eastAsia="ru-RU"/>
        </w:rPr>
        <w:t xml:space="preserve"> соглашение по охране труда</w:t>
      </w:r>
      <w:r w:rsidRPr="002E474E">
        <w:rPr>
          <w:rFonts w:eastAsia="Times New Roman" w:cs="Times New Roman"/>
          <w:i/>
          <w:iCs/>
          <w:szCs w:val="28"/>
          <w:lang w:eastAsia="ru-RU"/>
        </w:rPr>
        <w:t>.</w:t>
      </w:r>
    </w:p>
    <w:p w:rsidR="002E474E" w:rsidRPr="002E474E" w:rsidRDefault="002E474E" w:rsidP="002E474E">
      <w:pPr>
        <w:spacing w:line="276" w:lineRule="auto"/>
        <w:ind w:firstLine="709"/>
        <w:rPr>
          <w:rFonts w:eastAsia="Times New Roman" w:cs="Times New Roman"/>
          <w:szCs w:val="28"/>
          <w:lang w:eastAsia="ru-RU"/>
        </w:rPr>
      </w:pPr>
      <w:r w:rsidRPr="002E474E">
        <w:rPr>
          <w:rFonts w:eastAsia="Times New Roman" w:cs="Times New Roman"/>
          <w:szCs w:val="28"/>
          <w:lang w:eastAsia="ru-RU"/>
        </w:rPr>
        <w:t>6.1. Работодатель обязуется: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6.1.1. Обеспечивать безопасные и здоровые условия труда при проведении образовательного процесса.</w:t>
      </w:r>
    </w:p>
    <w:p w:rsidR="002E474E" w:rsidRPr="002E474E" w:rsidRDefault="002E474E" w:rsidP="002E474E">
      <w:pPr>
        <w:spacing w:line="276" w:lineRule="auto"/>
        <w:ind w:firstLine="709"/>
        <w:jc w:val="both"/>
        <w:rPr>
          <w:rFonts w:eastAsia="Times New Roman" w:cs="Times New Roman"/>
          <w:color w:val="000000"/>
          <w:szCs w:val="28"/>
          <w:lang w:eastAsia="ru-RU"/>
        </w:rPr>
      </w:pPr>
      <w:r w:rsidRPr="002E474E">
        <w:rPr>
          <w:rFonts w:eastAsia="Times New Roman" w:cs="Times New Roman"/>
          <w:color w:val="000000"/>
          <w:szCs w:val="28"/>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(ст. 226 ТК РФ).</w:t>
      </w:r>
    </w:p>
    <w:p w:rsidR="002E474E" w:rsidRPr="002E474E" w:rsidRDefault="002E474E" w:rsidP="002E474E">
      <w:pPr>
        <w:widowControl w:val="0"/>
        <w:autoSpaceDE w:val="0"/>
        <w:autoSpaceDN w:val="0"/>
        <w:adjustRightInd w:val="0"/>
        <w:spacing w:line="276" w:lineRule="auto"/>
        <w:ind w:firstLine="709"/>
        <w:jc w:val="both"/>
        <w:rPr>
          <w:rFonts w:eastAsia="Times New Roman" w:cs="Times New Roman"/>
          <w:spacing w:val="-6"/>
          <w:szCs w:val="28"/>
          <w:lang w:eastAsia="ru-RU"/>
        </w:rPr>
      </w:pPr>
      <w:r w:rsidRPr="002E474E">
        <w:rPr>
          <w:rFonts w:eastAsia="Times New Roman" w:cs="Times New Roman"/>
          <w:spacing w:val="-6"/>
          <w:szCs w:val="28"/>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2E474E" w:rsidRPr="002E474E" w:rsidRDefault="002E474E" w:rsidP="002E474E">
      <w:pPr>
        <w:spacing w:line="276" w:lineRule="auto"/>
        <w:ind w:firstLine="709"/>
        <w:jc w:val="both"/>
        <w:rPr>
          <w:rFonts w:eastAsia="Times New Roman" w:cs="Times New Roman"/>
          <w:spacing w:val="-6"/>
          <w:szCs w:val="28"/>
          <w:lang w:eastAsia="ru-RU"/>
        </w:rPr>
      </w:pPr>
      <w:r w:rsidRPr="002E474E">
        <w:rPr>
          <w:rFonts w:eastAsia="Times New Roman" w:cs="Times New Roman"/>
          <w:spacing w:val="-6"/>
          <w:szCs w:val="28"/>
          <w:lang w:eastAsia="ru-RU"/>
        </w:rPr>
        <w:t xml:space="preserve">6.1.4. Проводить обучение по охране труда и проверку </w:t>
      </w:r>
      <w:proofErr w:type="gramStart"/>
      <w:r w:rsidRPr="002E474E">
        <w:rPr>
          <w:rFonts w:eastAsia="Times New Roman" w:cs="Times New Roman"/>
          <w:spacing w:val="-6"/>
          <w:szCs w:val="28"/>
          <w:lang w:eastAsia="ru-RU"/>
        </w:rPr>
        <w:t>знаний требований охраны труда работников образовательных организаций</w:t>
      </w:r>
      <w:proofErr w:type="gramEnd"/>
      <w:r w:rsidRPr="002E474E">
        <w:rPr>
          <w:rFonts w:eastAsia="Times New Roman" w:cs="Times New Roman"/>
          <w:spacing w:val="-6"/>
          <w:szCs w:val="28"/>
          <w:lang w:eastAsia="ru-RU"/>
        </w:rPr>
        <w:t xml:space="preserve"> не реже 1 раза в три года.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6.1.5. Обеспечивать проверку знаний работников МДОУ по охране труда к началу учебного года.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6.1.6. Обеспечить наличие правил, инструкций, журналов инструктажа и других обязательных материалов на рабочих местах.</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6.1.8. Обеспечивать проведение в установленном порядке работ по специальной оценке условий труда на рабочих местах.</w:t>
      </w:r>
    </w:p>
    <w:p w:rsidR="002E474E" w:rsidRPr="002E474E" w:rsidRDefault="002E474E" w:rsidP="002E474E">
      <w:pPr>
        <w:spacing w:line="276" w:lineRule="auto"/>
        <w:ind w:firstLine="709"/>
        <w:jc w:val="both"/>
        <w:rPr>
          <w:rFonts w:eastAsia="Times New Roman" w:cs="Times New Roman"/>
          <w:color w:val="FF0000"/>
          <w:szCs w:val="28"/>
          <w:lang w:eastAsia="ru-RU"/>
        </w:rPr>
      </w:pPr>
      <w:r w:rsidRPr="002E474E">
        <w:rPr>
          <w:rFonts w:eastAsia="Times New Roman" w:cs="Times New Roman"/>
          <w:szCs w:val="28"/>
          <w:lang w:eastAsia="ru-RU"/>
        </w:rPr>
        <w:t>6.1.9. Предоставлять гарантии и компенсации работникам, занятым на работах с вредными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3 коллективного договора.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6.1.10. Обеспечивать работников сертифицированной спецодеждой и другими средствами индивидуальной защиты (</w:t>
      </w:r>
      <w:proofErr w:type="gramStart"/>
      <w:r w:rsidRPr="002E474E">
        <w:rPr>
          <w:rFonts w:eastAsia="Times New Roman" w:cs="Times New Roman"/>
          <w:szCs w:val="28"/>
          <w:lang w:eastAsia="ru-RU"/>
        </w:rPr>
        <w:t>СИЗ</w:t>
      </w:r>
      <w:proofErr w:type="gramEnd"/>
      <w:r w:rsidRPr="002E474E">
        <w:rPr>
          <w:rFonts w:eastAsia="Times New Roman" w:cs="Times New Roman"/>
          <w:szCs w:val="28"/>
          <w:lang w:eastAsia="ru-RU"/>
        </w:rPr>
        <w:t>), смывающими и обезвреживающими средствами в соответствии с установленными нормами.</w:t>
      </w:r>
    </w:p>
    <w:p w:rsidR="002E474E" w:rsidRPr="002E474E" w:rsidRDefault="002E474E" w:rsidP="002E474E">
      <w:pPr>
        <w:spacing w:line="276" w:lineRule="auto"/>
        <w:ind w:firstLine="709"/>
        <w:jc w:val="both"/>
        <w:rPr>
          <w:rFonts w:eastAsia="Times New Roman" w:cs="Times New Roman"/>
          <w:color w:val="000000"/>
          <w:szCs w:val="28"/>
          <w:lang w:eastAsia="ru-RU"/>
        </w:rPr>
      </w:pPr>
      <w:r w:rsidRPr="002E474E">
        <w:rPr>
          <w:rFonts w:eastAsia="Times New Roman" w:cs="Times New Roman"/>
          <w:szCs w:val="28"/>
          <w:lang w:eastAsia="ru-RU"/>
        </w:rPr>
        <w:t xml:space="preserve">6.1.11. Обеспечивать прохождение обязательных предварительных и периодических медицинских осмотров работников </w:t>
      </w:r>
      <w:r w:rsidRPr="002E474E">
        <w:rPr>
          <w:rFonts w:eastAsia="Times New Roman" w:cs="Times New Roman"/>
          <w:color w:val="000000"/>
          <w:szCs w:val="28"/>
          <w:lang w:eastAsia="ru-RU"/>
        </w:rPr>
        <w:t>с сохранением за ними места работы (должности) и среднего заработка.</w:t>
      </w:r>
    </w:p>
    <w:p w:rsidR="002E474E" w:rsidRPr="002E474E" w:rsidRDefault="002E474E" w:rsidP="002E474E">
      <w:pPr>
        <w:spacing w:line="276" w:lineRule="auto"/>
        <w:ind w:right="-2" w:firstLine="709"/>
        <w:jc w:val="both"/>
        <w:rPr>
          <w:rFonts w:eastAsia="Times New Roman" w:cs="Times New Roman"/>
          <w:szCs w:val="28"/>
          <w:lang w:eastAsia="ru-RU"/>
        </w:rPr>
      </w:pPr>
      <w:r w:rsidRPr="002E474E">
        <w:rPr>
          <w:rFonts w:eastAsia="Times New Roman" w:cs="Times New Roman"/>
          <w:szCs w:val="28"/>
          <w:lang w:eastAsia="ru-RU"/>
        </w:rPr>
        <w:t>6.1.12. Обеспечивать установленный санитарными нормами тепловой режим в помещениях.</w:t>
      </w:r>
    </w:p>
    <w:p w:rsidR="002E474E" w:rsidRPr="002E474E" w:rsidRDefault="002E474E" w:rsidP="002E474E">
      <w:pPr>
        <w:tabs>
          <w:tab w:val="left" w:pos="156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2E474E" w:rsidRPr="002E474E" w:rsidRDefault="002E474E" w:rsidP="002E474E">
      <w:pPr>
        <w:tabs>
          <w:tab w:val="left" w:pos="162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6.1.14. Обеспечивать соблюдение работниками требований, правил и инструкций по охране труда.</w:t>
      </w:r>
    </w:p>
    <w:p w:rsidR="002E474E" w:rsidRPr="002E474E" w:rsidRDefault="002E474E" w:rsidP="002E474E">
      <w:pPr>
        <w:tabs>
          <w:tab w:val="left" w:pos="162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6.1.15. Создать </w:t>
      </w:r>
      <w:proofErr w:type="gramStart"/>
      <w:r w:rsidRPr="002E474E">
        <w:rPr>
          <w:rFonts w:eastAsia="Times New Roman" w:cs="Times New Roman"/>
          <w:szCs w:val="28"/>
          <w:lang w:eastAsia="ru-RU"/>
        </w:rPr>
        <w:t>на паритетной основе совместно с профсоюзным комитетом комиссию по охране труда для осуществления контроля за состоянием</w:t>
      </w:r>
      <w:proofErr w:type="gramEnd"/>
      <w:r w:rsidRPr="002E474E">
        <w:rPr>
          <w:rFonts w:eastAsia="Times New Roman" w:cs="Times New Roman"/>
          <w:szCs w:val="28"/>
          <w:lang w:eastAsia="ru-RU"/>
        </w:rPr>
        <w:t xml:space="preserve"> условий и охраны труда, выполнением соглашения по охране труда.</w:t>
      </w:r>
    </w:p>
    <w:p w:rsidR="002E474E" w:rsidRDefault="002E474E" w:rsidP="002E474E">
      <w:pPr>
        <w:tabs>
          <w:tab w:val="left" w:pos="1620"/>
        </w:tabs>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6.1.16. Оказывать содействие членам комиссий по охране труда, уполномоченному по охране труда в проведении </w:t>
      </w:r>
      <w:proofErr w:type="gramStart"/>
      <w:r w:rsidRPr="002E474E">
        <w:rPr>
          <w:rFonts w:eastAsia="Times New Roman" w:cs="Times New Roman"/>
          <w:szCs w:val="28"/>
          <w:lang w:eastAsia="ru-RU"/>
        </w:rPr>
        <w:t>контроля за</w:t>
      </w:r>
      <w:proofErr w:type="gramEnd"/>
      <w:r w:rsidRPr="002E474E">
        <w:rPr>
          <w:rFonts w:eastAsia="Times New Roman" w:cs="Times New Roman"/>
          <w:szCs w:val="28"/>
          <w:lang w:eastAsia="ru-RU"/>
        </w:rPr>
        <w:t xml:space="preserve"> состоянием охраны труда в МДОУ. В случае выявления ими нарушения прав работников на здоровые и безопасные условия труда принимать меры к их устранению.</w:t>
      </w:r>
    </w:p>
    <w:p w:rsidR="00884255" w:rsidRPr="00884255" w:rsidRDefault="00884255" w:rsidP="00884255">
      <w:pPr>
        <w:spacing w:after="200" w:line="276" w:lineRule="auto"/>
        <w:ind w:firstLine="540"/>
        <w:contextualSpacing/>
        <w:jc w:val="both"/>
        <w:rPr>
          <w:rFonts w:eastAsia="Times New Roman" w:cs="Times New Roman"/>
          <w:szCs w:val="28"/>
          <w:lang w:eastAsia="ru-RU"/>
        </w:rPr>
      </w:pPr>
      <w:r w:rsidRPr="00884255">
        <w:rPr>
          <w:rFonts w:eastAsia="Times New Roman" w:cs="Times New Roman"/>
          <w:szCs w:val="28"/>
          <w:lang w:eastAsia="ru-RU"/>
        </w:rPr>
        <w:t>6.1.17.</w:t>
      </w:r>
      <w:bookmarkStart w:id="0" w:name="dst2320"/>
      <w:bookmarkEnd w:id="0"/>
      <w:r w:rsidRPr="00884255">
        <w:rPr>
          <w:rFonts w:eastAsia="Times New Roman" w:cs="Times New Roman"/>
          <w:szCs w:val="28"/>
          <w:lang w:eastAsia="ru-RU"/>
        </w:rPr>
        <w:t xml:space="preserve">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84255" w:rsidRPr="00884255" w:rsidRDefault="00884255" w:rsidP="00884255">
      <w:pPr>
        <w:shd w:val="clear" w:color="auto" w:fill="FFFFFF"/>
        <w:spacing w:line="276" w:lineRule="auto"/>
        <w:ind w:firstLine="540"/>
        <w:jc w:val="both"/>
        <w:rPr>
          <w:rFonts w:eastAsia="Times New Roman" w:cs="Times New Roman"/>
          <w:szCs w:val="28"/>
          <w:lang w:eastAsia="ru-RU"/>
        </w:rPr>
      </w:pPr>
      <w:bookmarkStart w:id="1" w:name="dst2321"/>
      <w:bookmarkEnd w:id="1"/>
      <w:proofErr w:type="gramStart"/>
      <w:r w:rsidRPr="00884255">
        <w:rPr>
          <w:rFonts w:eastAsia="Times New Roman" w:cs="Times New Roman"/>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884255">
        <w:rPr>
          <w:rFonts w:eastAsia="Times New Roman" w:cs="Times New Roman"/>
          <w:szCs w:val="28"/>
          <w:lang w:eastAsia="ru-RU"/>
        </w:rPr>
        <w:t xml:space="preserve"> с сохранением за ними места работы (должности) и среднего заработка.</w:t>
      </w:r>
    </w:p>
    <w:p w:rsidR="00884255" w:rsidRPr="002E474E" w:rsidRDefault="00884255" w:rsidP="00884255">
      <w:pPr>
        <w:tabs>
          <w:tab w:val="left" w:pos="1620"/>
        </w:tabs>
        <w:spacing w:line="276" w:lineRule="auto"/>
        <w:ind w:firstLine="709"/>
        <w:jc w:val="both"/>
        <w:rPr>
          <w:rFonts w:eastAsia="Times New Roman" w:cs="Times New Roman"/>
          <w:szCs w:val="28"/>
          <w:lang w:eastAsia="ru-RU"/>
        </w:rPr>
      </w:pPr>
      <w:bookmarkStart w:id="2" w:name="dst2322"/>
      <w:bookmarkEnd w:id="2"/>
      <w:proofErr w:type="gramStart"/>
      <w:r w:rsidRPr="00884255">
        <w:rPr>
          <w:rFonts w:eastAsia="Times New Roman" w:cs="Times New Roman"/>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(Статья 185.1.</w:t>
      </w:r>
      <w:proofErr w:type="gramEnd"/>
      <w:r w:rsidRPr="00884255">
        <w:rPr>
          <w:rFonts w:eastAsia="Times New Roman" w:cs="Times New Roman"/>
          <w:szCs w:val="28"/>
          <w:lang w:eastAsia="ru-RU"/>
        </w:rPr>
        <w:t xml:space="preserve"> </w:t>
      </w:r>
      <w:proofErr w:type="gramStart"/>
      <w:r w:rsidRPr="00884255">
        <w:rPr>
          <w:rFonts w:eastAsia="Times New Roman" w:cs="Times New Roman"/>
          <w:szCs w:val="28"/>
          <w:lang w:eastAsia="ru-RU"/>
        </w:rPr>
        <w:t>ТК РФ).</w:t>
      </w:r>
      <w:proofErr w:type="gramEnd"/>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 Работники обязуются: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6.3.3. Проходить обязательные предварительные при поступлении на работу и периодические медицинские осмотры, а также внеочередные </w:t>
      </w:r>
      <w:r w:rsidRPr="002E474E">
        <w:rPr>
          <w:rFonts w:eastAsia="Times New Roman" w:cs="Times New Roman"/>
          <w:szCs w:val="28"/>
          <w:lang w:eastAsia="ru-RU"/>
        </w:rPr>
        <w:lastRenderedPageBreak/>
        <w:t>медицинские осмотры в соответствии с медицинскими рекомендациями за счет средств работодателя.</w:t>
      </w:r>
    </w:p>
    <w:p w:rsidR="002E474E" w:rsidRPr="002E474E" w:rsidRDefault="002E474E" w:rsidP="002E474E">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6.3.4. Правильно применять средства индивидуальной и коллективной защиты.</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6.3.5. Извещать  руководителя, заместителя руководителя</w:t>
      </w:r>
      <w:r w:rsidR="00F11005">
        <w:rPr>
          <w:rFonts w:eastAsia="Times New Roman" w:cs="Times New Roman"/>
          <w:szCs w:val="28"/>
          <w:lang w:eastAsia="ru-RU"/>
        </w:rPr>
        <w:t xml:space="preserve"> </w:t>
      </w:r>
      <w:r w:rsidRPr="002E474E">
        <w:rPr>
          <w:rFonts w:eastAsia="Times New Roman" w:cs="Times New Roman"/>
          <w:szCs w:val="28"/>
          <w:lang w:eastAsia="ru-RU"/>
        </w:rPr>
        <w:t>МДОУ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E474E" w:rsidRPr="002E474E" w:rsidRDefault="002E474E" w:rsidP="002E474E">
      <w:pPr>
        <w:spacing w:line="276" w:lineRule="auto"/>
        <w:ind w:firstLine="709"/>
        <w:jc w:val="both"/>
        <w:rPr>
          <w:rFonts w:eastAsia="Times New Roman" w:cs="Times New Roman"/>
          <w:szCs w:val="28"/>
          <w:lang w:eastAsia="ru-RU"/>
        </w:rPr>
      </w:pPr>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VII</w:t>
      </w:r>
      <w:r w:rsidRPr="002E474E">
        <w:rPr>
          <w:rFonts w:eastAsia="Times New Roman" w:cs="Times New Roman"/>
          <w:b/>
          <w:bCs/>
          <w:caps/>
          <w:szCs w:val="28"/>
          <w:lang w:eastAsia="ru-RU"/>
        </w:rPr>
        <w:t>. Гарантии профсоюзной деятельности</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7.1. </w:t>
      </w:r>
      <w:r w:rsidRPr="002E474E">
        <w:rPr>
          <w:rFonts w:eastAsia="Times New Roman" w:cs="Times New Roman"/>
          <w:color w:val="000000"/>
          <w:szCs w:val="28"/>
          <w:lang w:eastAsia="ru-RU"/>
        </w:rPr>
        <w:t>Работодатель обеспечивает</w:t>
      </w:r>
      <w:r w:rsidRPr="002E474E">
        <w:rPr>
          <w:rFonts w:eastAsia="Times New Roman" w:cs="Times New Roman"/>
          <w:szCs w:val="28"/>
          <w:lang w:eastAsia="ru-RU"/>
        </w:rPr>
        <w:t xml:space="preserve">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2E474E" w:rsidRPr="002E474E" w:rsidRDefault="002E474E" w:rsidP="002E474E">
      <w:pPr>
        <w:spacing w:line="276" w:lineRule="auto"/>
        <w:ind w:firstLine="709"/>
        <w:jc w:val="both"/>
        <w:rPr>
          <w:rFonts w:eastAsia="Times New Roman" w:cs="Times New Roman"/>
          <w:spacing w:val="-6"/>
          <w:szCs w:val="28"/>
          <w:lang w:eastAsia="ru-RU"/>
        </w:rPr>
      </w:pPr>
      <w:r w:rsidRPr="002E474E">
        <w:rPr>
          <w:rFonts w:eastAsia="Times New Roman" w:cs="Times New Roman"/>
          <w:szCs w:val="28"/>
          <w:lang w:eastAsia="ru-RU"/>
        </w:rPr>
        <w:t xml:space="preserve">7.2. </w:t>
      </w:r>
      <w:proofErr w:type="gramStart"/>
      <w:r w:rsidRPr="002E474E">
        <w:rPr>
          <w:rFonts w:eastAsia="Times New Roman" w:cs="Times New Roman"/>
          <w:szCs w:val="28"/>
          <w:lang w:eastAsia="ru-RU"/>
        </w:rPr>
        <w:t>В случае если работник, не состоящий в Профсоюзе, уполномочил профсоюзный комитет</w:t>
      </w:r>
      <w:r w:rsidRPr="002E474E">
        <w:rPr>
          <w:rFonts w:eastAsia="Times New Roman" w:cs="Times New Roman"/>
          <w:spacing w:val="-6"/>
          <w:szCs w:val="28"/>
          <w:lang w:eastAsia="ru-RU"/>
        </w:rPr>
        <w:t xml:space="preserve">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профсоюзного комитета денежных средств из заработной платы работника в размере 1% (часть 6 статьи 377 ТК РФ). </w:t>
      </w:r>
      <w:proofErr w:type="gramEnd"/>
    </w:p>
    <w:p w:rsidR="002E474E" w:rsidRPr="002E474E" w:rsidRDefault="002E474E" w:rsidP="002E474E">
      <w:pPr>
        <w:spacing w:line="276" w:lineRule="auto"/>
        <w:ind w:firstLine="709"/>
        <w:jc w:val="both"/>
        <w:rPr>
          <w:rFonts w:eastAsia="Times New Roman" w:cs="Times New Roman"/>
          <w:b/>
          <w:bCs/>
          <w:szCs w:val="28"/>
          <w:lang w:eastAsia="ru-RU"/>
        </w:rPr>
      </w:pPr>
      <w:r w:rsidRPr="002E474E">
        <w:rPr>
          <w:rFonts w:eastAsia="Times New Roman" w:cs="Times New Roman"/>
          <w:szCs w:val="28"/>
          <w:lang w:eastAsia="ru-RU"/>
        </w:rPr>
        <w:t>7.3. В целях создания условий для успешной деятельности профсоюзного комитета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7.3.1. При принятии локальных нормативных актов, затрагивающих права работников МДОУ, учитывать мнение </w:t>
      </w:r>
      <w:r w:rsidR="000C4030" w:rsidRPr="00E6647C">
        <w:t xml:space="preserve">выборного органа </w:t>
      </w:r>
      <w:proofErr w:type="gramStart"/>
      <w:r w:rsidR="000C4030" w:rsidRPr="00E6647C">
        <w:t>первичной</w:t>
      </w:r>
      <w:proofErr w:type="gramEnd"/>
      <w:r w:rsidR="000C4030" w:rsidRPr="00E6647C">
        <w:t xml:space="preserve"> профсоюзной организации</w:t>
      </w:r>
      <w:r w:rsidRPr="002E474E">
        <w:rPr>
          <w:rFonts w:eastAsia="Times New Roman" w:cs="Times New Roman"/>
          <w:szCs w:val="28"/>
          <w:lang w:eastAsia="ru-RU"/>
        </w:rPr>
        <w:t>в порядке и на условиях, предусмотренных трудовым законодательством и настоящим коллективным договором;</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lastRenderedPageBreak/>
        <w:t>7.3.2. Соблюдать права профсоюза, установленные законодательством и настоящим коллективным договором (глава 58 ТК РФ);</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 xml:space="preserve">7.3.4. Безвозмездно предоставлять </w:t>
      </w:r>
      <w:r w:rsidR="000C4030" w:rsidRPr="00E6647C">
        <w:t>выборному органу первичной профсоюзной организации</w:t>
      </w:r>
      <w:r w:rsidRPr="002E474E">
        <w:rPr>
          <w:rFonts w:eastAsia="Times New Roman" w:cs="Times New Roman"/>
          <w:szCs w:val="28"/>
          <w:lang w:eastAsia="ru-RU"/>
        </w:rPr>
        <w:t xml:space="preserve">помещения как для постоянной работы </w:t>
      </w:r>
      <w:r w:rsidR="000C4030" w:rsidRPr="00E6647C">
        <w:t>выборного органа первичной профсоюзной организации</w:t>
      </w:r>
      <w:r w:rsidRPr="002E474E">
        <w:rPr>
          <w:rFonts w:eastAsia="Times New Roman" w:cs="Times New Roman"/>
          <w:szCs w:val="28"/>
          <w:lang w:eastAsia="ru-RU"/>
        </w:rPr>
        <w:t xml:space="preserve">,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2E474E" w:rsidRPr="002E474E" w:rsidRDefault="002E474E" w:rsidP="002E474E">
      <w:pPr>
        <w:spacing w:line="276" w:lineRule="auto"/>
        <w:ind w:firstLine="708"/>
        <w:jc w:val="both"/>
        <w:rPr>
          <w:rFonts w:eastAsia="Times New Roman" w:cs="Times New Roman"/>
          <w:szCs w:val="28"/>
          <w:lang w:eastAsia="ru-RU"/>
        </w:rPr>
      </w:pPr>
      <w:r w:rsidRPr="002E474E">
        <w:rPr>
          <w:rFonts w:eastAsia="Times New Roman" w:cs="Times New Roman"/>
          <w:szCs w:val="28"/>
          <w:lang w:eastAsia="ru-RU"/>
        </w:rPr>
        <w:t xml:space="preserve">7.3.5. Предоставлять </w:t>
      </w:r>
      <w:r w:rsidR="000C4030" w:rsidRPr="00E6647C">
        <w:t>выборному органу первичной профсоюзной организации</w:t>
      </w:r>
      <w:r w:rsidRPr="002E474E">
        <w:rPr>
          <w:rFonts w:eastAsia="Times New Roman" w:cs="Times New Roman"/>
          <w:szCs w:val="28"/>
          <w:lang w:eastAsia="ru-RU"/>
        </w:rPr>
        <w:t xml:space="preserve"> в бесплатное пользование необходимые для его деятельности оборудование, средства связи и оргтехники; </w:t>
      </w:r>
    </w:p>
    <w:p w:rsidR="002E474E" w:rsidRPr="002E474E" w:rsidRDefault="002E474E" w:rsidP="002E474E">
      <w:pPr>
        <w:spacing w:line="276" w:lineRule="auto"/>
        <w:ind w:firstLine="708"/>
        <w:jc w:val="both"/>
        <w:rPr>
          <w:rFonts w:eastAsia="Times New Roman" w:cs="Times New Roman"/>
          <w:spacing w:val="-6"/>
          <w:szCs w:val="28"/>
          <w:lang w:eastAsia="ru-RU"/>
        </w:rPr>
      </w:pPr>
      <w:r w:rsidRPr="002E474E">
        <w:rPr>
          <w:rFonts w:eastAsia="Times New Roman" w:cs="Times New Roman"/>
          <w:spacing w:val="-6"/>
          <w:szCs w:val="28"/>
          <w:lang w:eastAsia="ru-RU"/>
        </w:rPr>
        <w:t>7.3.6.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E474E" w:rsidRPr="002E474E" w:rsidRDefault="002E474E" w:rsidP="002E474E">
      <w:pPr>
        <w:spacing w:line="276" w:lineRule="auto"/>
        <w:ind w:firstLine="708"/>
        <w:jc w:val="both"/>
        <w:rPr>
          <w:rFonts w:eastAsia="Times New Roman" w:cs="Times New Roman"/>
          <w:spacing w:val="-6"/>
          <w:szCs w:val="28"/>
          <w:lang w:eastAsia="ru-RU"/>
        </w:rPr>
      </w:pPr>
      <w:r w:rsidRPr="002E474E">
        <w:rPr>
          <w:rFonts w:eastAsia="Times New Roman" w:cs="Times New Roman"/>
          <w:spacing w:val="-6"/>
          <w:szCs w:val="28"/>
          <w:lang w:eastAsia="ru-RU"/>
        </w:rPr>
        <w:t xml:space="preserve">7.3.7. Привлекать представителей </w:t>
      </w:r>
      <w:r w:rsidR="000C4030" w:rsidRPr="00E6647C">
        <w:rPr>
          <w:spacing w:val="-6"/>
        </w:rPr>
        <w:t>выборного органа первичной профсоюзной организации</w:t>
      </w:r>
      <w:r w:rsidRPr="002E474E">
        <w:rPr>
          <w:rFonts w:eastAsia="Times New Roman" w:cs="Times New Roman"/>
          <w:spacing w:val="-6"/>
          <w:szCs w:val="28"/>
          <w:lang w:eastAsia="ru-RU"/>
        </w:rPr>
        <w:t xml:space="preserve">  для осуществления </w:t>
      </w:r>
      <w:proofErr w:type="gramStart"/>
      <w:r w:rsidRPr="002E474E">
        <w:rPr>
          <w:rFonts w:eastAsia="Times New Roman" w:cs="Times New Roman"/>
          <w:spacing w:val="-6"/>
          <w:szCs w:val="28"/>
          <w:lang w:eastAsia="ru-RU"/>
        </w:rPr>
        <w:t>контроля за</w:t>
      </w:r>
      <w:proofErr w:type="gramEnd"/>
      <w:r w:rsidRPr="002E474E">
        <w:rPr>
          <w:rFonts w:eastAsia="Times New Roman" w:cs="Times New Roman"/>
          <w:spacing w:val="-6"/>
          <w:szCs w:val="28"/>
          <w:lang w:eastAsia="ru-RU"/>
        </w:rPr>
        <w:t xml:space="preserve"> правильностью расходования фонда оплаты труда, фонда экономии заработной платы, внебюджетного фонда.</w:t>
      </w:r>
    </w:p>
    <w:p w:rsidR="002E474E" w:rsidRPr="002E474E" w:rsidRDefault="002E474E" w:rsidP="002E474E">
      <w:pPr>
        <w:spacing w:line="276" w:lineRule="auto"/>
        <w:ind w:firstLine="709"/>
        <w:jc w:val="both"/>
        <w:rPr>
          <w:rFonts w:eastAsia="Times New Roman" w:cs="Times New Roman"/>
          <w:spacing w:val="-6"/>
          <w:szCs w:val="28"/>
          <w:lang w:eastAsia="ru-RU"/>
        </w:rPr>
      </w:pPr>
      <w:r w:rsidRPr="002E474E">
        <w:rPr>
          <w:rFonts w:eastAsia="Times New Roman" w:cs="Times New Roman"/>
          <w:spacing w:val="-6"/>
          <w:szCs w:val="28"/>
          <w:lang w:eastAsia="ru-RU"/>
        </w:rPr>
        <w:t xml:space="preserve">7.4. Взаимодействие работодателя с </w:t>
      </w:r>
      <w:r w:rsidR="000C4030" w:rsidRPr="00E6647C">
        <w:rPr>
          <w:spacing w:val="-6"/>
          <w:szCs w:val="28"/>
        </w:rPr>
        <w:t>выборным органом первичной профсоюзной организации</w:t>
      </w:r>
      <w:r w:rsidRPr="002E474E">
        <w:rPr>
          <w:rFonts w:eastAsia="Times New Roman" w:cs="Times New Roman"/>
          <w:spacing w:val="-6"/>
          <w:szCs w:val="28"/>
          <w:lang w:eastAsia="ru-RU"/>
        </w:rPr>
        <w:t xml:space="preserve"> осуществляется посредством:</w:t>
      </w:r>
    </w:p>
    <w:p w:rsidR="002E474E" w:rsidRPr="002E474E" w:rsidRDefault="002E474E" w:rsidP="00AD5553">
      <w:pPr>
        <w:numPr>
          <w:ilvl w:val="0"/>
          <w:numId w:val="1"/>
        </w:numPr>
        <w:tabs>
          <w:tab w:val="clear" w:pos="786"/>
          <w:tab w:val="num" w:pos="-440"/>
          <w:tab w:val="num" w:pos="0"/>
        </w:tabs>
        <w:spacing w:line="276" w:lineRule="auto"/>
        <w:ind w:left="0" w:firstLine="709"/>
        <w:jc w:val="both"/>
        <w:rPr>
          <w:rFonts w:eastAsia="Times New Roman" w:cs="Times New Roman"/>
          <w:spacing w:val="-6"/>
          <w:szCs w:val="28"/>
          <w:lang w:eastAsia="ru-RU"/>
        </w:rPr>
      </w:pPr>
      <w:r w:rsidRPr="00471704">
        <w:rPr>
          <w:rFonts w:eastAsia="Times New Roman" w:cs="Times New Roman"/>
          <w:iCs/>
          <w:spacing w:val="-6"/>
          <w:szCs w:val="28"/>
          <w:lang w:eastAsia="ru-RU"/>
        </w:rPr>
        <w:t>учета мотивированного мнения</w:t>
      </w:r>
      <w:r w:rsidR="00471704">
        <w:rPr>
          <w:rFonts w:eastAsia="Times New Roman" w:cs="Times New Roman"/>
          <w:i/>
          <w:iCs/>
          <w:spacing w:val="-6"/>
          <w:szCs w:val="28"/>
          <w:lang w:eastAsia="ru-RU"/>
        </w:rPr>
        <w:t xml:space="preserve"> </w:t>
      </w:r>
      <w:r w:rsidR="000C4030" w:rsidRPr="00E6647C">
        <w:rPr>
          <w:spacing w:val="-6"/>
        </w:rPr>
        <w:t>выборного органа первичной профсоюзной организации</w:t>
      </w:r>
      <w:r w:rsidRPr="002E474E">
        <w:rPr>
          <w:rFonts w:eastAsia="Times New Roman" w:cs="Times New Roman"/>
          <w:spacing w:val="-6"/>
          <w:szCs w:val="28"/>
          <w:lang w:eastAsia="ru-RU"/>
        </w:rPr>
        <w:t xml:space="preserve"> в порядке, установленном статьями 372 и 373 ТК РФ;</w:t>
      </w:r>
    </w:p>
    <w:p w:rsidR="002E474E" w:rsidRPr="002E474E" w:rsidRDefault="002E474E" w:rsidP="00AD5553">
      <w:pPr>
        <w:numPr>
          <w:ilvl w:val="0"/>
          <w:numId w:val="1"/>
        </w:numPr>
        <w:tabs>
          <w:tab w:val="clear" w:pos="786"/>
          <w:tab w:val="num" w:pos="-330"/>
          <w:tab w:val="num" w:pos="0"/>
        </w:tabs>
        <w:spacing w:line="276" w:lineRule="auto"/>
        <w:ind w:left="0" w:firstLine="709"/>
        <w:jc w:val="both"/>
        <w:rPr>
          <w:rFonts w:eastAsia="Times New Roman" w:cs="Times New Roman"/>
          <w:szCs w:val="28"/>
          <w:lang w:eastAsia="ru-RU"/>
        </w:rPr>
      </w:pPr>
      <w:r w:rsidRPr="002E474E">
        <w:rPr>
          <w:rFonts w:eastAsia="Times New Roman" w:cs="Times New Roman"/>
          <w:spacing w:val="-6"/>
          <w:szCs w:val="28"/>
          <w:lang w:eastAsia="ru-RU"/>
        </w:rPr>
        <w:t>согласования (письменного), при принятии решений руководителем МДОУ</w:t>
      </w:r>
      <w:r w:rsidRPr="002E474E">
        <w:rPr>
          <w:rFonts w:eastAsia="Times New Roman" w:cs="Times New Roman"/>
          <w:szCs w:val="28"/>
          <w:lang w:eastAsia="ru-RU"/>
        </w:rPr>
        <w:t xml:space="preserve">, предусмотренным пунктом 7.5. настоящего коллективного договора, с </w:t>
      </w:r>
      <w:r w:rsidR="000C4030">
        <w:rPr>
          <w:spacing w:val="-6"/>
        </w:rPr>
        <w:t>выборным органом</w:t>
      </w:r>
      <w:r w:rsidR="000C4030" w:rsidRPr="00E6647C">
        <w:rPr>
          <w:spacing w:val="-6"/>
        </w:rPr>
        <w:t xml:space="preserve"> первичной профсоюзной организации</w:t>
      </w:r>
      <w:r w:rsidRPr="002E474E">
        <w:rPr>
          <w:rFonts w:eastAsia="Times New Roman" w:cs="Times New Roman"/>
          <w:szCs w:val="28"/>
          <w:lang w:eastAsia="ru-RU"/>
        </w:rPr>
        <w:t xml:space="preserve">  после проведения взаимных консультаций.</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7.5. С учетом мнения </w:t>
      </w:r>
      <w:r w:rsidR="000C4030" w:rsidRPr="00E6647C">
        <w:rPr>
          <w:spacing w:val="-6"/>
        </w:rPr>
        <w:t>выборного органа первичной профсоюзной организации</w:t>
      </w:r>
      <w:r w:rsidRPr="002E474E">
        <w:rPr>
          <w:rFonts w:eastAsia="Times New Roman" w:cs="Times New Roman"/>
          <w:szCs w:val="28"/>
          <w:lang w:eastAsia="ru-RU"/>
        </w:rPr>
        <w:t xml:space="preserve"> производится:</w:t>
      </w:r>
    </w:p>
    <w:p w:rsidR="002E474E" w:rsidRPr="002E474E" w:rsidRDefault="002E474E" w:rsidP="00AD5553">
      <w:pPr>
        <w:numPr>
          <w:ilvl w:val="0"/>
          <w:numId w:val="1"/>
        </w:numPr>
        <w:tabs>
          <w:tab w:val="clear" w:pos="786"/>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принятие правил внутреннего трудового распорядка (статья 190 ТК РФ);</w:t>
      </w:r>
    </w:p>
    <w:p w:rsidR="002E474E" w:rsidRPr="002E474E" w:rsidRDefault="002E474E" w:rsidP="00AD5553">
      <w:pPr>
        <w:numPr>
          <w:ilvl w:val="0"/>
          <w:numId w:val="1"/>
        </w:numPr>
        <w:tabs>
          <w:tab w:val="clear" w:pos="786"/>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установление сроков выплаты заработной платы работникам (статья 136 ТК РФ);</w:t>
      </w:r>
    </w:p>
    <w:p w:rsidR="002E474E" w:rsidRPr="002E474E" w:rsidRDefault="002E474E" w:rsidP="00AD5553">
      <w:pPr>
        <w:numPr>
          <w:ilvl w:val="0"/>
          <w:numId w:val="1"/>
        </w:numPr>
        <w:tabs>
          <w:tab w:val="clear" w:pos="786"/>
          <w:tab w:val="num" w:pos="-1870"/>
          <w:tab w:val="num" w:pos="0"/>
        </w:tabs>
        <w:spacing w:line="276" w:lineRule="auto"/>
        <w:ind w:left="0" w:firstLine="709"/>
        <w:jc w:val="both"/>
        <w:rPr>
          <w:rFonts w:eastAsia="Times New Roman" w:cs="Times New Roman"/>
          <w:color w:val="000000"/>
          <w:szCs w:val="28"/>
          <w:lang w:eastAsia="ru-RU"/>
        </w:rPr>
      </w:pPr>
      <w:r w:rsidRPr="002E474E">
        <w:rPr>
          <w:rFonts w:eastAsia="Times New Roman" w:cs="Times New Roman"/>
          <w:color w:val="000000"/>
          <w:szCs w:val="28"/>
          <w:lang w:eastAsia="ru-RU"/>
        </w:rPr>
        <w:t>привлечение к сверхурочным работам (статья 99 ТК РФ);</w:t>
      </w:r>
    </w:p>
    <w:p w:rsidR="002E474E" w:rsidRPr="002E474E" w:rsidRDefault="002E474E" w:rsidP="00AD5553">
      <w:pPr>
        <w:numPr>
          <w:ilvl w:val="0"/>
          <w:numId w:val="1"/>
        </w:numPr>
        <w:tabs>
          <w:tab w:val="clear" w:pos="786"/>
          <w:tab w:val="num" w:pos="-22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lastRenderedPageBreak/>
        <w:t>установление очередности предоставления отпусков (статья 123 ТК РФ);</w:t>
      </w:r>
    </w:p>
    <w:p w:rsidR="002E474E" w:rsidRPr="002E474E" w:rsidRDefault="002E474E" w:rsidP="00AD5553">
      <w:pPr>
        <w:numPr>
          <w:ilvl w:val="0"/>
          <w:numId w:val="1"/>
        </w:numPr>
        <w:tabs>
          <w:tab w:val="clear" w:pos="786"/>
          <w:tab w:val="num" w:pos="-22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2E474E" w:rsidRPr="002E474E" w:rsidRDefault="002E474E" w:rsidP="00AD5553">
      <w:pPr>
        <w:numPr>
          <w:ilvl w:val="0"/>
          <w:numId w:val="1"/>
        </w:numPr>
        <w:tabs>
          <w:tab w:val="clear" w:pos="786"/>
          <w:tab w:val="num" w:pos="-88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принятие решения о временном введении режима неполного рабочего времени при угрозе массовых увольнений и его отмены (статья 180 ТК РФ);</w:t>
      </w:r>
    </w:p>
    <w:p w:rsidR="002E474E" w:rsidRPr="002E474E" w:rsidRDefault="002E474E" w:rsidP="00AD5553">
      <w:pPr>
        <w:numPr>
          <w:ilvl w:val="0"/>
          <w:numId w:val="1"/>
        </w:numPr>
        <w:tabs>
          <w:tab w:val="clear" w:pos="786"/>
          <w:tab w:val="num" w:pos="-33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2E474E" w:rsidRPr="002E474E" w:rsidRDefault="002E474E" w:rsidP="00AD5553">
      <w:pPr>
        <w:numPr>
          <w:ilvl w:val="0"/>
          <w:numId w:val="1"/>
        </w:numPr>
        <w:tabs>
          <w:tab w:val="clear" w:pos="786"/>
          <w:tab w:val="num" w:pos="-77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определение сроков проведения специальной оценки условий труда (статья 22 ТК РФ);</w:t>
      </w:r>
    </w:p>
    <w:p w:rsidR="002E474E" w:rsidRPr="002E474E" w:rsidRDefault="002E474E" w:rsidP="00AD5553">
      <w:pPr>
        <w:numPr>
          <w:ilvl w:val="0"/>
          <w:numId w:val="1"/>
        </w:numPr>
        <w:tabs>
          <w:tab w:val="clear" w:pos="786"/>
          <w:tab w:val="num" w:pos="-77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формирование аттестационной комиссии в образовательной организации (статья 82 ТК РФ);</w:t>
      </w:r>
    </w:p>
    <w:p w:rsidR="002E474E" w:rsidRPr="002E474E" w:rsidRDefault="002E474E" w:rsidP="00AD5553">
      <w:pPr>
        <w:numPr>
          <w:ilvl w:val="0"/>
          <w:numId w:val="1"/>
        </w:numPr>
        <w:tabs>
          <w:tab w:val="clear" w:pos="786"/>
          <w:tab w:val="num" w:pos="-77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формирование комиссии по урегулированию споров между участниками образовательных отношений;</w:t>
      </w:r>
    </w:p>
    <w:p w:rsidR="002E474E" w:rsidRPr="002E474E" w:rsidRDefault="002E474E" w:rsidP="00AD5553">
      <w:pPr>
        <w:numPr>
          <w:ilvl w:val="0"/>
          <w:numId w:val="1"/>
        </w:numPr>
        <w:tabs>
          <w:tab w:val="clear" w:pos="786"/>
          <w:tab w:val="num" w:pos="-77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2E474E" w:rsidRPr="002E474E" w:rsidRDefault="002E474E" w:rsidP="00AD5553">
      <w:pPr>
        <w:numPr>
          <w:ilvl w:val="0"/>
          <w:numId w:val="1"/>
        </w:numPr>
        <w:tabs>
          <w:tab w:val="clear" w:pos="786"/>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 xml:space="preserve">изменение условий труда (статья 74 ТК РФ). </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7.6.</w:t>
      </w:r>
      <w:r w:rsidRPr="002E474E">
        <w:rPr>
          <w:rFonts w:eastAsia="Times New Roman" w:cs="Times New Roman"/>
          <w:szCs w:val="28"/>
          <w:lang w:eastAsia="ru-RU"/>
        </w:rPr>
        <w:tab/>
        <w:t xml:space="preserve">С учетом мотивированного мнения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xml:space="preserve">  производится расторжение трудового договора с работниками, являющимися членами профсоюза, по следующим основаниям:</w:t>
      </w:r>
    </w:p>
    <w:p w:rsidR="002E474E" w:rsidRPr="002E474E" w:rsidRDefault="002E474E" w:rsidP="00AD5553">
      <w:pPr>
        <w:numPr>
          <w:ilvl w:val="0"/>
          <w:numId w:val="2"/>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сокращение численности или штата работников организации (статьи 81, 82, 373 ТК РФ);</w:t>
      </w:r>
    </w:p>
    <w:p w:rsidR="002E474E" w:rsidRPr="002E474E" w:rsidRDefault="002E474E" w:rsidP="00AD5553">
      <w:pPr>
        <w:numPr>
          <w:ilvl w:val="0"/>
          <w:numId w:val="2"/>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2E474E" w:rsidRPr="002E474E" w:rsidRDefault="002E474E" w:rsidP="00AD5553">
      <w:pPr>
        <w:autoSpaceDE w:val="0"/>
        <w:autoSpaceDN w:val="0"/>
        <w:adjustRightInd w:val="0"/>
        <w:spacing w:line="276" w:lineRule="auto"/>
        <w:ind w:firstLine="709"/>
        <w:jc w:val="both"/>
        <w:rPr>
          <w:rFonts w:eastAsia="Times New Roman" w:cs="Times New Roman"/>
          <w:szCs w:val="28"/>
          <w:highlight w:val="yellow"/>
          <w:lang w:eastAsia="ru-RU"/>
        </w:rPr>
      </w:pPr>
      <w:r w:rsidRPr="002E474E">
        <w:rPr>
          <w:rFonts w:eastAsia="Times New Roman" w:cs="Times New Roman"/>
          <w:szCs w:val="28"/>
          <w:lang w:eastAsia="ru-RU"/>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2E474E" w:rsidRPr="002E474E" w:rsidRDefault="002E474E" w:rsidP="00AD5553">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2E474E" w:rsidRPr="002E474E" w:rsidRDefault="002E474E" w:rsidP="00AD5553">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2E474E" w:rsidRPr="002E474E" w:rsidRDefault="002E474E" w:rsidP="00AD5553">
      <w:pPr>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 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7.7.</w:t>
      </w:r>
      <w:r w:rsidRPr="002E474E">
        <w:rPr>
          <w:rFonts w:eastAsia="Times New Roman" w:cs="Times New Roman"/>
          <w:szCs w:val="28"/>
          <w:lang w:eastAsia="ru-RU"/>
        </w:rPr>
        <w:tab/>
        <w:t xml:space="preserve">По согласованию с </w:t>
      </w:r>
      <w:r w:rsidR="00E4434C" w:rsidRPr="00E6647C">
        <w:rPr>
          <w:spacing w:val="-6"/>
        </w:rPr>
        <w:t>выборн</w:t>
      </w:r>
      <w:r w:rsidR="00E4434C">
        <w:rPr>
          <w:spacing w:val="-6"/>
        </w:rPr>
        <w:t>ым органом</w:t>
      </w:r>
      <w:r w:rsidR="00E4434C" w:rsidRPr="00E6647C">
        <w:rPr>
          <w:spacing w:val="-6"/>
        </w:rPr>
        <w:t xml:space="preserve"> первичной профсоюзной организации</w:t>
      </w:r>
      <w:r w:rsidRPr="002E474E">
        <w:rPr>
          <w:rFonts w:eastAsia="Times New Roman" w:cs="Times New Roman"/>
          <w:szCs w:val="28"/>
          <w:lang w:eastAsia="ru-RU"/>
        </w:rPr>
        <w:t xml:space="preserve"> производится:</w:t>
      </w:r>
    </w:p>
    <w:p w:rsidR="002E474E" w:rsidRPr="002E474E" w:rsidRDefault="002E474E" w:rsidP="00AD5553">
      <w:pPr>
        <w:numPr>
          <w:ilvl w:val="0"/>
          <w:numId w:val="1"/>
        </w:numPr>
        <w:tabs>
          <w:tab w:val="clear" w:pos="786"/>
          <w:tab w:val="num" w:pos="-55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установление перечня должностей работников с ненормированным рабочим днем (статья 101 ТК РФ);</w:t>
      </w:r>
    </w:p>
    <w:p w:rsidR="002E474E" w:rsidRPr="002E474E" w:rsidRDefault="002E474E" w:rsidP="00AD5553">
      <w:pPr>
        <w:numPr>
          <w:ilvl w:val="0"/>
          <w:numId w:val="1"/>
        </w:numPr>
        <w:tabs>
          <w:tab w:val="clear" w:pos="786"/>
          <w:tab w:val="num" w:pos="-55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представление к присвоению почетных званий (статья 191 ТК РФ);</w:t>
      </w:r>
    </w:p>
    <w:p w:rsidR="002E474E" w:rsidRPr="002E474E" w:rsidRDefault="002E474E" w:rsidP="00AD5553">
      <w:pPr>
        <w:numPr>
          <w:ilvl w:val="0"/>
          <w:numId w:val="1"/>
        </w:numPr>
        <w:tabs>
          <w:tab w:val="clear" w:pos="786"/>
          <w:tab w:val="num" w:pos="-55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представление к награждению отраслевыми наградами и иными наградами (статья 191 ТК РФ);</w:t>
      </w:r>
    </w:p>
    <w:p w:rsidR="002E474E" w:rsidRPr="002E474E" w:rsidRDefault="002E474E" w:rsidP="00AD5553">
      <w:pPr>
        <w:numPr>
          <w:ilvl w:val="0"/>
          <w:numId w:val="1"/>
        </w:numPr>
        <w:tabs>
          <w:tab w:val="clear" w:pos="786"/>
          <w:tab w:val="num" w:pos="-88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установление размеров повышенной заработной платы за вредные и (или) опасные и иные особые условия труда (статья 147 ТК РФ);</w:t>
      </w:r>
    </w:p>
    <w:p w:rsidR="002E474E" w:rsidRPr="002E474E" w:rsidRDefault="002E474E" w:rsidP="00AD5553">
      <w:pPr>
        <w:numPr>
          <w:ilvl w:val="0"/>
          <w:numId w:val="1"/>
        </w:numPr>
        <w:tabs>
          <w:tab w:val="clear" w:pos="786"/>
          <w:tab w:val="num" w:pos="-1870"/>
          <w:tab w:val="num" w:pos="709"/>
        </w:tabs>
        <w:spacing w:line="276" w:lineRule="auto"/>
        <w:ind w:left="0" w:firstLine="709"/>
        <w:jc w:val="both"/>
        <w:rPr>
          <w:rFonts w:eastAsia="Times New Roman" w:cs="Times New Roman"/>
          <w:color w:val="000000"/>
          <w:szCs w:val="28"/>
          <w:lang w:eastAsia="ru-RU"/>
        </w:rPr>
      </w:pPr>
      <w:r w:rsidRPr="002E474E">
        <w:rPr>
          <w:rFonts w:eastAsia="Times New Roman" w:cs="Times New Roman"/>
          <w:color w:val="000000"/>
          <w:szCs w:val="28"/>
          <w:lang w:eastAsia="ru-RU"/>
        </w:rPr>
        <w:t>распределение учебной нагрузки (статья 100 ТК РФ);</w:t>
      </w:r>
    </w:p>
    <w:p w:rsidR="002E474E" w:rsidRPr="002E474E" w:rsidRDefault="002E474E" w:rsidP="00AD5553">
      <w:pPr>
        <w:numPr>
          <w:ilvl w:val="0"/>
          <w:numId w:val="1"/>
        </w:numPr>
        <w:tabs>
          <w:tab w:val="clear" w:pos="786"/>
          <w:tab w:val="num" w:pos="-1870"/>
          <w:tab w:val="num" w:pos="709"/>
        </w:tabs>
        <w:spacing w:line="276" w:lineRule="auto"/>
        <w:ind w:left="0" w:firstLine="709"/>
        <w:jc w:val="both"/>
        <w:rPr>
          <w:rFonts w:eastAsia="Times New Roman" w:cs="Times New Roman"/>
          <w:color w:val="000000"/>
          <w:szCs w:val="28"/>
          <w:lang w:eastAsia="ru-RU"/>
        </w:rPr>
      </w:pPr>
      <w:r w:rsidRPr="002E474E">
        <w:rPr>
          <w:rFonts w:eastAsia="Times New Roman" w:cs="Times New Roman"/>
          <w:color w:val="000000"/>
          <w:szCs w:val="28"/>
          <w:lang w:eastAsia="ru-RU"/>
        </w:rPr>
        <w:t>утверждение расписания занятий (статья 100 ТК РФ);</w:t>
      </w:r>
    </w:p>
    <w:p w:rsidR="002E474E" w:rsidRPr="002E474E" w:rsidRDefault="002E474E" w:rsidP="00AD5553">
      <w:pPr>
        <w:numPr>
          <w:ilvl w:val="0"/>
          <w:numId w:val="1"/>
        </w:numPr>
        <w:tabs>
          <w:tab w:val="clear" w:pos="786"/>
          <w:tab w:val="num" w:pos="-1870"/>
          <w:tab w:val="num" w:pos="709"/>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 xml:space="preserve">установление, изменение размеров выплат стимулирующего характера (статьи 135, 144 ТК РФ); </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7.8. С предварительного согласия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xml:space="preserve"> производится:</w:t>
      </w:r>
    </w:p>
    <w:p w:rsidR="002E474E" w:rsidRPr="002E474E" w:rsidRDefault="002E474E" w:rsidP="00AD5553">
      <w:pPr>
        <w:numPr>
          <w:ilvl w:val="0"/>
          <w:numId w:val="1"/>
        </w:numPr>
        <w:tabs>
          <w:tab w:val="clear" w:pos="786"/>
          <w:tab w:val="num" w:pos="-66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2E474E" w:rsidRPr="002E474E" w:rsidRDefault="002E474E" w:rsidP="00AD5553">
      <w:pPr>
        <w:numPr>
          <w:ilvl w:val="0"/>
          <w:numId w:val="1"/>
        </w:numPr>
        <w:tabs>
          <w:tab w:val="clear" w:pos="786"/>
          <w:tab w:val="num" w:pos="-220"/>
          <w:tab w:val="num" w:pos="0"/>
        </w:tabs>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2E474E" w:rsidRPr="002E474E" w:rsidRDefault="002E474E" w:rsidP="00AD5553">
      <w:pPr>
        <w:tabs>
          <w:tab w:val="num" w:pos="0"/>
        </w:tabs>
        <w:autoSpaceDE w:val="0"/>
        <w:autoSpaceDN w:val="0"/>
        <w:adjustRightInd w:val="0"/>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 </w:t>
      </w:r>
      <w:r w:rsidR="00AD5553">
        <w:rPr>
          <w:rFonts w:eastAsia="Times New Roman" w:cs="Times New Roman"/>
          <w:szCs w:val="28"/>
          <w:lang w:eastAsia="ru-RU"/>
        </w:rPr>
        <w:t xml:space="preserve">    </w:t>
      </w:r>
      <w:r w:rsidRPr="002E474E">
        <w:rPr>
          <w:rFonts w:eastAsia="Times New Roman" w:cs="Times New Roman"/>
          <w:szCs w:val="28"/>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7.9.</w:t>
      </w:r>
      <w:r w:rsidRPr="002E474E">
        <w:rPr>
          <w:rFonts w:eastAsia="Times New Roman" w:cs="Times New Roman"/>
          <w:szCs w:val="28"/>
          <w:lang w:eastAsia="ru-RU"/>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2E474E" w:rsidRPr="002E474E" w:rsidRDefault="002E474E" w:rsidP="00AD5553">
      <w:pPr>
        <w:numPr>
          <w:ilvl w:val="0"/>
          <w:numId w:val="3"/>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сокращение численности или штата работников организации (пункт 2 части 1 статьи 81 ТК РФ);</w:t>
      </w:r>
    </w:p>
    <w:p w:rsidR="002E474E" w:rsidRPr="002E474E" w:rsidRDefault="002E474E" w:rsidP="00AD5553">
      <w:pPr>
        <w:numPr>
          <w:ilvl w:val="0"/>
          <w:numId w:val="3"/>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E474E" w:rsidRPr="002E474E" w:rsidRDefault="002E474E" w:rsidP="00AD5553">
      <w:pPr>
        <w:numPr>
          <w:ilvl w:val="0"/>
          <w:numId w:val="3"/>
        </w:numPr>
        <w:spacing w:line="276" w:lineRule="auto"/>
        <w:ind w:left="0" w:firstLine="709"/>
        <w:jc w:val="both"/>
        <w:rPr>
          <w:rFonts w:eastAsia="Times New Roman" w:cs="Times New Roman"/>
          <w:szCs w:val="28"/>
          <w:lang w:eastAsia="ru-RU"/>
        </w:rPr>
      </w:pPr>
      <w:r w:rsidRPr="002E474E">
        <w:rPr>
          <w:rFonts w:eastAsia="Times New Roman" w:cs="Times New Roman"/>
          <w:szCs w:val="28"/>
          <w:lang w:eastAsia="ru-RU"/>
        </w:rPr>
        <w:lastRenderedPageBreak/>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7.10. На время участия в работе съездов, конференций, пленумов, семинаров, краткосрочной профсоюзной учебы, других мероприятий, созываемых профсоюзом, работодатель освобождает председателя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уполномоченного по охране труда, профсоюзный актив от производственной работы с сохранением средней заработной платы, исчисляемой в порядке, установленном действующим законодательством.</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7.11. </w:t>
      </w:r>
      <w:proofErr w:type="gramStart"/>
      <w:r w:rsidRPr="002E474E">
        <w:rPr>
          <w:rFonts w:eastAsia="Times New Roman" w:cs="Times New Roman"/>
          <w:szCs w:val="28"/>
          <w:lang w:eastAsia="ru-RU"/>
        </w:rPr>
        <w:t xml:space="preserve">Члены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2E474E">
        <w:rPr>
          <w:rFonts w:eastAsia="Times New Roman" w:cs="Times New Roman"/>
          <w:szCs w:val="28"/>
          <w:lang w:eastAsia="ru-RU"/>
        </w:rPr>
        <w:t xml:space="preserve"> (часть 3 статьи39ТК РФ).</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 xml:space="preserve">7.12. Члены </w:t>
      </w:r>
      <w:r w:rsidR="00E4434C" w:rsidRPr="00E6647C">
        <w:rPr>
          <w:spacing w:val="-6"/>
        </w:rPr>
        <w:t>выборного органа первичной профсоюзной организации</w:t>
      </w:r>
      <w:r w:rsidRPr="002E474E">
        <w:rPr>
          <w:rFonts w:eastAsia="Times New Roman" w:cs="Times New Roman"/>
          <w:szCs w:val="28"/>
          <w:lang w:eastAsia="ru-RU"/>
        </w:rPr>
        <w:t xml:space="preserve"> включаются в состав комиссий по тарификации, аттестации педагогических работников, специальной оценке рабочих мест, охране труда, социальному страхованию.</w:t>
      </w:r>
    </w:p>
    <w:p w:rsidR="002E474E" w:rsidRPr="002E474E" w:rsidRDefault="002E474E" w:rsidP="002E474E">
      <w:pPr>
        <w:spacing w:line="276" w:lineRule="auto"/>
        <w:ind w:firstLine="709"/>
        <w:jc w:val="both"/>
        <w:rPr>
          <w:rFonts w:eastAsia="Times New Roman" w:cs="Times New Roman"/>
          <w:szCs w:val="28"/>
          <w:lang w:eastAsia="ru-RU"/>
        </w:rPr>
      </w:pPr>
    </w:p>
    <w:p w:rsidR="002E474E" w:rsidRPr="007B5610" w:rsidRDefault="002E474E" w:rsidP="002E474E">
      <w:pPr>
        <w:spacing w:line="276" w:lineRule="auto"/>
        <w:jc w:val="center"/>
        <w:rPr>
          <w:rFonts w:eastAsia="Times New Roman" w:cs="Times New Roman"/>
          <w:b/>
          <w:bCs/>
          <w:caps/>
          <w:szCs w:val="28"/>
          <w:lang w:eastAsia="ru-RU"/>
        </w:rPr>
      </w:pPr>
      <w:r w:rsidRPr="002E474E">
        <w:rPr>
          <w:rFonts w:eastAsia="Times New Roman" w:cs="Times New Roman"/>
          <w:b/>
          <w:bCs/>
          <w:caps/>
          <w:szCs w:val="28"/>
          <w:lang w:val="en-US" w:eastAsia="ru-RU"/>
        </w:rPr>
        <w:t>VIII</w:t>
      </w:r>
      <w:r w:rsidRPr="002E474E">
        <w:rPr>
          <w:rFonts w:eastAsia="Times New Roman" w:cs="Times New Roman"/>
          <w:b/>
          <w:bCs/>
          <w:caps/>
          <w:szCs w:val="28"/>
          <w:lang w:eastAsia="ru-RU"/>
        </w:rPr>
        <w:t>. Обязательства выборного органа первичной профсоюзной организации</w:t>
      </w:r>
    </w:p>
    <w:p w:rsidR="0095590D" w:rsidRPr="007B5610" w:rsidRDefault="0095590D" w:rsidP="002E474E">
      <w:pPr>
        <w:spacing w:line="276" w:lineRule="auto"/>
        <w:jc w:val="center"/>
        <w:rPr>
          <w:rFonts w:eastAsia="Times New Roman" w:cs="Times New Roman"/>
          <w:b/>
          <w:bCs/>
          <w:caps/>
          <w:szCs w:val="28"/>
          <w:lang w:eastAsia="ru-RU"/>
        </w:rPr>
      </w:pP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w:t>
      </w:r>
      <w:r w:rsidRPr="002E474E">
        <w:rPr>
          <w:rFonts w:eastAsia="Times New Roman" w:cs="Times New Roman"/>
          <w:szCs w:val="28"/>
          <w:lang w:eastAsia="ru-RU"/>
        </w:rPr>
        <w:tab/>
        <w:t>Выборный орган первичной профсоюзной организации обязуется:</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8.1.</w:t>
      </w:r>
      <w:r w:rsidRPr="002E474E">
        <w:rPr>
          <w:rFonts w:eastAsia="Times New Roman" w:cs="Times New Roman"/>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lastRenderedPageBreak/>
        <w:t>8.2.</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8.3.</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8.4.</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охраной труда в образовательной организации.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8.5.</w:t>
      </w:r>
      <w:r w:rsidRPr="002E474E">
        <w:rPr>
          <w:rFonts w:eastAsia="Times New Roman" w:cs="Times New Roman"/>
          <w:szCs w:val="28"/>
          <w:lang w:eastAsia="ru-RU"/>
        </w:rPr>
        <w:tab/>
        <w:t>Представлять и защищать трудовые права членов профсоюза в комиссии по трудовым спорам и в суде.</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8.6.</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правильностью и своевременностью предоставления работникам отпусков и их оплаты.</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8.7.</w:t>
      </w:r>
      <w:r w:rsidRPr="002E474E">
        <w:rPr>
          <w:rFonts w:eastAsia="Times New Roman" w:cs="Times New Roman"/>
          <w:szCs w:val="28"/>
          <w:lang w:eastAsia="ru-RU"/>
        </w:rPr>
        <w:tab/>
        <w:t xml:space="preserve">Осуществлять </w:t>
      </w:r>
      <w:proofErr w:type="gramStart"/>
      <w:r w:rsidRPr="002E474E">
        <w:rPr>
          <w:rFonts w:eastAsia="Times New Roman" w:cs="Times New Roman"/>
          <w:szCs w:val="28"/>
          <w:lang w:eastAsia="ru-RU"/>
        </w:rPr>
        <w:t>контроль за</w:t>
      </w:r>
      <w:proofErr w:type="gramEnd"/>
      <w:r w:rsidRPr="002E474E">
        <w:rPr>
          <w:rFonts w:eastAsia="Times New Roman" w:cs="Times New Roman"/>
          <w:szCs w:val="28"/>
          <w:lang w:eastAsia="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8.8.</w:t>
      </w:r>
      <w:r w:rsidRPr="002E474E">
        <w:rPr>
          <w:rFonts w:eastAsia="Times New Roman" w:cs="Times New Roman"/>
          <w:szCs w:val="28"/>
          <w:lang w:eastAsia="ru-RU"/>
        </w:rPr>
        <w:tab/>
        <w:t>Принимать участие в аттестации работников на соответствие занимаемой должности, делегируя представителя в состав аттестационной комиссии образовательной организации.</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8.9.</w:t>
      </w:r>
      <w:r w:rsidRPr="002E474E">
        <w:rPr>
          <w:rFonts w:eastAsia="Times New Roman" w:cs="Times New Roman"/>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2E474E" w:rsidRPr="002E474E" w:rsidRDefault="002E474E" w:rsidP="002E474E">
      <w:pPr>
        <w:spacing w:line="276" w:lineRule="auto"/>
        <w:ind w:firstLine="709"/>
        <w:jc w:val="both"/>
        <w:rPr>
          <w:rFonts w:eastAsia="Times New Roman" w:cs="Times New Roman"/>
          <w:szCs w:val="28"/>
          <w:lang w:eastAsia="ru-RU"/>
        </w:rPr>
      </w:pPr>
      <w:r w:rsidRPr="002E474E">
        <w:rPr>
          <w:rFonts w:eastAsia="Times New Roman" w:cs="Times New Roman"/>
          <w:szCs w:val="28"/>
          <w:lang w:eastAsia="ru-RU"/>
        </w:rPr>
        <w:t>8.10.</w:t>
      </w:r>
      <w:r w:rsidRPr="002E474E">
        <w:rPr>
          <w:rFonts w:eastAsia="Times New Roman" w:cs="Times New Roman"/>
          <w:szCs w:val="28"/>
          <w:lang w:eastAsia="ru-RU"/>
        </w:rPr>
        <w:tab/>
        <w:t>Информировать членов Профсоюза о своей работе, о деятельности выборных профсоюзных органов.</w:t>
      </w:r>
    </w:p>
    <w:p w:rsidR="002E474E" w:rsidRPr="002E474E" w:rsidRDefault="002E474E" w:rsidP="002E474E">
      <w:pPr>
        <w:spacing w:line="276" w:lineRule="auto"/>
        <w:ind w:firstLine="709"/>
        <w:jc w:val="both"/>
        <w:rPr>
          <w:rFonts w:eastAsia="Times New Roman" w:cs="Times New Roman"/>
          <w:szCs w:val="28"/>
          <w:lang w:eastAsia="ru-RU"/>
        </w:rPr>
      </w:pPr>
    </w:p>
    <w:p w:rsidR="002E474E" w:rsidRPr="002E474E"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val="en-US" w:eastAsia="ru-RU"/>
        </w:rPr>
        <w:t>IX</w:t>
      </w:r>
      <w:r w:rsidRPr="002E474E">
        <w:rPr>
          <w:rFonts w:eastAsia="Times New Roman" w:cs="Times New Roman"/>
          <w:b/>
          <w:bCs/>
          <w:caps/>
          <w:szCs w:val="28"/>
          <w:lang w:eastAsia="ru-RU"/>
        </w:rPr>
        <w:t>. Контроль за выполнением коллективного договора.</w:t>
      </w:r>
    </w:p>
    <w:p w:rsidR="002E474E" w:rsidRPr="007B5610" w:rsidRDefault="002E474E" w:rsidP="002E474E">
      <w:pPr>
        <w:spacing w:line="276" w:lineRule="auto"/>
        <w:jc w:val="center"/>
        <w:outlineLvl w:val="0"/>
        <w:rPr>
          <w:rFonts w:eastAsia="Times New Roman" w:cs="Times New Roman"/>
          <w:b/>
          <w:bCs/>
          <w:caps/>
          <w:szCs w:val="28"/>
          <w:lang w:eastAsia="ru-RU"/>
        </w:rPr>
      </w:pPr>
      <w:r w:rsidRPr="002E474E">
        <w:rPr>
          <w:rFonts w:eastAsia="Times New Roman" w:cs="Times New Roman"/>
          <w:b/>
          <w:bCs/>
          <w:caps/>
          <w:szCs w:val="28"/>
          <w:lang w:eastAsia="ru-RU"/>
        </w:rPr>
        <w:t>Ответственность сторон коллективного договора</w:t>
      </w:r>
    </w:p>
    <w:p w:rsidR="0095590D" w:rsidRPr="007B5610" w:rsidRDefault="0095590D" w:rsidP="002E474E">
      <w:pPr>
        <w:spacing w:line="276" w:lineRule="auto"/>
        <w:jc w:val="center"/>
        <w:outlineLvl w:val="0"/>
        <w:rPr>
          <w:rFonts w:eastAsia="Times New Roman" w:cs="Times New Roman"/>
          <w:b/>
          <w:bCs/>
          <w:caps/>
          <w:szCs w:val="28"/>
          <w:lang w:eastAsia="ru-RU"/>
        </w:rPr>
      </w:pPr>
    </w:p>
    <w:p w:rsidR="002E474E" w:rsidRPr="002E474E" w:rsidRDefault="002E474E" w:rsidP="002E474E">
      <w:pPr>
        <w:spacing w:line="276" w:lineRule="auto"/>
        <w:ind w:left="705" w:firstLine="3"/>
        <w:jc w:val="both"/>
        <w:rPr>
          <w:rFonts w:eastAsia="Times New Roman" w:cs="Times New Roman"/>
          <w:szCs w:val="28"/>
          <w:lang w:eastAsia="ru-RU"/>
        </w:rPr>
      </w:pPr>
      <w:r w:rsidRPr="002E474E">
        <w:rPr>
          <w:rFonts w:eastAsia="Times New Roman" w:cs="Times New Roman"/>
          <w:szCs w:val="28"/>
          <w:lang w:eastAsia="ru-RU"/>
        </w:rPr>
        <w:t>9.</w:t>
      </w:r>
      <w:r w:rsidRPr="002E474E">
        <w:rPr>
          <w:rFonts w:eastAsia="Times New Roman" w:cs="Times New Roman"/>
          <w:szCs w:val="28"/>
          <w:lang w:eastAsia="ru-RU"/>
        </w:rPr>
        <w:tab/>
        <w:t>Стороны договорились:</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9.1.</w:t>
      </w:r>
      <w:r w:rsidRPr="002E474E">
        <w:rPr>
          <w:rFonts w:eastAsia="Times New Roman" w:cs="Times New Roman"/>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9.2.</w:t>
      </w:r>
      <w:r w:rsidRPr="002E474E">
        <w:rPr>
          <w:rFonts w:eastAsia="Times New Roman" w:cs="Times New Roman"/>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9.3.</w:t>
      </w:r>
      <w:r w:rsidRPr="002E474E">
        <w:rPr>
          <w:rFonts w:eastAsia="Times New Roman" w:cs="Times New Roman"/>
          <w:szCs w:val="28"/>
          <w:lang w:eastAsia="ru-RU"/>
        </w:rPr>
        <w:tab/>
        <w:t>Разъяснять условия коллективного договора работникам МДОУ.</w:t>
      </w:r>
    </w:p>
    <w:p w:rsidR="002E474E" w:rsidRPr="002E474E" w:rsidRDefault="002E474E" w:rsidP="002E474E">
      <w:pPr>
        <w:spacing w:line="276" w:lineRule="auto"/>
        <w:ind w:firstLine="705"/>
        <w:jc w:val="both"/>
        <w:rPr>
          <w:rFonts w:eastAsia="Times New Roman" w:cs="Times New Roman"/>
          <w:szCs w:val="28"/>
          <w:lang w:eastAsia="ru-RU"/>
        </w:rPr>
      </w:pPr>
      <w:r w:rsidRPr="002E474E">
        <w:rPr>
          <w:rFonts w:eastAsia="Times New Roman" w:cs="Times New Roman"/>
          <w:szCs w:val="28"/>
          <w:lang w:eastAsia="ru-RU"/>
        </w:rPr>
        <w:t>9.4.</w:t>
      </w:r>
      <w:r w:rsidRPr="002E474E">
        <w:rPr>
          <w:rFonts w:eastAsia="Times New Roman" w:cs="Times New Roman"/>
          <w:szCs w:val="28"/>
          <w:lang w:eastAsia="ru-RU"/>
        </w:rPr>
        <w:tab/>
        <w:t xml:space="preserve">Представлять сторонам необходимую информацию в целях обеспечения надлежащего </w:t>
      </w:r>
      <w:proofErr w:type="gramStart"/>
      <w:r w:rsidRPr="002E474E">
        <w:rPr>
          <w:rFonts w:eastAsia="Times New Roman" w:cs="Times New Roman"/>
          <w:szCs w:val="28"/>
          <w:lang w:eastAsia="ru-RU"/>
        </w:rPr>
        <w:t>контроля за</w:t>
      </w:r>
      <w:proofErr w:type="gramEnd"/>
      <w:r w:rsidRPr="002E474E">
        <w:rPr>
          <w:rFonts w:eastAsia="Times New Roman" w:cs="Times New Roman"/>
          <w:szCs w:val="28"/>
          <w:lang w:eastAsia="ru-RU"/>
        </w:rPr>
        <w:t xml:space="preserve"> выполнением условий коллективного </w:t>
      </w:r>
      <w:r w:rsidRPr="002E474E">
        <w:rPr>
          <w:rFonts w:eastAsia="Times New Roman" w:cs="Times New Roman"/>
          <w:szCs w:val="28"/>
          <w:lang w:eastAsia="ru-RU"/>
        </w:rPr>
        <w:lastRenderedPageBreak/>
        <w:t>договора в течение 7 календарных дней со дня получения соответствующего запроса.</w:t>
      </w:r>
    </w:p>
    <w:p w:rsidR="00040F88" w:rsidRDefault="00040F88" w:rsidP="002E474E">
      <w:pPr>
        <w:spacing w:line="276" w:lineRule="auto"/>
        <w:ind w:firstLine="705"/>
        <w:jc w:val="both"/>
        <w:rPr>
          <w:rFonts w:eastAsia="Times New Roman" w:cs="Times New Roman"/>
          <w:szCs w:val="28"/>
          <w:lang w:eastAsia="ru-RU"/>
        </w:rPr>
      </w:pPr>
    </w:p>
    <w:p w:rsidR="002E474E" w:rsidRPr="002E474E" w:rsidRDefault="002E474E" w:rsidP="002E474E">
      <w:pPr>
        <w:autoSpaceDE w:val="0"/>
        <w:autoSpaceDN w:val="0"/>
        <w:adjustRightInd w:val="0"/>
        <w:spacing w:line="276" w:lineRule="auto"/>
        <w:ind w:firstLine="567"/>
        <w:jc w:val="center"/>
        <w:rPr>
          <w:rFonts w:eastAsia="Calibri" w:cs="Times New Roman"/>
          <w:color w:val="000000"/>
          <w:szCs w:val="28"/>
          <w:lang w:eastAsia="ru-RU"/>
        </w:rPr>
      </w:pPr>
      <w:r w:rsidRPr="002E474E">
        <w:rPr>
          <w:rFonts w:eastAsia="Calibri" w:cs="Times New Roman"/>
          <w:b/>
          <w:bCs/>
          <w:color w:val="000000"/>
          <w:szCs w:val="28"/>
          <w:lang w:eastAsia="ru-RU"/>
        </w:rPr>
        <w:t>К НАСТОЯЩЕМУ КОЛЛЕКТИВНОМУ ДОГОВОРУ ПРИЛАГАЮТСЯ</w:t>
      </w:r>
      <w:r w:rsidRPr="002E474E">
        <w:rPr>
          <w:rFonts w:eastAsia="Calibri" w:cs="Times New Roman"/>
          <w:color w:val="000000"/>
          <w:szCs w:val="28"/>
          <w:lang w:eastAsia="ru-RU"/>
        </w:rPr>
        <w:t>:</w:t>
      </w:r>
    </w:p>
    <w:p w:rsidR="002E474E" w:rsidRPr="002E474E" w:rsidRDefault="002E474E" w:rsidP="002E474E">
      <w:pPr>
        <w:autoSpaceDE w:val="0"/>
        <w:autoSpaceDN w:val="0"/>
        <w:adjustRightInd w:val="0"/>
        <w:spacing w:line="276" w:lineRule="auto"/>
        <w:ind w:firstLine="567"/>
        <w:jc w:val="center"/>
        <w:rPr>
          <w:rFonts w:eastAsia="Calibri" w:cs="Times New Roman"/>
          <w:color w:val="000000"/>
          <w:szCs w:val="28"/>
          <w:lang w:eastAsia="ru-RU"/>
        </w:rPr>
      </w:pPr>
    </w:p>
    <w:p w:rsidR="002E474E" w:rsidRPr="002E474E" w:rsidRDefault="002E474E" w:rsidP="002E474E">
      <w:pPr>
        <w:numPr>
          <w:ilvl w:val="0"/>
          <w:numId w:val="4"/>
        </w:numPr>
        <w:autoSpaceDE w:val="0"/>
        <w:autoSpaceDN w:val="0"/>
        <w:adjustRightInd w:val="0"/>
        <w:spacing w:line="276" w:lineRule="auto"/>
        <w:jc w:val="both"/>
        <w:rPr>
          <w:rFonts w:eastAsia="Calibri" w:cs="Times New Roman"/>
          <w:color w:val="000000"/>
          <w:szCs w:val="28"/>
          <w:lang w:eastAsia="ru-RU"/>
        </w:rPr>
      </w:pPr>
      <w:r w:rsidRPr="002E474E">
        <w:rPr>
          <w:rFonts w:eastAsia="Calibri" w:cs="Times New Roman"/>
          <w:color w:val="000000"/>
          <w:szCs w:val="28"/>
          <w:lang w:eastAsia="ru-RU"/>
        </w:rPr>
        <w:t xml:space="preserve">Правила внутреннего трудового распорядка для работников </w:t>
      </w:r>
      <w:proofErr w:type="spellStart"/>
      <w:r w:rsidR="00F11005">
        <w:rPr>
          <w:rFonts w:eastAsia="Calibri" w:cs="Times New Roman"/>
          <w:color w:val="000000"/>
          <w:szCs w:val="28"/>
          <w:lang w:eastAsia="ru-RU"/>
        </w:rPr>
        <w:t>Чернц</w:t>
      </w:r>
      <w:r w:rsidRPr="002E474E">
        <w:rPr>
          <w:rFonts w:eastAsia="Calibri" w:cs="Times New Roman"/>
          <w:color w:val="000000"/>
          <w:szCs w:val="28"/>
          <w:lang w:eastAsia="ru-RU"/>
        </w:rPr>
        <w:t>кого</w:t>
      </w:r>
      <w:proofErr w:type="spellEnd"/>
      <w:r w:rsidRPr="002E474E">
        <w:rPr>
          <w:rFonts w:eastAsia="Calibri" w:cs="Times New Roman"/>
          <w:color w:val="000000"/>
          <w:szCs w:val="28"/>
          <w:lang w:eastAsia="ru-RU"/>
        </w:rPr>
        <w:t xml:space="preserve"> муниципального дошкольног</w:t>
      </w:r>
      <w:r w:rsidR="00F11005">
        <w:rPr>
          <w:rFonts w:eastAsia="Calibri" w:cs="Times New Roman"/>
          <w:color w:val="000000"/>
          <w:szCs w:val="28"/>
          <w:lang w:eastAsia="ru-RU"/>
        </w:rPr>
        <w:t>о образовательного учреждения (приложение №1</w:t>
      </w:r>
      <w:r w:rsidRPr="002E474E">
        <w:rPr>
          <w:rFonts w:eastAsia="Calibri" w:cs="Times New Roman"/>
          <w:color w:val="000000"/>
          <w:szCs w:val="28"/>
          <w:lang w:eastAsia="ru-RU"/>
        </w:rPr>
        <w:t>);</w:t>
      </w:r>
    </w:p>
    <w:p w:rsidR="002E474E" w:rsidRPr="002E474E" w:rsidRDefault="002E474E" w:rsidP="002E474E">
      <w:pPr>
        <w:numPr>
          <w:ilvl w:val="0"/>
          <w:numId w:val="4"/>
        </w:numPr>
        <w:autoSpaceDE w:val="0"/>
        <w:autoSpaceDN w:val="0"/>
        <w:adjustRightInd w:val="0"/>
        <w:spacing w:line="276" w:lineRule="auto"/>
        <w:jc w:val="both"/>
        <w:rPr>
          <w:rFonts w:eastAsia="Calibri" w:cs="Times New Roman"/>
          <w:color w:val="000000"/>
          <w:szCs w:val="28"/>
          <w:lang w:eastAsia="ru-RU"/>
        </w:rPr>
      </w:pPr>
      <w:r w:rsidRPr="002E474E">
        <w:rPr>
          <w:rFonts w:eastAsia="Calibri" w:cs="Times New Roman"/>
          <w:color w:val="000000"/>
          <w:szCs w:val="28"/>
          <w:lang w:eastAsia="ru-RU"/>
        </w:rPr>
        <w:t>По</w:t>
      </w:r>
      <w:r w:rsidR="00E216AE">
        <w:rPr>
          <w:rFonts w:eastAsia="Calibri" w:cs="Times New Roman"/>
          <w:color w:val="000000"/>
          <w:szCs w:val="28"/>
          <w:lang w:eastAsia="ru-RU"/>
        </w:rPr>
        <w:t xml:space="preserve">ложение о системе оплаты труда работников </w:t>
      </w:r>
      <w:proofErr w:type="spellStart"/>
      <w:r w:rsidR="00F11005">
        <w:rPr>
          <w:rFonts w:eastAsia="Calibri" w:cs="Times New Roman"/>
          <w:color w:val="000000"/>
          <w:szCs w:val="28"/>
          <w:lang w:eastAsia="ru-RU"/>
        </w:rPr>
        <w:t>Чернц</w:t>
      </w:r>
      <w:r w:rsidRPr="002E474E">
        <w:rPr>
          <w:rFonts w:eastAsia="Calibri" w:cs="Times New Roman"/>
          <w:color w:val="000000"/>
          <w:szCs w:val="28"/>
          <w:lang w:eastAsia="ru-RU"/>
        </w:rPr>
        <w:t>кого</w:t>
      </w:r>
      <w:proofErr w:type="spellEnd"/>
      <w:r w:rsidRPr="002E474E">
        <w:rPr>
          <w:rFonts w:eastAsia="Calibri" w:cs="Times New Roman"/>
          <w:color w:val="000000"/>
          <w:szCs w:val="28"/>
          <w:lang w:eastAsia="ru-RU"/>
        </w:rPr>
        <w:t xml:space="preserve"> муниципального дошкольного образовательного учреждения</w:t>
      </w:r>
      <w:r w:rsidR="00F11005">
        <w:rPr>
          <w:rFonts w:eastAsia="Calibri" w:cs="Times New Roman"/>
          <w:color w:val="000000"/>
          <w:szCs w:val="28"/>
          <w:lang w:eastAsia="ru-RU"/>
        </w:rPr>
        <w:t xml:space="preserve"> (приложение № 2)</w:t>
      </w:r>
      <w:r w:rsidRPr="002E474E">
        <w:rPr>
          <w:rFonts w:eastAsia="Calibri" w:cs="Times New Roman"/>
          <w:color w:val="000000"/>
          <w:szCs w:val="28"/>
          <w:lang w:eastAsia="ru-RU"/>
        </w:rPr>
        <w:t>;</w:t>
      </w:r>
    </w:p>
    <w:p w:rsidR="002E474E" w:rsidRPr="002E474E" w:rsidRDefault="002E474E" w:rsidP="002E474E">
      <w:pPr>
        <w:numPr>
          <w:ilvl w:val="0"/>
          <w:numId w:val="4"/>
        </w:numPr>
        <w:autoSpaceDE w:val="0"/>
        <w:autoSpaceDN w:val="0"/>
        <w:adjustRightInd w:val="0"/>
        <w:spacing w:line="276" w:lineRule="auto"/>
        <w:jc w:val="both"/>
        <w:rPr>
          <w:rFonts w:eastAsia="Calibri" w:cs="Times New Roman"/>
          <w:color w:val="000000"/>
          <w:szCs w:val="28"/>
          <w:lang w:eastAsia="ru-RU"/>
        </w:rPr>
      </w:pPr>
      <w:r w:rsidRPr="002E474E">
        <w:rPr>
          <w:rFonts w:eastAsia="Calibri" w:cs="Times New Roman"/>
          <w:color w:val="000000"/>
          <w:szCs w:val="28"/>
          <w:lang w:eastAsia="ru-RU"/>
        </w:rPr>
        <w:t xml:space="preserve">Положение </w:t>
      </w:r>
      <w:r w:rsidR="0087578F" w:rsidRPr="0085654C">
        <w:rPr>
          <w:szCs w:val="28"/>
        </w:rPr>
        <w:t>о распределении выплат компенсационного характера</w:t>
      </w:r>
      <w:r w:rsidR="0087578F">
        <w:rPr>
          <w:szCs w:val="28"/>
        </w:rPr>
        <w:t xml:space="preserve"> работникам</w:t>
      </w:r>
      <w:r w:rsidR="0087578F" w:rsidRPr="002E474E">
        <w:rPr>
          <w:rFonts w:eastAsia="Calibri" w:cs="Times New Roman"/>
          <w:color w:val="000000"/>
          <w:szCs w:val="28"/>
          <w:lang w:eastAsia="ru-RU"/>
        </w:rPr>
        <w:t xml:space="preserve"> </w:t>
      </w:r>
      <w:proofErr w:type="spellStart"/>
      <w:r w:rsidR="00F11005">
        <w:rPr>
          <w:kern w:val="3"/>
          <w:szCs w:val="28"/>
        </w:rPr>
        <w:t>Чернц</w:t>
      </w:r>
      <w:r w:rsidR="0087578F" w:rsidRPr="003D7EE8">
        <w:rPr>
          <w:kern w:val="3"/>
          <w:szCs w:val="28"/>
        </w:rPr>
        <w:t>кого</w:t>
      </w:r>
      <w:proofErr w:type="spellEnd"/>
      <w:r w:rsidR="0087578F" w:rsidRPr="003D7EE8">
        <w:rPr>
          <w:kern w:val="3"/>
          <w:szCs w:val="28"/>
        </w:rPr>
        <w:t xml:space="preserve"> муниципального дошкольного образовательного учреждения</w:t>
      </w:r>
      <w:r w:rsidR="0087578F" w:rsidRPr="002E474E">
        <w:rPr>
          <w:rFonts w:eastAsia="Calibri" w:cs="Times New Roman"/>
          <w:color w:val="000000"/>
          <w:szCs w:val="28"/>
          <w:lang w:eastAsia="ru-RU"/>
        </w:rPr>
        <w:t xml:space="preserve"> </w:t>
      </w:r>
      <w:r w:rsidR="00F11005">
        <w:rPr>
          <w:rFonts w:eastAsia="Calibri" w:cs="Times New Roman"/>
          <w:color w:val="000000"/>
          <w:szCs w:val="28"/>
          <w:lang w:eastAsia="ru-RU"/>
        </w:rPr>
        <w:t>(приложение №3</w:t>
      </w:r>
      <w:r w:rsidRPr="002E474E">
        <w:rPr>
          <w:rFonts w:eastAsia="Calibri" w:cs="Times New Roman"/>
          <w:color w:val="000000"/>
          <w:szCs w:val="28"/>
          <w:lang w:eastAsia="ru-RU"/>
        </w:rPr>
        <w:t>);</w:t>
      </w:r>
    </w:p>
    <w:p w:rsidR="002E474E" w:rsidRDefault="0087578F" w:rsidP="002E474E">
      <w:pPr>
        <w:numPr>
          <w:ilvl w:val="0"/>
          <w:numId w:val="4"/>
        </w:numPr>
        <w:autoSpaceDE w:val="0"/>
        <w:autoSpaceDN w:val="0"/>
        <w:adjustRightInd w:val="0"/>
        <w:spacing w:line="276" w:lineRule="auto"/>
        <w:jc w:val="both"/>
        <w:rPr>
          <w:rFonts w:eastAsia="Calibri" w:cs="Times New Roman"/>
          <w:color w:val="000000"/>
          <w:szCs w:val="28"/>
          <w:lang w:eastAsia="ru-RU"/>
        </w:rPr>
      </w:pPr>
      <w:r w:rsidRPr="003D7EE8">
        <w:rPr>
          <w:kern w:val="3"/>
          <w:szCs w:val="28"/>
        </w:rPr>
        <w:t xml:space="preserve">Положение о </w:t>
      </w:r>
      <w:r>
        <w:rPr>
          <w:bCs/>
          <w:kern w:val="3"/>
          <w:szCs w:val="28"/>
        </w:rPr>
        <w:t xml:space="preserve">выплатах стимулирующего характера </w:t>
      </w:r>
      <w:r w:rsidRPr="003D7EE8">
        <w:rPr>
          <w:kern w:val="3"/>
          <w:szCs w:val="28"/>
        </w:rPr>
        <w:t xml:space="preserve">работникам </w:t>
      </w:r>
      <w:proofErr w:type="spellStart"/>
      <w:r w:rsidR="00F11005">
        <w:rPr>
          <w:kern w:val="3"/>
          <w:szCs w:val="28"/>
        </w:rPr>
        <w:t>Чернцкого</w:t>
      </w:r>
      <w:proofErr w:type="spellEnd"/>
      <w:r w:rsidRPr="003D7EE8">
        <w:rPr>
          <w:kern w:val="3"/>
          <w:szCs w:val="28"/>
        </w:rPr>
        <w:t xml:space="preserve"> муниципального дошкольного образовательного учреждения</w:t>
      </w:r>
      <w:r w:rsidR="00F11005">
        <w:rPr>
          <w:rFonts w:eastAsia="Calibri" w:cs="Times New Roman"/>
          <w:color w:val="000000"/>
          <w:szCs w:val="28"/>
          <w:lang w:eastAsia="ru-RU"/>
        </w:rPr>
        <w:t xml:space="preserve"> (приложение №4</w:t>
      </w:r>
      <w:r w:rsidR="00AD5553">
        <w:rPr>
          <w:rFonts w:eastAsia="Calibri" w:cs="Times New Roman"/>
          <w:color w:val="000000"/>
          <w:szCs w:val="28"/>
          <w:lang w:eastAsia="ru-RU"/>
        </w:rPr>
        <w:t>);</w:t>
      </w:r>
    </w:p>
    <w:p w:rsidR="00471704" w:rsidRDefault="00AD5553" w:rsidP="00E216AE">
      <w:pPr>
        <w:numPr>
          <w:ilvl w:val="0"/>
          <w:numId w:val="4"/>
        </w:numPr>
        <w:autoSpaceDE w:val="0"/>
        <w:autoSpaceDN w:val="0"/>
        <w:adjustRightInd w:val="0"/>
        <w:spacing w:line="276" w:lineRule="auto"/>
        <w:jc w:val="both"/>
        <w:rPr>
          <w:rFonts w:eastAsia="Calibri" w:cs="Times New Roman"/>
          <w:color w:val="000000"/>
          <w:szCs w:val="28"/>
          <w:lang w:eastAsia="ru-RU"/>
        </w:rPr>
      </w:pPr>
      <w:r>
        <w:rPr>
          <w:rFonts w:eastAsia="Calibri" w:cs="Times New Roman"/>
          <w:color w:val="000000"/>
          <w:szCs w:val="28"/>
          <w:lang w:eastAsia="ru-RU"/>
        </w:rPr>
        <w:t>Соглашение по охране труда (приложение №5).</w:t>
      </w:r>
    </w:p>
    <w:p w:rsidR="00884255" w:rsidRDefault="00884255" w:rsidP="00884255">
      <w:pPr>
        <w:autoSpaceDE w:val="0"/>
        <w:autoSpaceDN w:val="0"/>
        <w:adjustRightInd w:val="0"/>
        <w:spacing w:line="276" w:lineRule="auto"/>
        <w:jc w:val="both"/>
        <w:rPr>
          <w:rFonts w:eastAsia="Calibri" w:cs="Times New Roman"/>
          <w:color w:val="000000"/>
          <w:szCs w:val="28"/>
          <w:lang w:eastAsia="ru-RU"/>
        </w:rPr>
      </w:pPr>
    </w:p>
    <w:p w:rsidR="00884255" w:rsidRDefault="00884255" w:rsidP="00884255">
      <w:pPr>
        <w:autoSpaceDE w:val="0"/>
        <w:autoSpaceDN w:val="0"/>
        <w:adjustRightInd w:val="0"/>
        <w:spacing w:line="276" w:lineRule="auto"/>
        <w:jc w:val="both"/>
        <w:rPr>
          <w:rFonts w:eastAsia="Calibri" w:cs="Times New Roman"/>
          <w:color w:val="000000"/>
          <w:szCs w:val="28"/>
          <w:lang w:eastAsia="ru-RU"/>
        </w:rPr>
      </w:pPr>
    </w:p>
    <w:p w:rsidR="00884255" w:rsidRDefault="00884255" w:rsidP="00884255">
      <w:pPr>
        <w:autoSpaceDE w:val="0"/>
        <w:autoSpaceDN w:val="0"/>
        <w:adjustRightInd w:val="0"/>
        <w:spacing w:line="276" w:lineRule="auto"/>
        <w:jc w:val="both"/>
        <w:rPr>
          <w:rFonts w:eastAsia="Calibri" w:cs="Times New Roman"/>
          <w:color w:val="000000"/>
          <w:szCs w:val="28"/>
          <w:lang w:eastAsia="ru-RU"/>
        </w:rPr>
      </w:pPr>
    </w:p>
    <w:p w:rsidR="00884255" w:rsidRPr="00884255" w:rsidRDefault="00884255" w:rsidP="00884255">
      <w:pPr>
        <w:autoSpaceDE w:val="0"/>
        <w:autoSpaceDN w:val="0"/>
        <w:adjustRightInd w:val="0"/>
        <w:spacing w:line="276" w:lineRule="auto"/>
        <w:jc w:val="both"/>
        <w:rPr>
          <w:rFonts w:eastAsia="Calibri" w:cs="Times New Roman"/>
          <w:color w:val="000000"/>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831"/>
      </w:tblGrid>
      <w:tr w:rsidR="00F11005" w:rsidTr="00884255">
        <w:tc>
          <w:tcPr>
            <w:tcW w:w="4927" w:type="dxa"/>
          </w:tcPr>
          <w:p w:rsidR="00F11005" w:rsidRDefault="00F11005" w:rsidP="00F11005">
            <w:pPr>
              <w:pStyle w:val="Textuser"/>
              <w:spacing w:line="240" w:lineRule="auto"/>
              <w:ind w:firstLine="0"/>
              <w:rPr>
                <w:rStyle w:val="2"/>
                <w:b/>
                <w:bCs/>
                <w:sz w:val="28"/>
                <w:szCs w:val="28"/>
                <w:lang w:val="ru-RU"/>
              </w:rPr>
            </w:pPr>
            <w:r w:rsidRPr="00B86842">
              <w:rPr>
                <w:rStyle w:val="2"/>
                <w:b/>
                <w:bCs/>
                <w:sz w:val="28"/>
                <w:szCs w:val="28"/>
                <w:lang w:val="ru-RU"/>
              </w:rPr>
              <w:t>От  работодателя:</w:t>
            </w:r>
          </w:p>
          <w:p w:rsidR="00F11005" w:rsidRPr="00884255" w:rsidRDefault="00F11005" w:rsidP="00F11005">
            <w:pPr>
              <w:pStyle w:val="Textuser"/>
              <w:spacing w:line="240" w:lineRule="auto"/>
              <w:ind w:firstLine="0"/>
              <w:rPr>
                <w:rStyle w:val="2"/>
                <w:bCs/>
                <w:sz w:val="28"/>
                <w:szCs w:val="28"/>
                <w:lang w:val="ru-RU"/>
              </w:rPr>
            </w:pPr>
            <w:r w:rsidRPr="00884255">
              <w:rPr>
                <w:rStyle w:val="2"/>
                <w:bCs/>
                <w:sz w:val="28"/>
                <w:szCs w:val="28"/>
                <w:lang w:val="ru-RU"/>
              </w:rPr>
              <w:t xml:space="preserve">Заведующий </w:t>
            </w:r>
          </w:p>
          <w:p w:rsidR="00F11005" w:rsidRPr="00884255" w:rsidRDefault="00F11005" w:rsidP="00F11005">
            <w:pPr>
              <w:pStyle w:val="Textuser"/>
              <w:spacing w:line="240" w:lineRule="auto"/>
              <w:ind w:firstLine="0"/>
              <w:rPr>
                <w:rStyle w:val="2"/>
                <w:bCs/>
                <w:sz w:val="28"/>
                <w:szCs w:val="28"/>
                <w:lang w:val="ru-RU"/>
              </w:rPr>
            </w:pPr>
            <w:proofErr w:type="spellStart"/>
            <w:r w:rsidRPr="00884255">
              <w:rPr>
                <w:rStyle w:val="2"/>
                <w:bCs/>
                <w:sz w:val="28"/>
                <w:szCs w:val="28"/>
                <w:lang w:val="ru-RU"/>
              </w:rPr>
              <w:t>Чернцким</w:t>
            </w:r>
            <w:proofErr w:type="spellEnd"/>
            <w:r w:rsidRPr="00884255">
              <w:rPr>
                <w:rStyle w:val="2"/>
                <w:bCs/>
                <w:sz w:val="28"/>
                <w:szCs w:val="28"/>
                <w:lang w:val="ru-RU"/>
              </w:rPr>
              <w:t xml:space="preserve">  МДОУ</w:t>
            </w:r>
          </w:p>
          <w:p w:rsidR="00F11005" w:rsidRPr="00884255" w:rsidRDefault="00F11005" w:rsidP="00F11005">
            <w:pPr>
              <w:pStyle w:val="Textuser"/>
              <w:spacing w:line="240" w:lineRule="auto"/>
              <w:ind w:firstLine="0"/>
              <w:rPr>
                <w:rStyle w:val="2"/>
                <w:bCs/>
                <w:sz w:val="28"/>
                <w:szCs w:val="28"/>
                <w:lang w:val="ru-RU"/>
              </w:rPr>
            </w:pPr>
            <w:r w:rsidRPr="00884255">
              <w:rPr>
                <w:rStyle w:val="2"/>
                <w:bCs/>
                <w:sz w:val="28"/>
                <w:szCs w:val="28"/>
                <w:lang w:val="ru-RU"/>
              </w:rPr>
              <w:t>______________ Лисина Д.В.</w:t>
            </w:r>
          </w:p>
          <w:p w:rsidR="00F11005" w:rsidRPr="00884255" w:rsidRDefault="00F11005" w:rsidP="00F11005">
            <w:pPr>
              <w:pStyle w:val="Textuser"/>
              <w:spacing w:line="240" w:lineRule="auto"/>
              <w:ind w:firstLine="0"/>
              <w:rPr>
                <w:rStyle w:val="2"/>
                <w:bCs/>
                <w:sz w:val="28"/>
                <w:szCs w:val="28"/>
                <w:lang w:val="ru-RU"/>
              </w:rPr>
            </w:pPr>
            <w:r w:rsidRPr="00884255">
              <w:rPr>
                <w:rStyle w:val="2"/>
                <w:bCs/>
                <w:sz w:val="28"/>
                <w:szCs w:val="28"/>
                <w:lang w:val="ru-RU"/>
              </w:rPr>
              <w:t>(подпись, Ф.И.</w:t>
            </w:r>
            <w:r w:rsidR="00884255" w:rsidRPr="00884255">
              <w:rPr>
                <w:rStyle w:val="2"/>
                <w:bCs/>
                <w:sz w:val="28"/>
                <w:szCs w:val="28"/>
                <w:lang w:val="ru-RU"/>
              </w:rPr>
              <w:t>О.)</w:t>
            </w:r>
            <w:r w:rsidRPr="00884255">
              <w:rPr>
                <w:rStyle w:val="2"/>
                <w:bCs/>
                <w:sz w:val="28"/>
                <w:szCs w:val="28"/>
                <w:lang w:val="ru-RU"/>
              </w:rPr>
              <w:t xml:space="preserve"> </w:t>
            </w:r>
          </w:p>
          <w:p w:rsidR="00F11005" w:rsidRPr="00884255" w:rsidRDefault="00F11005" w:rsidP="00F11005">
            <w:pPr>
              <w:pStyle w:val="Textuser"/>
              <w:spacing w:line="240" w:lineRule="auto"/>
              <w:ind w:firstLine="0"/>
              <w:rPr>
                <w:rStyle w:val="2"/>
                <w:bCs/>
                <w:sz w:val="28"/>
                <w:szCs w:val="28"/>
                <w:u w:val="single"/>
                <w:lang w:val="ru-RU"/>
              </w:rPr>
            </w:pPr>
            <w:r w:rsidRPr="00884255">
              <w:rPr>
                <w:rStyle w:val="2"/>
                <w:bCs/>
                <w:sz w:val="28"/>
                <w:szCs w:val="28"/>
                <w:lang w:val="ru-RU"/>
              </w:rPr>
              <w:t>«</w:t>
            </w:r>
            <w:r w:rsidRPr="00884255">
              <w:rPr>
                <w:rStyle w:val="2"/>
                <w:bCs/>
                <w:sz w:val="28"/>
                <w:szCs w:val="28"/>
                <w:u w:val="single"/>
                <w:lang w:val="ru-RU"/>
              </w:rPr>
              <w:t>___</w:t>
            </w:r>
            <w:r w:rsidRPr="00884255">
              <w:rPr>
                <w:rStyle w:val="2"/>
                <w:bCs/>
                <w:sz w:val="28"/>
                <w:szCs w:val="28"/>
                <w:lang w:val="ru-RU"/>
              </w:rPr>
              <w:t xml:space="preserve">»  </w:t>
            </w:r>
            <w:r w:rsidRPr="00884255">
              <w:rPr>
                <w:rStyle w:val="2"/>
                <w:bCs/>
                <w:sz w:val="28"/>
                <w:szCs w:val="28"/>
                <w:u w:val="single"/>
                <w:lang w:val="ru-RU"/>
              </w:rPr>
              <w:t>_________</w:t>
            </w:r>
            <w:r w:rsidRPr="00884255">
              <w:rPr>
                <w:rStyle w:val="2"/>
                <w:bCs/>
                <w:sz w:val="28"/>
                <w:szCs w:val="28"/>
                <w:lang w:val="ru-RU"/>
              </w:rPr>
              <w:t xml:space="preserve">  2020 г.</w:t>
            </w:r>
          </w:p>
          <w:p w:rsidR="00884255" w:rsidRPr="00F11005" w:rsidRDefault="00884255" w:rsidP="00884255">
            <w:pPr>
              <w:pStyle w:val="Textuser"/>
              <w:spacing w:line="240" w:lineRule="auto"/>
              <w:ind w:firstLine="0"/>
              <w:rPr>
                <w:rStyle w:val="2"/>
                <w:b/>
                <w:bCs/>
                <w:sz w:val="28"/>
                <w:szCs w:val="28"/>
                <w:lang w:val="ru-RU"/>
              </w:rPr>
            </w:pPr>
            <w:r w:rsidRPr="00884255">
              <w:rPr>
                <w:rStyle w:val="2"/>
                <w:bCs/>
                <w:sz w:val="28"/>
                <w:szCs w:val="28"/>
                <w:lang w:val="ru-RU"/>
              </w:rPr>
              <w:t xml:space="preserve">М.П.            </w:t>
            </w:r>
            <w:r w:rsidRPr="00F11005">
              <w:rPr>
                <w:rStyle w:val="2"/>
                <w:b/>
                <w:bCs/>
                <w:sz w:val="28"/>
                <w:szCs w:val="28"/>
                <w:lang w:val="ru-RU"/>
              </w:rPr>
              <w:t xml:space="preserve">                                                                             </w:t>
            </w:r>
          </w:p>
          <w:p w:rsidR="00F11005" w:rsidRPr="00F11005" w:rsidRDefault="00F11005" w:rsidP="00F11005">
            <w:pPr>
              <w:pStyle w:val="Textuser"/>
              <w:spacing w:line="240" w:lineRule="auto"/>
              <w:ind w:firstLine="0"/>
              <w:rPr>
                <w:rStyle w:val="2"/>
                <w:b/>
                <w:bCs/>
                <w:sz w:val="28"/>
                <w:szCs w:val="28"/>
                <w:lang w:val="ru-RU"/>
              </w:rPr>
            </w:pPr>
          </w:p>
        </w:tc>
        <w:tc>
          <w:tcPr>
            <w:tcW w:w="4928" w:type="dxa"/>
          </w:tcPr>
          <w:p w:rsidR="00F11005" w:rsidRDefault="00F11005" w:rsidP="00F11005">
            <w:pPr>
              <w:pStyle w:val="Textuser"/>
              <w:spacing w:line="240" w:lineRule="auto"/>
              <w:ind w:firstLine="0"/>
              <w:rPr>
                <w:rStyle w:val="2"/>
                <w:b/>
                <w:bCs/>
                <w:sz w:val="28"/>
                <w:szCs w:val="28"/>
                <w:lang w:val="ru-RU"/>
              </w:rPr>
            </w:pPr>
            <w:r w:rsidRPr="00F11005">
              <w:rPr>
                <w:rStyle w:val="2"/>
                <w:b/>
                <w:bCs/>
                <w:sz w:val="28"/>
                <w:szCs w:val="28"/>
                <w:lang w:val="ru-RU"/>
              </w:rPr>
              <w:t xml:space="preserve">От работников: </w:t>
            </w:r>
          </w:p>
          <w:p w:rsidR="00F11005" w:rsidRPr="00884255" w:rsidRDefault="00F11005" w:rsidP="00F11005">
            <w:pPr>
              <w:pStyle w:val="Textuser"/>
              <w:spacing w:line="240" w:lineRule="auto"/>
              <w:ind w:firstLine="0"/>
              <w:rPr>
                <w:rStyle w:val="2"/>
                <w:bCs/>
                <w:sz w:val="28"/>
                <w:szCs w:val="28"/>
                <w:lang w:val="ru-RU"/>
              </w:rPr>
            </w:pPr>
            <w:r w:rsidRPr="00884255">
              <w:rPr>
                <w:rStyle w:val="2"/>
                <w:bCs/>
                <w:sz w:val="28"/>
                <w:szCs w:val="28"/>
                <w:lang w:val="ru-RU"/>
              </w:rPr>
              <w:t xml:space="preserve">Председатель </w:t>
            </w:r>
          </w:p>
          <w:p w:rsidR="00F11005" w:rsidRPr="00884255" w:rsidRDefault="00F11005" w:rsidP="00F11005">
            <w:pPr>
              <w:pStyle w:val="Textuser"/>
              <w:spacing w:line="240" w:lineRule="auto"/>
              <w:ind w:firstLine="0"/>
              <w:rPr>
                <w:rStyle w:val="2"/>
                <w:bCs/>
                <w:sz w:val="28"/>
                <w:szCs w:val="28"/>
                <w:lang w:val="ru-RU"/>
              </w:rPr>
            </w:pPr>
            <w:r w:rsidRPr="00884255">
              <w:rPr>
                <w:rStyle w:val="2"/>
                <w:bCs/>
                <w:sz w:val="28"/>
                <w:szCs w:val="28"/>
                <w:lang w:val="ru-RU"/>
              </w:rPr>
              <w:t>первичной профсоюзной</w:t>
            </w:r>
          </w:p>
          <w:p w:rsidR="00F11005" w:rsidRPr="00884255" w:rsidRDefault="00F11005" w:rsidP="00F11005">
            <w:pPr>
              <w:pStyle w:val="Textuser"/>
              <w:spacing w:line="240" w:lineRule="auto"/>
              <w:ind w:firstLine="0"/>
              <w:rPr>
                <w:rStyle w:val="2"/>
                <w:bCs/>
                <w:sz w:val="28"/>
                <w:szCs w:val="28"/>
                <w:lang w:val="ru-RU"/>
              </w:rPr>
            </w:pPr>
            <w:r w:rsidRPr="00884255">
              <w:rPr>
                <w:rStyle w:val="2"/>
                <w:bCs/>
                <w:sz w:val="28"/>
                <w:szCs w:val="28"/>
                <w:lang w:val="ru-RU"/>
              </w:rPr>
              <w:t>организации</w:t>
            </w:r>
          </w:p>
          <w:p w:rsidR="00F11005" w:rsidRPr="00884255" w:rsidRDefault="00F11005" w:rsidP="00F11005">
            <w:pPr>
              <w:pStyle w:val="Textuser"/>
              <w:spacing w:line="240" w:lineRule="auto"/>
              <w:ind w:firstLine="0"/>
              <w:rPr>
                <w:rStyle w:val="2"/>
                <w:bCs/>
                <w:sz w:val="28"/>
                <w:szCs w:val="28"/>
                <w:lang w:val="ru-RU"/>
              </w:rPr>
            </w:pPr>
            <w:r w:rsidRPr="00884255">
              <w:rPr>
                <w:rStyle w:val="2"/>
                <w:bCs/>
                <w:sz w:val="28"/>
                <w:szCs w:val="28"/>
                <w:lang w:val="ru-RU"/>
              </w:rPr>
              <w:t>______________</w:t>
            </w:r>
            <w:proofErr w:type="spellStart"/>
            <w:r w:rsidRPr="00884255">
              <w:rPr>
                <w:rStyle w:val="2"/>
                <w:bCs/>
                <w:sz w:val="28"/>
                <w:szCs w:val="28"/>
                <w:lang w:val="ru-RU"/>
              </w:rPr>
              <w:t>Матрохина</w:t>
            </w:r>
            <w:proofErr w:type="spellEnd"/>
            <w:r w:rsidRPr="00884255">
              <w:rPr>
                <w:rStyle w:val="2"/>
                <w:bCs/>
                <w:sz w:val="28"/>
                <w:szCs w:val="28"/>
                <w:lang w:val="ru-RU"/>
              </w:rPr>
              <w:t xml:space="preserve"> З.И.</w:t>
            </w:r>
          </w:p>
          <w:p w:rsidR="00F11005" w:rsidRPr="00884255" w:rsidRDefault="00F11005" w:rsidP="00F11005">
            <w:pPr>
              <w:pStyle w:val="Textuser"/>
              <w:spacing w:line="240" w:lineRule="auto"/>
              <w:ind w:firstLine="0"/>
              <w:rPr>
                <w:rStyle w:val="2"/>
                <w:bCs/>
                <w:sz w:val="28"/>
                <w:szCs w:val="28"/>
                <w:lang w:val="ru-RU"/>
              </w:rPr>
            </w:pPr>
            <w:r w:rsidRPr="00884255">
              <w:rPr>
                <w:rStyle w:val="2"/>
                <w:bCs/>
                <w:sz w:val="28"/>
                <w:szCs w:val="28"/>
                <w:lang w:val="ru-RU"/>
              </w:rPr>
              <w:t>(подпись, Ф.И.О.)</w:t>
            </w:r>
          </w:p>
          <w:p w:rsidR="00884255" w:rsidRPr="00884255" w:rsidRDefault="00884255" w:rsidP="00884255">
            <w:pPr>
              <w:pStyle w:val="Textuser"/>
              <w:spacing w:line="240" w:lineRule="auto"/>
              <w:ind w:firstLine="0"/>
              <w:rPr>
                <w:rStyle w:val="2"/>
                <w:bCs/>
                <w:sz w:val="28"/>
                <w:szCs w:val="28"/>
                <w:u w:val="single"/>
                <w:lang w:val="ru-RU"/>
              </w:rPr>
            </w:pPr>
            <w:r w:rsidRPr="00884255">
              <w:rPr>
                <w:rStyle w:val="2"/>
                <w:bCs/>
                <w:sz w:val="28"/>
                <w:szCs w:val="28"/>
                <w:lang w:val="ru-RU"/>
              </w:rPr>
              <w:t>«</w:t>
            </w:r>
            <w:r w:rsidRPr="00884255">
              <w:rPr>
                <w:rStyle w:val="2"/>
                <w:bCs/>
                <w:sz w:val="28"/>
                <w:szCs w:val="28"/>
                <w:u w:val="single"/>
                <w:lang w:val="ru-RU"/>
              </w:rPr>
              <w:t>___</w:t>
            </w:r>
            <w:r w:rsidRPr="00884255">
              <w:rPr>
                <w:rStyle w:val="2"/>
                <w:bCs/>
                <w:sz w:val="28"/>
                <w:szCs w:val="28"/>
                <w:lang w:val="ru-RU"/>
              </w:rPr>
              <w:t xml:space="preserve">»  </w:t>
            </w:r>
            <w:r w:rsidRPr="00884255">
              <w:rPr>
                <w:rStyle w:val="2"/>
                <w:bCs/>
                <w:sz w:val="28"/>
                <w:szCs w:val="28"/>
                <w:u w:val="single"/>
                <w:lang w:val="ru-RU"/>
              </w:rPr>
              <w:t>_________</w:t>
            </w:r>
            <w:r w:rsidRPr="00884255">
              <w:rPr>
                <w:rStyle w:val="2"/>
                <w:bCs/>
                <w:sz w:val="28"/>
                <w:szCs w:val="28"/>
                <w:lang w:val="ru-RU"/>
              </w:rPr>
              <w:t xml:space="preserve">  2020 г.</w:t>
            </w:r>
          </w:p>
          <w:p w:rsidR="00F11005" w:rsidRDefault="00F11005" w:rsidP="00F11005">
            <w:pPr>
              <w:pStyle w:val="Textuser"/>
              <w:spacing w:line="240" w:lineRule="auto"/>
              <w:ind w:firstLine="0"/>
              <w:rPr>
                <w:rStyle w:val="2"/>
                <w:b/>
                <w:bCs/>
                <w:sz w:val="28"/>
                <w:szCs w:val="28"/>
                <w:lang w:val="ru-RU"/>
              </w:rPr>
            </w:pPr>
          </w:p>
        </w:tc>
      </w:tr>
    </w:tbl>
    <w:p w:rsidR="00F11005" w:rsidRDefault="00F11005" w:rsidP="00F11005">
      <w:pPr>
        <w:pStyle w:val="Textuser"/>
        <w:spacing w:line="240" w:lineRule="auto"/>
        <w:rPr>
          <w:rStyle w:val="2"/>
          <w:b/>
          <w:bCs/>
          <w:sz w:val="28"/>
          <w:szCs w:val="28"/>
          <w:lang w:val="ru-RU"/>
        </w:rPr>
      </w:pPr>
    </w:p>
    <w:p w:rsidR="00F11005" w:rsidRDefault="00F11005"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Pr="006349A6" w:rsidRDefault="00E216AE" w:rsidP="006349A6">
      <w:pPr>
        <w:jc w:val="right"/>
        <w:rPr>
          <w:sz w:val="22"/>
        </w:rPr>
      </w:pPr>
      <w:r w:rsidRPr="00F11005">
        <w:rPr>
          <w:rStyle w:val="2"/>
          <w:b/>
          <w:bCs/>
          <w:sz w:val="28"/>
          <w:szCs w:val="28"/>
        </w:rPr>
        <w:t xml:space="preserve">      </w:t>
      </w:r>
      <w:r w:rsidR="006349A6" w:rsidRPr="006349A6">
        <w:rPr>
          <w:sz w:val="22"/>
        </w:rPr>
        <w:t>Приложение №1</w:t>
      </w:r>
    </w:p>
    <w:p w:rsidR="006349A6" w:rsidRPr="006349A6" w:rsidRDefault="006349A6" w:rsidP="006349A6">
      <w:pPr>
        <w:jc w:val="right"/>
        <w:rPr>
          <w:sz w:val="22"/>
        </w:rPr>
      </w:pPr>
      <w:r w:rsidRPr="006349A6">
        <w:rPr>
          <w:sz w:val="22"/>
        </w:rPr>
        <w:t>к коллективному договору</w:t>
      </w:r>
    </w:p>
    <w:p w:rsidR="006349A6" w:rsidRPr="006349A6" w:rsidRDefault="006349A6" w:rsidP="006349A6">
      <w:pPr>
        <w:jc w:val="right"/>
        <w:rPr>
          <w:sz w:val="22"/>
        </w:rPr>
      </w:pPr>
      <w:proofErr w:type="spellStart"/>
      <w:r w:rsidRPr="006349A6">
        <w:rPr>
          <w:sz w:val="22"/>
        </w:rPr>
        <w:t>Чернцкого</w:t>
      </w:r>
      <w:proofErr w:type="spellEnd"/>
      <w:r w:rsidRPr="006349A6">
        <w:rPr>
          <w:sz w:val="22"/>
        </w:rPr>
        <w:t xml:space="preserve"> МДОУ</w:t>
      </w:r>
    </w:p>
    <w:p w:rsidR="006349A6" w:rsidRPr="006349A6" w:rsidRDefault="006349A6" w:rsidP="006349A6"/>
    <w:tbl>
      <w:tblPr>
        <w:tblW w:w="0" w:type="auto"/>
        <w:tblLook w:val="04A0" w:firstRow="1" w:lastRow="0" w:firstColumn="1" w:lastColumn="0" w:noHBand="0" w:noVBand="1"/>
      </w:tblPr>
      <w:tblGrid>
        <w:gridCol w:w="4503"/>
        <w:gridCol w:w="3968"/>
      </w:tblGrid>
      <w:tr w:rsidR="006349A6" w:rsidRPr="006349A6" w:rsidTr="006349A6">
        <w:tc>
          <w:tcPr>
            <w:tcW w:w="4503" w:type="dxa"/>
          </w:tcPr>
          <w:p w:rsidR="006349A6" w:rsidRPr="006349A6" w:rsidRDefault="006349A6" w:rsidP="006349A6">
            <w:pPr>
              <w:jc w:val="both"/>
              <w:rPr>
                <w:b/>
                <w:szCs w:val="28"/>
              </w:rPr>
            </w:pPr>
            <w:r w:rsidRPr="006349A6">
              <w:rPr>
                <w:b/>
                <w:szCs w:val="28"/>
              </w:rPr>
              <w:t>Согласовано</w:t>
            </w:r>
          </w:p>
        </w:tc>
        <w:tc>
          <w:tcPr>
            <w:tcW w:w="3968" w:type="dxa"/>
          </w:tcPr>
          <w:p w:rsidR="006349A6" w:rsidRPr="006349A6" w:rsidRDefault="006349A6" w:rsidP="006349A6">
            <w:pPr>
              <w:jc w:val="both"/>
              <w:rPr>
                <w:b/>
                <w:szCs w:val="28"/>
              </w:rPr>
            </w:pPr>
            <w:r w:rsidRPr="006349A6">
              <w:rPr>
                <w:b/>
                <w:szCs w:val="28"/>
              </w:rPr>
              <w:t>Утверждено</w:t>
            </w:r>
          </w:p>
        </w:tc>
      </w:tr>
      <w:tr w:rsidR="006349A6" w:rsidRPr="006349A6" w:rsidTr="006349A6">
        <w:tc>
          <w:tcPr>
            <w:tcW w:w="4503" w:type="dxa"/>
          </w:tcPr>
          <w:p w:rsidR="006349A6" w:rsidRPr="006349A6" w:rsidRDefault="006349A6" w:rsidP="006349A6">
            <w:pPr>
              <w:jc w:val="both"/>
              <w:rPr>
                <w:b/>
                <w:szCs w:val="28"/>
              </w:rPr>
            </w:pPr>
            <w:r w:rsidRPr="006349A6">
              <w:rPr>
                <w:b/>
                <w:szCs w:val="28"/>
              </w:rPr>
              <w:t xml:space="preserve">Председатель </w:t>
            </w:r>
            <w:proofErr w:type="gramStart"/>
            <w:r w:rsidRPr="006349A6">
              <w:rPr>
                <w:b/>
                <w:szCs w:val="28"/>
              </w:rPr>
              <w:t>первичной</w:t>
            </w:r>
            <w:proofErr w:type="gramEnd"/>
            <w:r w:rsidRPr="006349A6">
              <w:rPr>
                <w:b/>
                <w:szCs w:val="28"/>
              </w:rPr>
              <w:t xml:space="preserve"> </w:t>
            </w:r>
          </w:p>
          <w:p w:rsidR="006349A6" w:rsidRPr="006349A6" w:rsidRDefault="006349A6" w:rsidP="006349A6">
            <w:pPr>
              <w:jc w:val="both"/>
              <w:rPr>
                <w:b/>
                <w:szCs w:val="28"/>
              </w:rPr>
            </w:pPr>
            <w:r w:rsidRPr="006349A6">
              <w:rPr>
                <w:b/>
                <w:szCs w:val="28"/>
              </w:rPr>
              <w:t>профсоюзной организации</w:t>
            </w:r>
          </w:p>
          <w:p w:rsidR="006349A6" w:rsidRPr="006349A6" w:rsidRDefault="006349A6" w:rsidP="006349A6">
            <w:pPr>
              <w:jc w:val="both"/>
              <w:rPr>
                <w:b/>
                <w:szCs w:val="28"/>
              </w:rPr>
            </w:pPr>
            <w:proofErr w:type="spellStart"/>
            <w:r w:rsidRPr="006349A6">
              <w:rPr>
                <w:b/>
                <w:szCs w:val="28"/>
              </w:rPr>
              <w:t>Чернцкого</w:t>
            </w:r>
            <w:proofErr w:type="spellEnd"/>
            <w:r w:rsidRPr="006349A6">
              <w:rPr>
                <w:b/>
                <w:szCs w:val="28"/>
              </w:rPr>
              <w:t xml:space="preserve"> МДОУ</w:t>
            </w:r>
          </w:p>
          <w:p w:rsidR="006349A6" w:rsidRPr="006349A6" w:rsidRDefault="006349A6" w:rsidP="006349A6">
            <w:pPr>
              <w:jc w:val="both"/>
              <w:rPr>
                <w:b/>
                <w:szCs w:val="28"/>
              </w:rPr>
            </w:pPr>
            <w:r w:rsidRPr="006349A6">
              <w:rPr>
                <w:b/>
                <w:szCs w:val="28"/>
              </w:rPr>
              <w:t>____________</w:t>
            </w:r>
            <w:proofErr w:type="spellStart"/>
            <w:r w:rsidRPr="006349A6">
              <w:rPr>
                <w:b/>
                <w:szCs w:val="28"/>
              </w:rPr>
              <w:t>З.И.Матрохина</w:t>
            </w:r>
            <w:proofErr w:type="spellEnd"/>
          </w:p>
          <w:p w:rsidR="006349A6" w:rsidRPr="006349A6" w:rsidRDefault="006349A6" w:rsidP="006349A6">
            <w:pPr>
              <w:jc w:val="both"/>
              <w:rPr>
                <w:b/>
                <w:szCs w:val="28"/>
              </w:rPr>
            </w:pPr>
            <w:r w:rsidRPr="006349A6">
              <w:rPr>
                <w:b/>
                <w:szCs w:val="28"/>
              </w:rPr>
              <w:t>протокол от 09.11.2020 г. №5</w:t>
            </w:r>
          </w:p>
        </w:tc>
        <w:tc>
          <w:tcPr>
            <w:tcW w:w="3968" w:type="dxa"/>
          </w:tcPr>
          <w:p w:rsidR="006349A6" w:rsidRPr="006349A6" w:rsidRDefault="006349A6" w:rsidP="006349A6">
            <w:pPr>
              <w:jc w:val="both"/>
              <w:rPr>
                <w:b/>
                <w:szCs w:val="28"/>
              </w:rPr>
            </w:pPr>
            <w:r w:rsidRPr="006349A6">
              <w:rPr>
                <w:b/>
                <w:szCs w:val="28"/>
              </w:rPr>
              <w:t xml:space="preserve">Заведующий  </w:t>
            </w:r>
          </w:p>
          <w:p w:rsidR="006349A6" w:rsidRPr="006349A6" w:rsidRDefault="006349A6" w:rsidP="006349A6">
            <w:pPr>
              <w:jc w:val="both"/>
              <w:rPr>
                <w:b/>
                <w:szCs w:val="28"/>
              </w:rPr>
            </w:pPr>
            <w:proofErr w:type="spellStart"/>
            <w:r w:rsidRPr="006349A6">
              <w:rPr>
                <w:b/>
                <w:szCs w:val="28"/>
              </w:rPr>
              <w:t>Чернцким</w:t>
            </w:r>
            <w:proofErr w:type="spellEnd"/>
            <w:r w:rsidRPr="006349A6">
              <w:rPr>
                <w:b/>
                <w:szCs w:val="28"/>
              </w:rPr>
              <w:t xml:space="preserve"> МДОУ</w:t>
            </w:r>
          </w:p>
          <w:p w:rsidR="006349A6" w:rsidRPr="006349A6" w:rsidRDefault="006349A6" w:rsidP="006349A6">
            <w:pPr>
              <w:jc w:val="both"/>
              <w:rPr>
                <w:b/>
                <w:szCs w:val="28"/>
              </w:rPr>
            </w:pPr>
            <w:r w:rsidRPr="006349A6">
              <w:rPr>
                <w:b/>
                <w:szCs w:val="28"/>
              </w:rPr>
              <w:t>______________</w:t>
            </w:r>
            <w:proofErr w:type="spellStart"/>
            <w:r w:rsidRPr="006349A6">
              <w:rPr>
                <w:b/>
                <w:szCs w:val="28"/>
              </w:rPr>
              <w:t>Д.В.Лисина</w:t>
            </w:r>
            <w:proofErr w:type="spellEnd"/>
          </w:p>
          <w:p w:rsidR="006349A6" w:rsidRPr="006349A6" w:rsidRDefault="006349A6" w:rsidP="006349A6">
            <w:pPr>
              <w:jc w:val="both"/>
              <w:rPr>
                <w:b/>
                <w:szCs w:val="28"/>
              </w:rPr>
            </w:pPr>
            <w:r w:rsidRPr="006349A6">
              <w:rPr>
                <w:b/>
                <w:szCs w:val="28"/>
              </w:rPr>
              <w:t>Приказ от 09.11.2020 г. № 55</w:t>
            </w:r>
          </w:p>
          <w:p w:rsidR="006349A6" w:rsidRPr="006349A6" w:rsidRDefault="006349A6" w:rsidP="006349A6">
            <w:pPr>
              <w:jc w:val="both"/>
              <w:rPr>
                <w:b/>
                <w:szCs w:val="28"/>
              </w:rPr>
            </w:pPr>
            <w:r w:rsidRPr="006349A6">
              <w:rPr>
                <w:b/>
                <w:szCs w:val="28"/>
              </w:rPr>
              <w:t>М.П.</w:t>
            </w:r>
          </w:p>
        </w:tc>
      </w:tr>
    </w:tbl>
    <w:p w:rsidR="006349A6" w:rsidRPr="006349A6" w:rsidRDefault="006349A6" w:rsidP="006349A6">
      <w:pPr>
        <w:jc w:val="both"/>
        <w:rPr>
          <w:b/>
          <w:szCs w:val="28"/>
        </w:rPr>
      </w:pPr>
      <w:r w:rsidRPr="006349A6">
        <w:rPr>
          <w:b/>
          <w:szCs w:val="28"/>
        </w:rPr>
        <w:t xml:space="preserve">М.П.                                                    </w:t>
      </w: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r w:rsidRPr="006349A6">
        <w:rPr>
          <w:rFonts w:eastAsia="Calibri" w:cs="Times New Roman"/>
          <w:b/>
          <w:sz w:val="40"/>
          <w:szCs w:val="40"/>
        </w:rPr>
        <w:t>Правила</w:t>
      </w:r>
    </w:p>
    <w:p w:rsidR="006349A6" w:rsidRPr="006349A6" w:rsidRDefault="006349A6" w:rsidP="006349A6">
      <w:pPr>
        <w:jc w:val="center"/>
        <w:rPr>
          <w:rFonts w:eastAsia="Calibri" w:cs="Times New Roman"/>
          <w:b/>
          <w:sz w:val="40"/>
          <w:szCs w:val="40"/>
        </w:rPr>
      </w:pPr>
      <w:r w:rsidRPr="006349A6">
        <w:rPr>
          <w:rFonts w:eastAsia="Calibri" w:cs="Times New Roman"/>
          <w:b/>
          <w:sz w:val="40"/>
          <w:szCs w:val="40"/>
        </w:rPr>
        <w:lastRenderedPageBreak/>
        <w:t>внутреннего трудового распорядка</w:t>
      </w:r>
    </w:p>
    <w:p w:rsidR="006349A6" w:rsidRPr="006349A6" w:rsidRDefault="006349A6" w:rsidP="006349A6">
      <w:pPr>
        <w:jc w:val="center"/>
        <w:rPr>
          <w:rFonts w:eastAsia="Calibri" w:cs="Times New Roman"/>
          <w:b/>
          <w:sz w:val="40"/>
          <w:szCs w:val="40"/>
        </w:rPr>
      </w:pPr>
      <w:proofErr w:type="spellStart"/>
      <w:r w:rsidRPr="006349A6">
        <w:rPr>
          <w:b/>
          <w:sz w:val="40"/>
          <w:szCs w:val="40"/>
        </w:rPr>
        <w:t>Чернцкого</w:t>
      </w:r>
      <w:proofErr w:type="spellEnd"/>
      <w:r w:rsidRPr="006349A6">
        <w:rPr>
          <w:b/>
          <w:sz w:val="40"/>
          <w:szCs w:val="40"/>
        </w:rPr>
        <w:t xml:space="preserve"> муниципального дошкольного образовательного учреждения</w:t>
      </w:r>
    </w:p>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Pr>
        <w:shd w:val="clear" w:color="auto" w:fill="FFFFFF"/>
        <w:spacing w:line="276" w:lineRule="auto"/>
        <w:ind w:firstLine="567"/>
        <w:jc w:val="center"/>
        <w:rPr>
          <w:rFonts w:eastAsia="Times New Roman" w:cs="Times New Roman"/>
          <w:szCs w:val="28"/>
          <w:lang w:eastAsia="ru-RU"/>
        </w:rPr>
      </w:pPr>
      <w:r w:rsidRPr="006349A6">
        <w:rPr>
          <w:rFonts w:eastAsia="Times New Roman" w:cs="Times New Roman"/>
          <w:b/>
          <w:bCs/>
          <w:spacing w:val="-1"/>
          <w:szCs w:val="28"/>
          <w:lang w:eastAsia="ru-RU"/>
        </w:rPr>
        <w:t>1. Общие положения.</w:t>
      </w:r>
    </w:p>
    <w:p w:rsidR="006349A6" w:rsidRPr="006349A6" w:rsidRDefault="006349A6" w:rsidP="006349A6">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6349A6">
        <w:rPr>
          <w:rFonts w:eastAsia="Times New Roman" w:cs="Times New Roman"/>
          <w:szCs w:val="28"/>
        </w:rPr>
        <w:t>В соответствии с Конституцией Российской Федерации каждый имеет право на труд, который он свободно выбирает или на который он свободно соглашается, право рас</w:t>
      </w:r>
      <w:r w:rsidRPr="006349A6">
        <w:rPr>
          <w:rFonts w:eastAsia="Times New Roman" w:cs="Times New Roman"/>
          <w:szCs w:val="28"/>
        </w:rPr>
        <w:softHyphen/>
        <w:t>поряжаться своими способностями к труду, выбирать профессию и род занятий, а также право на защиту от безработицы.</w:t>
      </w:r>
    </w:p>
    <w:p w:rsidR="006349A6" w:rsidRPr="006349A6" w:rsidRDefault="006349A6" w:rsidP="006349A6">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6349A6">
        <w:rPr>
          <w:rFonts w:eastAsia="Times New Roman" w:cs="Times New Roman"/>
          <w:szCs w:val="28"/>
        </w:rPr>
        <w:t>Трудовые отношения работников государственных и муниципальных об</w:t>
      </w:r>
      <w:r w:rsidRPr="006349A6">
        <w:rPr>
          <w:rFonts w:eastAsia="Times New Roman" w:cs="Times New Roman"/>
          <w:szCs w:val="28"/>
        </w:rPr>
        <w:softHyphen/>
        <w:t>разовательных учреждений регулируются Кодексом законов о труде РФ.</w:t>
      </w:r>
    </w:p>
    <w:p w:rsidR="006349A6" w:rsidRPr="006349A6" w:rsidRDefault="006349A6" w:rsidP="006349A6">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6349A6">
        <w:rPr>
          <w:rFonts w:eastAsia="Times New Roman" w:cs="Times New Roman"/>
          <w:szCs w:val="28"/>
        </w:rPr>
        <w:t>Работники обязаны работать честно и добросовестно, блюсти дисциплину труда, своевременно и точно исполнять распоряжения администрации, повышать профес</w:t>
      </w:r>
      <w:r w:rsidRPr="006349A6">
        <w:rPr>
          <w:rFonts w:eastAsia="Times New Roman" w:cs="Times New Roman"/>
          <w:szCs w:val="28"/>
        </w:rPr>
        <w:softHyphen/>
      </w:r>
      <w:r w:rsidRPr="006349A6">
        <w:rPr>
          <w:rFonts w:eastAsia="Times New Roman" w:cs="Times New Roman"/>
          <w:spacing w:val="-1"/>
          <w:szCs w:val="28"/>
        </w:rPr>
        <w:t>сионализм, квалификацию, продуктивность педагогического и управленческого тру</w:t>
      </w:r>
      <w:r w:rsidRPr="006349A6">
        <w:rPr>
          <w:rFonts w:eastAsia="Times New Roman" w:cs="Times New Roman"/>
          <w:spacing w:val="-1"/>
          <w:szCs w:val="28"/>
        </w:rPr>
        <w:softHyphen/>
      </w:r>
      <w:r w:rsidRPr="006349A6">
        <w:rPr>
          <w:rFonts w:eastAsia="Times New Roman" w:cs="Times New Roman"/>
          <w:szCs w:val="28"/>
        </w:rPr>
        <w:t>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предприятия, учреждения (в соответствии с ТК РФ).</w:t>
      </w:r>
    </w:p>
    <w:p w:rsidR="006349A6" w:rsidRPr="006349A6" w:rsidRDefault="006349A6" w:rsidP="006349A6">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6349A6">
        <w:rPr>
          <w:rFonts w:eastAsia="Times New Roman" w:cs="Times New Roman"/>
          <w:szCs w:val="28"/>
        </w:rPr>
        <w:lastRenderedPageBreak/>
        <w:t>Настоящие Правила внутреннего трудового распорядка, устанавливают взаимные права и обязанности работодателя и работников. Ответственность за их соблюдение и исполнение.</w:t>
      </w:r>
    </w:p>
    <w:p w:rsidR="006349A6" w:rsidRPr="006349A6" w:rsidRDefault="006349A6" w:rsidP="006349A6">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6349A6">
        <w:rPr>
          <w:rFonts w:eastAsia="Times New Roman" w:cs="Times New Roman"/>
          <w:szCs w:val="28"/>
        </w:rPr>
        <w:t>Настоящие Правила внутреннего трудового распорядка утверждаются руково</w:t>
      </w:r>
      <w:r w:rsidRPr="006349A6">
        <w:rPr>
          <w:rFonts w:eastAsia="Times New Roman" w:cs="Times New Roman"/>
          <w:szCs w:val="28"/>
        </w:rPr>
        <w:softHyphen/>
        <w:t>дителем образовательного учреждения и согласовываются с профсоюзным комитетом МДОУ.</w:t>
      </w:r>
    </w:p>
    <w:p w:rsidR="006349A6" w:rsidRPr="006349A6" w:rsidRDefault="006349A6" w:rsidP="006349A6">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6349A6">
        <w:rPr>
          <w:rFonts w:eastAsia="Times New Roman" w:cs="Times New Roman"/>
          <w:spacing w:val="-13"/>
          <w:szCs w:val="28"/>
        </w:rPr>
        <w:t>Вопросы, связанные с положениями Правил внутреннего трудового распорядка, решаются администрацией образовательного учреждения совместно или по согласованию с профсоюзным органом, представляющим интересы работников.</w:t>
      </w:r>
    </w:p>
    <w:p w:rsidR="006349A6" w:rsidRPr="006349A6" w:rsidRDefault="006349A6" w:rsidP="006349A6">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6349A6">
        <w:rPr>
          <w:rFonts w:eastAsia="Times New Roman" w:cs="Times New Roman"/>
          <w:szCs w:val="28"/>
        </w:rPr>
        <w:t>Индивидуальные обязанности работников предусматриваются в заключаемых с ни</w:t>
      </w:r>
      <w:r w:rsidRPr="006349A6">
        <w:rPr>
          <w:rFonts w:eastAsia="Times New Roman" w:cs="Times New Roman"/>
          <w:szCs w:val="28"/>
        </w:rPr>
        <w:softHyphen/>
        <w:t>ми трудовых договорах.</w:t>
      </w:r>
    </w:p>
    <w:p w:rsidR="006349A6" w:rsidRPr="006349A6" w:rsidRDefault="006349A6" w:rsidP="006349A6">
      <w:pPr>
        <w:numPr>
          <w:ilvl w:val="1"/>
          <w:numId w:val="13"/>
        </w:numPr>
        <w:shd w:val="clear" w:color="auto" w:fill="FFFFFF"/>
        <w:tabs>
          <w:tab w:val="left" w:pos="426"/>
        </w:tabs>
        <w:spacing w:line="276" w:lineRule="auto"/>
        <w:ind w:left="0" w:firstLine="567"/>
        <w:jc w:val="both"/>
        <w:rPr>
          <w:rFonts w:eastAsia="Times New Roman" w:cs="Times New Roman"/>
          <w:szCs w:val="28"/>
        </w:rPr>
      </w:pPr>
      <w:r w:rsidRPr="006349A6">
        <w:rPr>
          <w:rFonts w:eastAsia="Times New Roman" w:cs="Times New Roman"/>
          <w:szCs w:val="28"/>
        </w:rPr>
        <w:t>Те</w:t>
      </w:r>
      <w:proofErr w:type="gramStart"/>
      <w:r w:rsidRPr="006349A6">
        <w:rPr>
          <w:rFonts w:eastAsia="Times New Roman" w:cs="Times New Roman"/>
          <w:szCs w:val="28"/>
        </w:rPr>
        <w:t>кст Пр</w:t>
      </w:r>
      <w:proofErr w:type="gramEnd"/>
      <w:r w:rsidRPr="006349A6">
        <w:rPr>
          <w:rFonts w:eastAsia="Times New Roman" w:cs="Times New Roman"/>
          <w:szCs w:val="28"/>
        </w:rPr>
        <w:t>авил внутреннего трудового распорядка вывешивается в учреждении на видном месте.</w:t>
      </w:r>
    </w:p>
    <w:p w:rsidR="006349A6" w:rsidRPr="006349A6" w:rsidRDefault="006349A6" w:rsidP="006349A6">
      <w:pPr>
        <w:shd w:val="clear" w:color="auto" w:fill="FFFFFF"/>
        <w:tabs>
          <w:tab w:val="left" w:pos="426"/>
        </w:tabs>
        <w:spacing w:before="226" w:line="276" w:lineRule="auto"/>
        <w:ind w:firstLine="567"/>
        <w:jc w:val="center"/>
        <w:rPr>
          <w:rFonts w:eastAsia="Times New Roman" w:cs="Times New Roman"/>
          <w:szCs w:val="28"/>
          <w:lang w:eastAsia="ru-RU"/>
        </w:rPr>
      </w:pPr>
      <w:r w:rsidRPr="006349A6">
        <w:rPr>
          <w:rFonts w:eastAsia="Times New Roman" w:cs="Times New Roman"/>
          <w:b/>
          <w:bCs/>
          <w:szCs w:val="28"/>
          <w:lang w:eastAsia="ru-RU"/>
        </w:rPr>
        <w:t>2. Порядок приема, перевода и увольнения работников.</w:t>
      </w:r>
    </w:p>
    <w:p w:rsidR="006349A6" w:rsidRPr="006349A6" w:rsidRDefault="006349A6" w:rsidP="006349A6">
      <w:pPr>
        <w:shd w:val="clear" w:color="auto" w:fill="FFFFFF"/>
        <w:tabs>
          <w:tab w:val="left" w:pos="426"/>
        </w:tabs>
        <w:spacing w:before="254" w:line="276" w:lineRule="auto"/>
        <w:ind w:firstLine="567"/>
        <w:jc w:val="both"/>
        <w:rPr>
          <w:rFonts w:eastAsia="Times New Roman" w:cs="Times New Roman"/>
          <w:b/>
          <w:szCs w:val="28"/>
          <w:lang w:eastAsia="ru-RU"/>
        </w:rPr>
      </w:pPr>
      <w:r w:rsidRPr="006349A6">
        <w:rPr>
          <w:rFonts w:eastAsia="Times New Roman" w:cs="Times New Roman"/>
          <w:b/>
          <w:szCs w:val="28"/>
          <w:lang w:eastAsia="ru-RU"/>
        </w:rPr>
        <w:t>2.1. Порядок приема на работу.</w:t>
      </w:r>
    </w:p>
    <w:p w:rsidR="006349A6" w:rsidRPr="006349A6" w:rsidRDefault="006349A6" w:rsidP="006349A6">
      <w:pPr>
        <w:shd w:val="clear" w:color="auto" w:fill="FFFFFF"/>
        <w:tabs>
          <w:tab w:val="left" w:pos="426"/>
        </w:tabs>
        <w:spacing w:line="276" w:lineRule="auto"/>
        <w:ind w:right="72" w:firstLine="567"/>
        <w:jc w:val="both"/>
        <w:rPr>
          <w:rFonts w:eastAsia="Times New Roman" w:cs="Times New Roman"/>
          <w:szCs w:val="28"/>
          <w:lang w:eastAsia="ru-RU"/>
        </w:rPr>
      </w:pPr>
      <w:r w:rsidRPr="006349A6">
        <w:rPr>
          <w:rFonts w:eastAsia="Times New Roman" w:cs="Times New Roman"/>
          <w:spacing w:val="-4"/>
          <w:szCs w:val="28"/>
          <w:lang w:eastAsia="ru-RU"/>
        </w:rPr>
        <w:t>2.1.1.</w:t>
      </w:r>
      <w:r w:rsidRPr="006349A6">
        <w:rPr>
          <w:rFonts w:eastAsia="Times New Roman" w:cs="Times New Roman"/>
          <w:szCs w:val="28"/>
          <w:lang w:eastAsia="ru-RU"/>
        </w:rPr>
        <w:tab/>
        <w:t>Работники реализуют свое право на труд путем заключения трудового   договора о работе в данном муниципальном образовательном учреждении (далее МДОУ)</w:t>
      </w:r>
    </w:p>
    <w:p w:rsidR="006349A6" w:rsidRPr="006349A6" w:rsidRDefault="006349A6" w:rsidP="006349A6">
      <w:pPr>
        <w:widowControl w:val="0"/>
        <w:numPr>
          <w:ilvl w:val="0"/>
          <w:numId w:val="14"/>
        </w:numPr>
        <w:shd w:val="clear" w:color="auto" w:fill="FFFFFF"/>
        <w:tabs>
          <w:tab w:val="left" w:pos="426"/>
        </w:tabs>
        <w:autoSpaceDE w:val="0"/>
        <w:autoSpaceDN w:val="0"/>
        <w:adjustRightInd w:val="0"/>
        <w:spacing w:before="5" w:line="276" w:lineRule="auto"/>
        <w:ind w:right="77" w:firstLine="567"/>
        <w:jc w:val="both"/>
        <w:rPr>
          <w:rFonts w:eastAsia="Times New Roman" w:cs="Times New Roman"/>
          <w:spacing w:val="-4"/>
          <w:szCs w:val="28"/>
          <w:lang w:eastAsia="ru-RU"/>
        </w:rPr>
      </w:pPr>
      <w:r w:rsidRPr="006349A6">
        <w:rPr>
          <w:rFonts w:eastAsia="Times New Roman" w:cs="Times New Roman"/>
          <w:szCs w:val="28"/>
          <w:lang w:eastAsia="ru-RU"/>
        </w:rPr>
        <w:t>Трудовой договор заключается в письменной форме путем составления и подписа</w:t>
      </w:r>
      <w:r w:rsidRPr="006349A6">
        <w:rPr>
          <w:rFonts w:eastAsia="Times New Roman" w:cs="Times New Roman"/>
          <w:szCs w:val="28"/>
          <w:lang w:eastAsia="ru-RU"/>
        </w:rPr>
        <w:softHyphen/>
        <w:t>ния сторонами единого правового документа, отражающего их согласованную волю по всем существенным условиям труда работника. Один экземпляр трудо</w:t>
      </w:r>
      <w:r w:rsidRPr="006349A6">
        <w:rPr>
          <w:rFonts w:eastAsia="Times New Roman" w:cs="Times New Roman"/>
          <w:szCs w:val="28"/>
          <w:lang w:eastAsia="ru-RU"/>
        </w:rPr>
        <w:softHyphen/>
        <w:t>вого договора хранится в учреждении, другой у работника.</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xml:space="preserve">2.1.3.При заключении трудового договора </w:t>
      </w:r>
      <w:proofErr w:type="gramStart"/>
      <w:r w:rsidRPr="006349A6">
        <w:rPr>
          <w:rFonts w:eastAsia="Times New Roman" w:cs="Times New Roman"/>
          <w:szCs w:val="28"/>
          <w:lang w:eastAsia="ru-RU"/>
        </w:rPr>
        <w:t>лицо, поступающее на работу   предъявляет</w:t>
      </w:r>
      <w:proofErr w:type="gramEnd"/>
      <w:r w:rsidRPr="006349A6">
        <w:rPr>
          <w:rFonts w:eastAsia="Times New Roman" w:cs="Times New Roman"/>
          <w:szCs w:val="28"/>
          <w:lang w:eastAsia="ru-RU"/>
        </w:rPr>
        <w:t xml:space="preserve"> работодателю:</w:t>
      </w:r>
    </w:p>
    <w:p w:rsidR="006349A6" w:rsidRPr="006349A6" w:rsidRDefault="006349A6" w:rsidP="006349A6">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r w:rsidRPr="006349A6">
        <w:rPr>
          <w:rFonts w:eastAsia="Times New Roman" w:cs="Times New Roman"/>
          <w:szCs w:val="28"/>
          <w:lang w:eastAsia="ru-RU"/>
        </w:rPr>
        <w:t>паспорт или иной документ, удостоверяющий личность;</w:t>
      </w:r>
    </w:p>
    <w:p w:rsidR="006349A6" w:rsidRPr="006349A6" w:rsidRDefault="006349A6" w:rsidP="006349A6">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proofErr w:type="gramStart"/>
      <w:r w:rsidRPr="006349A6">
        <w:rPr>
          <w:szCs w:val="28"/>
        </w:rPr>
        <w:t>трудовую книжку и (или) сведения о трудовой деятельности (</w:t>
      </w:r>
      <w:hyperlink r:id="rId11" w:anchor="dst2360" w:history="1">
        <w:r w:rsidRPr="006349A6">
          <w:rPr>
            <w:color w:val="0000FF"/>
            <w:szCs w:val="28"/>
            <w:u w:val="single"/>
          </w:rPr>
          <w:t>статья 66.1</w:t>
        </w:r>
      </w:hyperlink>
      <w:r w:rsidRPr="006349A6">
        <w:rPr>
          <w:szCs w:val="28"/>
        </w:rPr>
        <w:t> ТК РФ), за исключением случаев, если трудовой договор заключается впервые; (Статья 65.</w:t>
      </w:r>
      <w:proofErr w:type="gramEnd"/>
      <w:r w:rsidRPr="006349A6">
        <w:rPr>
          <w:szCs w:val="28"/>
        </w:rPr>
        <w:t xml:space="preserve"> </w:t>
      </w:r>
      <w:proofErr w:type="gramStart"/>
      <w:r w:rsidRPr="006349A6">
        <w:rPr>
          <w:szCs w:val="28"/>
        </w:rPr>
        <w:t>ТК РФ);</w:t>
      </w:r>
      <w:proofErr w:type="gramEnd"/>
    </w:p>
    <w:p w:rsidR="006349A6" w:rsidRPr="006349A6" w:rsidRDefault="006349A6" w:rsidP="006349A6">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hyperlink r:id="rId12" w:anchor="dst100012" w:history="1">
        <w:proofErr w:type="gramStart"/>
        <w:r w:rsidRPr="006349A6">
          <w:rPr>
            <w:color w:val="0000FF"/>
            <w:szCs w:val="28"/>
            <w:u w:val="single"/>
          </w:rPr>
          <w:t>документ</w:t>
        </w:r>
      </w:hyperlink>
      <w:r w:rsidRPr="006349A6">
        <w:rPr>
          <w:szCs w:val="28"/>
        </w:rPr>
        <w:t>, подтверждающий регистрацию в системе индивидуального (персонифицированного) учета, в том числе в форме электронного документа; (Статья 65.</w:t>
      </w:r>
      <w:proofErr w:type="gramEnd"/>
      <w:r w:rsidRPr="006349A6">
        <w:rPr>
          <w:szCs w:val="28"/>
        </w:rPr>
        <w:t xml:space="preserve"> </w:t>
      </w:r>
      <w:proofErr w:type="gramStart"/>
      <w:r w:rsidRPr="006349A6">
        <w:rPr>
          <w:szCs w:val="28"/>
        </w:rPr>
        <w:t>ТК РФ);</w:t>
      </w:r>
      <w:proofErr w:type="gramEnd"/>
    </w:p>
    <w:p w:rsidR="006349A6" w:rsidRPr="006349A6" w:rsidRDefault="006349A6" w:rsidP="006349A6">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r w:rsidRPr="006349A6">
        <w:rPr>
          <w:rFonts w:eastAsia="Times New Roman" w:cs="Times New Roman"/>
          <w:szCs w:val="28"/>
          <w:lang w:eastAsia="ru-RU"/>
        </w:rPr>
        <w:t>документы воинского учёта – для военнообязанных и лиц, подлежащих призыву на военную службу;</w:t>
      </w:r>
    </w:p>
    <w:p w:rsidR="006349A6" w:rsidRPr="006349A6" w:rsidRDefault="006349A6" w:rsidP="006349A6">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r w:rsidRPr="006349A6">
        <w:rPr>
          <w:rFonts w:eastAsia="Times New Roman" w:cs="Times New Roman"/>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349A6" w:rsidRPr="006349A6" w:rsidRDefault="006349A6" w:rsidP="006349A6">
      <w:pPr>
        <w:widowControl w:val="0"/>
        <w:numPr>
          <w:ilvl w:val="0"/>
          <w:numId w:val="15"/>
        </w:numPr>
        <w:shd w:val="clear" w:color="auto" w:fill="FFFFFF"/>
        <w:tabs>
          <w:tab w:val="left" w:pos="426"/>
        </w:tabs>
        <w:autoSpaceDE w:val="0"/>
        <w:autoSpaceDN w:val="0"/>
        <w:adjustRightInd w:val="0"/>
        <w:spacing w:line="276" w:lineRule="auto"/>
        <w:ind w:left="0" w:firstLine="567"/>
        <w:jc w:val="both"/>
        <w:rPr>
          <w:rFonts w:eastAsia="Times New Roman" w:cs="Times New Roman"/>
          <w:szCs w:val="28"/>
          <w:lang w:eastAsia="ru-RU"/>
        </w:rPr>
      </w:pPr>
      <w:proofErr w:type="gramStart"/>
      <w:r w:rsidRPr="006349A6">
        <w:rPr>
          <w:rFonts w:eastAsia="Times New Roman" w:cs="Times New Roman"/>
          <w:szCs w:val="28"/>
          <w:lang w:eastAsia="ru-RU"/>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Трудовым</w:t>
      </w:r>
      <w:proofErr w:type="gramEnd"/>
      <w:r w:rsidRPr="006349A6">
        <w:rPr>
          <w:rFonts w:eastAsia="Times New Roman" w:cs="Times New Roman"/>
          <w:szCs w:val="28"/>
          <w:lang w:eastAsia="ru-RU"/>
        </w:rPr>
        <w:t xml:space="preserve">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В отдельных случаях с учётом специфики работы Трудовым Кодексом РФ, иными федеральными законами, указами Президента РФ может предусматриваться необходимость предъявления при заключении трудового договора дополнительных документов.</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xml:space="preserve">  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При заключении трудового договора впервые работодателем </w:t>
      </w:r>
      <w:hyperlink r:id="rId13" w:anchor="dst100048" w:history="1">
        <w:r w:rsidRPr="006349A6">
          <w:rPr>
            <w:rFonts w:eastAsia="Times New Roman" w:cs="Times New Roman"/>
            <w:szCs w:val="28"/>
            <w:lang w:eastAsia="ru-RU"/>
          </w:rPr>
          <w:t>оформляется</w:t>
        </w:r>
      </w:hyperlink>
      <w:r w:rsidRPr="006349A6">
        <w:rPr>
          <w:rFonts w:eastAsia="Times New Roman" w:cs="Times New Roman"/>
          <w:szCs w:val="28"/>
          <w:lang w:eastAsia="ru-RU"/>
        </w:rPr>
        <w:t xml:space="preserve"> трудовая книжка (за исключением случаев, если в соответствии с настоящим Трудовым </w:t>
      </w:r>
      <w:hyperlink r:id="rId14" w:anchor="dst1135" w:history="1">
        <w:r w:rsidRPr="006349A6">
          <w:rPr>
            <w:rFonts w:eastAsia="Times New Roman" w:cs="Times New Roman"/>
            <w:szCs w:val="28"/>
            <w:lang w:eastAsia="ru-RU"/>
          </w:rPr>
          <w:t>кодексом</w:t>
        </w:r>
      </w:hyperlink>
      <w:r w:rsidRPr="006349A6">
        <w:rPr>
          <w:rFonts w:eastAsia="Times New Roman" w:cs="Times New Roman"/>
          <w:szCs w:val="28"/>
          <w:lang w:eastAsia="ru-RU"/>
        </w:rPr>
        <w:t xml:space="preserve"> РФ, иным федеральным законом трудовая книжка на работника не оформляется). В случае</w:t>
      </w:r>
      <w:proofErr w:type="gramStart"/>
      <w:r w:rsidRPr="006349A6">
        <w:rPr>
          <w:rFonts w:eastAsia="Times New Roman" w:cs="Times New Roman"/>
          <w:szCs w:val="28"/>
          <w:lang w:eastAsia="ru-RU"/>
        </w:rPr>
        <w:t>,</w:t>
      </w:r>
      <w:proofErr w:type="gramEnd"/>
      <w:r w:rsidRPr="006349A6">
        <w:rPr>
          <w:rFonts w:eastAsia="Times New Roman" w:cs="Times New Roman"/>
          <w:szCs w:val="28"/>
          <w:lang w:eastAsia="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6349A6" w:rsidRPr="006349A6" w:rsidRDefault="006349A6" w:rsidP="006349A6">
      <w:pPr>
        <w:shd w:val="clear" w:color="auto" w:fill="FFFFFF"/>
        <w:spacing w:line="276" w:lineRule="auto"/>
        <w:ind w:firstLine="540"/>
        <w:jc w:val="both"/>
        <w:rPr>
          <w:rFonts w:eastAsia="Times New Roman" w:cs="Times New Roman"/>
          <w:szCs w:val="28"/>
          <w:lang w:eastAsia="ru-RU"/>
        </w:rPr>
      </w:pPr>
      <w:bookmarkStart w:id="3" w:name="dst2358"/>
      <w:bookmarkEnd w:id="3"/>
      <w:proofErr w:type="gramStart"/>
      <w:r w:rsidRPr="006349A6">
        <w:rPr>
          <w:rFonts w:eastAsia="Times New Roman" w:cs="Times New Roman"/>
          <w:szCs w:val="28"/>
          <w:lang w:eastAsia="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Трудовым </w:t>
      </w:r>
      <w:hyperlink r:id="rId15" w:anchor="dst1135" w:history="1">
        <w:r w:rsidRPr="006349A6">
          <w:rPr>
            <w:rFonts w:eastAsia="Times New Roman" w:cs="Times New Roman"/>
            <w:szCs w:val="28"/>
            <w:lang w:eastAsia="ru-RU"/>
          </w:rPr>
          <w:t>кодексом</w:t>
        </w:r>
      </w:hyperlink>
      <w:r w:rsidRPr="006349A6">
        <w:rPr>
          <w:rFonts w:eastAsia="Times New Roman" w:cs="Times New Roman"/>
          <w:szCs w:val="28"/>
          <w:lang w:eastAsia="ru-RU"/>
        </w:rPr>
        <w:t xml:space="preserve"> РФ, иным федеральным законом трудовая книжка на работника не ведется).</w:t>
      </w:r>
      <w:proofErr w:type="gramEnd"/>
      <w:r w:rsidRPr="006349A6">
        <w:rPr>
          <w:rFonts w:eastAsia="Times New Roman" w:cs="Times New Roman"/>
          <w:color w:val="333333"/>
          <w:szCs w:val="28"/>
          <w:lang w:eastAsia="ru-RU"/>
        </w:rPr>
        <w:t xml:space="preserve"> </w:t>
      </w:r>
      <w:proofErr w:type="gramStart"/>
      <w:r w:rsidRPr="006349A6">
        <w:rPr>
          <w:rFonts w:eastAsia="Times New Roman" w:cs="Times New Roman"/>
          <w:szCs w:val="28"/>
          <w:lang w:eastAsia="ru-RU"/>
        </w:rPr>
        <w:t>(Статья 65.</w:t>
      </w:r>
      <w:proofErr w:type="gramEnd"/>
      <w:r w:rsidRPr="006349A6">
        <w:rPr>
          <w:rFonts w:eastAsia="Times New Roman" w:cs="Times New Roman"/>
          <w:szCs w:val="28"/>
          <w:lang w:eastAsia="ru-RU"/>
        </w:rPr>
        <w:t xml:space="preserve"> </w:t>
      </w:r>
      <w:proofErr w:type="gramStart"/>
      <w:r w:rsidRPr="006349A6">
        <w:rPr>
          <w:rFonts w:eastAsia="Times New Roman" w:cs="Times New Roman"/>
          <w:szCs w:val="28"/>
          <w:lang w:eastAsia="ru-RU"/>
        </w:rPr>
        <w:t>ТК РФ).».</w:t>
      </w:r>
      <w:proofErr w:type="gramEnd"/>
    </w:p>
    <w:p w:rsidR="006349A6" w:rsidRPr="006349A6" w:rsidRDefault="006349A6" w:rsidP="006349A6">
      <w:pPr>
        <w:widowControl w:val="0"/>
        <w:numPr>
          <w:ilvl w:val="0"/>
          <w:numId w:val="16"/>
        </w:numPr>
        <w:shd w:val="clear" w:color="auto" w:fill="FFFFFF"/>
        <w:tabs>
          <w:tab w:val="left" w:pos="-2410"/>
          <w:tab w:val="left" w:pos="426"/>
        </w:tabs>
        <w:autoSpaceDE w:val="0"/>
        <w:autoSpaceDN w:val="0"/>
        <w:adjustRightInd w:val="0"/>
        <w:spacing w:line="276" w:lineRule="auto"/>
        <w:ind w:firstLine="567"/>
        <w:jc w:val="both"/>
        <w:rPr>
          <w:rFonts w:eastAsia="Times New Roman" w:cs="Times New Roman"/>
          <w:spacing w:val="-4"/>
          <w:szCs w:val="28"/>
          <w:lang w:eastAsia="ru-RU"/>
        </w:rPr>
      </w:pPr>
      <w:r w:rsidRPr="006349A6">
        <w:rPr>
          <w:rFonts w:eastAsia="Times New Roman" w:cs="Times New Roman"/>
          <w:szCs w:val="28"/>
          <w:lang w:eastAsia="ru-RU"/>
        </w:rPr>
        <w:t>Лица, принимаемые на работу, требующих специальных знаний (педагогические, медицинские работники и др.) в соответствии с ТКХ (требованиями) или Единым тарифно-квалификационным справочником, обязаны предъявить документы, под</w:t>
      </w:r>
      <w:r w:rsidRPr="006349A6">
        <w:rPr>
          <w:rFonts w:eastAsia="Times New Roman" w:cs="Times New Roman"/>
          <w:szCs w:val="28"/>
          <w:lang w:eastAsia="ru-RU"/>
        </w:rPr>
        <w:softHyphen/>
        <w:t>тверждающие образовательный уровень и (или) профессиональную подготовку.</w:t>
      </w:r>
    </w:p>
    <w:p w:rsidR="006349A6" w:rsidRPr="006349A6" w:rsidRDefault="006349A6" w:rsidP="006349A6">
      <w:pPr>
        <w:widowControl w:val="0"/>
        <w:numPr>
          <w:ilvl w:val="0"/>
          <w:numId w:val="16"/>
        </w:numPr>
        <w:shd w:val="clear" w:color="auto" w:fill="FFFFFF"/>
        <w:tabs>
          <w:tab w:val="left" w:pos="-2410"/>
          <w:tab w:val="left" w:pos="426"/>
        </w:tabs>
        <w:autoSpaceDE w:val="0"/>
        <w:autoSpaceDN w:val="0"/>
        <w:adjustRightInd w:val="0"/>
        <w:spacing w:line="276" w:lineRule="auto"/>
        <w:ind w:firstLine="567"/>
        <w:jc w:val="both"/>
        <w:rPr>
          <w:rFonts w:eastAsia="Times New Roman" w:cs="Times New Roman"/>
          <w:spacing w:val="-4"/>
          <w:szCs w:val="28"/>
          <w:lang w:eastAsia="ru-RU"/>
        </w:rPr>
      </w:pPr>
      <w:r w:rsidRPr="006349A6">
        <w:rPr>
          <w:rFonts w:eastAsia="Times New Roman" w:cs="Times New Roman"/>
          <w:szCs w:val="28"/>
          <w:lang w:eastAsia="ru-RU"/>
        </w:rPr>
        <w:lastRenderedPageBreak/>
        <w:t xml:space="preserve">Прием на работу без перечисленных документов не допускается. </w:t>
      </w:r>
      <w:proofErr w:type="gramStart"/>
      <w:r w:rsidRPr="006349A6">
        <w:rPr>
          <w:rFonts w:eastAsia="Times New Roman" w:cs="Times New Roman"/>
          <w:szCs w:val="28"/>
          <w:lang w:eastAsia="ru-RU"/>
        </w:rPr>
        <w:t>Вместе с тем ад</w:t>
      </w:r>
      <w:r w:rsidRPr="006349A6">
        <w:rPr>
          <w:rFonts w:eastAsia="Times New Roman" w:cs="Times New Roman"/>
          <w:szCs w:val="28"/>
          <w:lang w:eastAsia="ru-RU"/>
        </w:rPr>
        <w:softHyphen/>
        <w:t>министрация МДОУ  не вправе требовать предъявления до</w:t>
      </w:r>
      <w:r w:rsidRPr="006349A6">
        <w:rPr>
          <w:rFonts w:eastAsia="Times New Roman" w:cs="Times New Roman"/>
          <w:szCs w:val="28"/>
          <w:lang w:eastAsia="ru-RU"/>
        </w:rPr>
        <w:softHyphen/>
        <w:t>кументов, помимо предусмотренных законодательством, например, характеристика с прежнего места работы, справки о жилищных условиях и др.</w:t>
      </w:r>
      <w:proofErr w:type="gramEnd"/>
    </w:p>
    <w:p w:rsidR="006349A6" w:rsidRPr="006349A6" w:rsidRDefault="006349A6" w:rsidP="006349A6">
      <w:pPr>
        <w:shd w:val="clear" w:color="auto" w:fill="FFFFFF"/>
        <w:tabs>
          <w:tab w:val="left" w:pos="-2410"/>
          <w:tab w:val="left" w:pos="426"/>
        </w:tabs>
        <w:spacing w:before="5" w:line="276" w:lineRule="auto"/>
        <w:ind w:right="10" w:firstLine="567"/>
        <w:jc w:val="both"/>
        <w:rPr>
          <w:rFonts w:eastAsia="Times New Roman" w:cs="Times New Roman"/>
          <w:szCs w:val="28"/>
          <w:lang w:eastAsia="ru-RU"/>
        </w:rPr>
      </w:pPr>
      <w:r w:rsidRPr="006349A6">
        <w:rPr>
          <w:rFonts w:eastAsia="Times New Roman" w:cs="Times New Roman"/>
          <w:szCs w:val="28"/>
          <w:lang w:eastAsia="ru-RU"/>
        </w:rPr>
        <w:t>2.1.6.Прием на работу оформляется приказом руководителя МДОУ на основании письменного трудового договора. Приказ объявляется работнику под расписку.</w:t>
      </w:r>
    </w:p>
    <w:p w:rsidR="006349A6" w:rsidRPr="006349A6" w:rsidRDefault="006349A6" w:rsidP="006349A6">
      <w:pPr>
        <w:shd w:val="clear" w:color="auto" w:fill="FFFFFF"/>
        <w:tabs>
          <w:tab w:val="left" w:pos="-2410"/>
          <w:tab w:val="left" w:pos="426"/>
        </w:tabs>
        <w:spacing w:before="5" w:line="276" w:lineRule="auto"/>
        <w:ind w:right="19" w:firstLine="567"/>
        <w:jc w:val="both"/>
        <w:rPr>
          <w:rFonts w:eastAsia="Times New Roman" w:cs="Times New Roman"/>
          <w:szCs w:val="28"/>
          <w:lang w:eastAsia="ru-RU"/>
        </w:rPr>
      </w:pPr>
      <w:r w:rsidRPr="006349A6">
        <w:rPr>
          <w:rFonts w:eastAsia="Times New Roman" w:cs="Times New Roman"/>
          <w:szCs w:val="28"/>
          <w:lang w:eastAsia="ru-RU"/>
        </w:rPr>
        <w:t>2.1.7. Фактическое допущение к работе считается заключением трудового договора. В этом случае работодатель обязан оформить с ним трудовой договор в письменной форме.</w:t>
      </w:r>
    </w:p>
    <w:p w:rsidR="006349A6" w:rsidRPr="006349A6" w:rsidRDefault="006349A6" w:rsidP="006349A6">
      <w:pPr>
        <w:shd w:val="clear" w:color="auto" w:fill="FFFFFF"/>
        <w:tabs>
          <w:tab w:val="left" w:pos="-2410"/>
          <w:tab w:val="left" w:pos="426"/>
        </w:tabs>
        <w:spacing w:line="276" w:lineRule="auto"/>
        <w:ind w:right="29" w:firstLine="567"/>
        <w:jc w:val="both"/>
        <w:rPr>
          <w:rFonts w:eastAsia="Times New Roman" w:cs="Times New Roman"/>
          <w:szCs w:val="28"/>
          <w:lang w:eastAsia="ru-RU"/>
        </w:rPr>
      </w:pPr>
      <w:r w:rsidRPr="006349A6">
        <w:rPr>
          <w:rFonts w:eastAsia="Times New Roman" w:cs="Times New Roman"/>
          <w:szCs w:val="28"/>
          <w:lang w:eastAsia="ru-RU"/>
        </w:rPr>
        <w:t>2.1.8.В соответствии с приказом о приеме на работу администрация МДОУ обязана в недельный срок сделать запись в трудовой книжке работника со</w:t>
      </w:r>
      <w:r w:rsidRPr="006349A6">
        <w:rPr>
          <w:rFonts w:eastAsia="Times New Roman" w:cs="Times New Roman"/>
          <w:szCs w:val="28"/>
          <w:lang w:eastAsia="ru-RU"/>
        </w:rPr>
        <w:softHyphen/>
        <w:t xml:space="preserve">гласно инструкции о порядке ведения трудовых книжек в учреждениях. На </w:t>
      </w:r>
      <w:proofErr w:type="gramStart"/>
      <w:r w:rsidRPr="006349A6">
        <w:rPr>
          <w:rFonts w:eastAsia="Times New Roman" w:cs="Times New Roman"/>
          <w:szCs w:val="28"/>
          <w:lang w:eastAsia="ru-RU"/>
        </w:rPr>
        <w:t>рабо</w:t>
      </w:r>
      <w:r w:rsidRPr="006349A6">
        <w:rPr>
          <w:rFonts w:eastAsia="Times New Roman" w:cs="Times New Roman"/>
          <w:szCs w:val="28"/>
          <w:lang w:eastAsia="ru-RU"/>
        </w:rPr>
        <w:softHyphen/>
      </w:r>
      <w:r w:rsidRPr="006349A6">
        <w:rPr>
          <w:rFonts w:eastAsia="Times New Roman" w:cs="Times New Roman"/>
          <w:spacing w:val="-1"/>
          <w:szCs w:val="28"/>
          <w:lang w:eastAsia="ru-RU"/>
        </w:rPr>
        <w:t>тающих</w:t>
      </w:r>
      <w:proofErr w:type="gramEnd"/>
      <w:r w:rsidRPr="006349A6">
        <w:rPr>
          <w:rFonts w:eastAsia="Times New Roman" w:cs="Times New Roman"/>
          <w:spacing w:val="-1"/>
          <w:szCs w:val="28"/>
          <w:lang w:eastAsia="ru-RU"/>
        </w:rPr>
        <w:t xml:space="preserve"> по совместительству трудовые книжки ведутся по основному месту работы.</w:t>
      </w:r>
    </w:p>
    <w:p w:rsidR="006349A6" w:rsidRPr="006349A6" w:rsidRDefault="006349A6" w:rsidP="006349A6">
      <w:pPr>
        <w:shd w:val="clear" w:color="auto" w:fill="FFFFFF"/>
        <w:tabs>
          <w:tab w:val="left" w:pos="-2410"/>
          <w:tab w:val="left" w:pos="426"/>
        </w:tabs>
        <w:spacing w:line="276" w:lineRule="auto"/>
        <w:ind w:right="34" w:firstLine="567"/>
        <w:jc w:val="both"/>
        <w:rPr>
          <w:rFonts w:eastAsia="Times New Roman" w:cs="Times New Roman"/>
          <w:szCs w:val="28"/>
          <w:lang w:eastAsia="ru-RU"/>
        </w:rPr>
      </w:pPr>
      <w:r w:rsidRPr="006349A6">
        <w:rPr>
          <w:rFonts w:eastAsia="Times New Roman" w:cs="Times New Roman"/>
          <w:szCs w:val="28"/>
          <w:lang w:eastAsia="ru-RU"/>
        </w:rPr>
        <w:t>2.1.9. Трудовые книжки работников хранятся в МДОУ. Бланки тру</w:t>
      </w:r>
      <w:r w:rsidRPr="006349A6">
        <w:rPr>
          <w:rFonts w:eastAsia="Times New Roman" w:cs="Times New Roman"/>
          <w:szCs w:val="28"/>
          <w:lang w:eastAsia="ru-RU"/>
        </w:rPr>
        <w:softHyphen/>
        <w:t>довых книжек и вкладышей к ним хранятся как документы строгой отчетности. Тру</w:t>
      </w:r>
      <w:r w:rsidRPr="006349A6">
        <w:rPr>
          <w:rFonts w:eastAsia="Times New Roman" w:cs="Times New Roman"/>
          <w:szCs w:val="28"/>
          <w:lang w:eastAsia="ru-RU"/>
        </w:rPr>
        <w:softHyphen/>
        <w:t>довые книжки руководителей образовательных учреждений хранятся в органах управления образования.</w:t>
      </w:r>
    </w:p>
    <w:p w:rsidR="006349A6" w:rsidRPr="006349A6" w:rsidRDefault="006349A6" w:rsidP="006349A6">
      <w:pPr>
        <w:shd w:val="clear" w:color="auto" w:fill="FFFFFF"/>
        <w:tabs>
          <w:tab w:val="left" w:pos="-2410"/>
          <w:tab w:val="left" w:pos="426"/>
        </w:tabs>
        <w:spacing w:before="5" w:line="276" w:lineRule="auto"/>
        <w:ind w:right="34" w:firstLine="567"/>
        <w:jc w:val="both"/>
        <w:rPr>
          <w:rFonts w:eastAsia="Times New Roman" w:cs="Times New Roman"/>
          <w:szCs w:val="28"/>
          <w:lang w:eastAsia="ru-RU"/>
        </w:rPr>
      </w:pPr>
      <w:r w:rsidRPr="006349A6">
        <w:rPr>
          <w:rFonts w:eastAsia="Times New Roman" w:cs="Times New Roman"/>
          <w:szCs w:val="28"/>
          <w:lang w:eastAsia="ru-RU"/>
        </w:rPr>
        <w:t>2.1.10.С каждой записью, вносимой на основании приказа в трудовую книжку, админист</w:t>
      </w:r>
      <w:r w:rsidRPr="006349A6">
        <w:rPr>
          <w:rFonts w:eastAsia="Times New Roman" w:cs="Times New Roman"/>
          <w:szCs w:val="28"/>
          <w:lang w:eastAsia="ru-RU"/>
        </w:rPr>
        <w:softHyphen/>
        <w:t>рация МДОУ обязана ознакомить ее владельца под расписку в личной карточке.</w:t>
      </w:r>
    </w:p>
    <w:p w:rsidR="006349A6" w:rsidRPr="006349A6" w:rsidRDefault="006349A6" w:rsidP="006349A6">
      <w:pPr>
        <w:shd w:val="clear" w:color="auto" w:fill="FFFFFF"/>
        <w:tabs>
          <w:tab w:val="left" w:pos="-2410"/>
          <w:tab w:val="left" w:pos="426"/>
        </w:tabs>
        <w:spacing w:before="5" w:line="276" w:lineRule="auto"/>
        <w:ind w:right="48" w:firstLine="567"/>
        <w:jc w:val="both"/>
        <w:rPr>
          <w:rFonts w:eastAsia="Times New Roman" w:cs="Times New Roman"/>
          <w:szCs w:val="28"/>
          <w:lang w:eastAsia="ru-RU"/>
        </w:rPr>
      </w:pPr>
      <w:r w:rsidRPr="006349A6">
        <w:rPr>
          <w:rFonts w:eastAsia="Times New Roman" w:cs="Times New Roman"/>
          <w:szCs w:val="28"/>
          <w:lang w:eastAsia="ru-RU"/>
        </w:rPr>
        <w:t>2.1.11.На каждого работника МДОУ ведется личное дело, состоя</w:t>
      </w:r>
      <w:r w:rsidRPr="006349A6">
        <w:rPr>
          <w:rFonts w:eastAsia="Times New Roman" w:cs="Times New Roman"/>
          <w:szCs w:val="28"/>
          <w:lang w:eastAsia="ru-RU"/>
        </w:rPr>
        <w:softHyphen/>
        <w:t>щее из заверенной копии приказа о приеме на работу, медицинского заключения об отсутствии противопоказаний к работе в МДОУ, копии доку</w:t>
      </w:r>
      <w:r w:rsidRPr="006349A6">
        <w:rPr>
          <w:rFonts w:eastAsia="Times New Roman" w:cs="Times New Roman"/>
          <w:szCs w:val="28"/>
          <w:lang w:eastAsia="ru-RU"/>
        </w:rPr>
        <w:softHyphen/>
        <w:t>мента об образовании, документов, предъявляемых при приеме на работу вместо трудовой книжки, аттестационного листа. Здесь же хранится один экземпляр пись</w:t>
      </w:r>
      <w:r w:rsidRPr="006349A6">
        <w:rPr>
          <w:rFonts w:eastAsia="Times New Roman" w:cs="Times New Roman"/>
          <w:szCs w:val="28"/>
          <w:lang w:eastAsia="ru-RU"/>
        </w:rPr>
        <w:softHyphen/>
        <w:t>менного трудового договора.</w:t>
      </w:r>
    </w:p>
    <w:p w:rsidR="006349A6" w:rsidRPr="006349A6" w:rsidRDefault="006349A6" w:rsidP="006349A6">
      <w:pPr>
        <w:shd w:val="clear" w:color="auto" w:fill="FFFFFF"/>
        <w:tabs>
          <w:tab w:val="left" w:pos="-2410"/>
          <w:tab w:val="left" w:pos="426"/>
        </w:tabs>
        <w:spacing w:line="276" w:lineRule="auto"/>
        <w:ind w:right="62" w:firstLine="567"/>
        <w:jc w:val="both"/>
        <w:rPr>
          <w:rFonts w:eastAsia="Times New Roman" w:cs="Times New Roman"/>
          <w:szCs w:val="28"/>
          <w:lang w:eastAsia="ru-RU"/>
        </w:rPr>
      </w:pPr>
      <w:r w:rsidRPr="006349A6">
        <w:rPr>
          <w:rFonts w:eastAsia="Times New Roman" w:cs="Times New Roman"/>
          <w:szCs w:val="28"/>
          <w:lang w:eastAsia="ru-RU"/>
        </w:rPr>
        <w:t>2.1.12.Руководитель вправе предложить работнику заполнить листок по учету кадров, ав</w:t>
      </w:r>
      <w:r w:rsidRPr="006349A6">
        <w:rPr>
          <w:rFonts w:eastAsia="Times New Roman" w:cs="Times New Roman"/>
          <w:szCs w:val="28"/>
          <w:lang w:eastAsia="ru-RU"/>
        </w:rPr>
        <w:softHyphen/>
        <w:t>тобиографию для приобщения к личному делу.</w:t>
      </w:r>
    </w:p>
    <w:p w:rsidR="006349A6" w:rsidRPr="006349A6" w:rsidRDefault="006349A6" w:rsidP="006349A6">
      <w:pPr>
        <w:widowControl w:val="0"/>
        <w:numPr>
          <w:ilvl w:val="0"/>
          <w:numId w:val="17"/>
        </w:numPr>
        <w:shd w:val="clear" w:color="auto" w:fill="FFFFFF"/>
        <w:tabs>
          <w:tab w:val="left" w:pos="-2410"/>
          <w:tab w:val="left" w:pos="426"/>
          <w:tab w:val="left" w:pos="773"/>
        </w:tabs>
        <w:autoSpaceDE w:val="0"/>
        <w:autoSpaceDN w:val="0"/>
        <w:adjustRightInd w:val="0"/>
        <w:spacing w:before="5" w:line="276" w:lineRule="auto"/>
        <w:ind w:right="67" w:firstLine="567"/>
        <w:jc w:val="both"/>
        <w:rPr>
          <w:rFonts w:eastAsia="Times New Roman" w:cs="Times New Roman"/>
          <w:spacing w:val="-3"/>
          <w:szCs w:val="28"/>
          <w:lang w:eastAsia="ru-RU"/>
        </w:rPr>
      </w:pPr>
      <w:r w:rsidRPr="006349A6">
        <w:rPr>
          <w:rFonts w:eastAsia="Times New Roman" w:cs="Times New Roman"/>
          <w:szCs w:val="28"/>
          <w:lang w:eastAsia="ru-RU"/>
        </w:rPr>
        <w:t>Личное дело хранится в МДОУ, в том числе и после уволь</w:t>
      </w:r>
      <w:r w:rsidRPr="006349A6">
        <w:rPr>
          <w:rFonts w:eastAsia="Times New Roman" w:cs="Times New Roman"/>
          <w:szCs w:val="28"/>
          <w:lang w:eastAsia="ru-RU"/>
        </w:rPr>
        <w:softHyphen/>
        <w:t>нения, в течение 75 лет.</w:t>
      </w:r>
    </w:p>
    <w:p w:rsidR="006349A6" w:rsidRPr="006349A6" w:rsidRDefault="006349A6" w:rsidP="006349A6">
      <w:pPr>
        <w:widowControl w:val="0"/>
        <w:numPr>
          <w:ilvl w:val="0"/>
          <w:numId w:val="17"/>
        </w:numPr>
        <w:shd w:val="clear" w:color="auto" w:fill="FFFFFF"/>
        <w:tabs>
          <w:tab w:val="left" w:pos="-2410"/>
          <w:tab w:val="left" w:pos="426"/>
          <w:tab w:val="left" w:pos="773"/>
        </w:tabs>
        <w:autoSpaceDE w:val="0"/>
        <w:autoSpaceDN w:val="0"/>
        <w:adjustRightInd w:val="0"/>
        <w:spacing w:line="276" w:lineRule="auto"/>
        <w:ind w:right="62" w:firstLine="567"/>
        <w:jc w:val="both"/>
        <w:rPr>
          <w:rFonts w:eastAsia="Times New Roman" w:cs="Times New Roman"/>
          <w:spacing w:val="-3"/>
          <w:szCs w:val="28"/>
          <w:lang w:eastAsia="ru-RU"/>
        </w:rPr>
      </w:pPr>
      <w:r w:rsidRPr="006349A6">
        <w:rPr>
          <w:rFonts w:eastAsia="Times New Roman" w:cs="Times New Roman"/>
          <w:szCs w:val="28"/>
          <w:lang w:eastAsia="ru-RU"/>
        </w:rPr>
        <w:t>О приеме работника в МДОУ делается запись в Книге учета личного состава.</w:t>
      </w:r>
    </w:p>
    <w:p w:rsidR="006349A6" w:rsidRPr="006349A6" w:rsidRDefault="006349A6" w:rsidP="006349A6">
      <w:pPr>
        <w:shd w:val="clear" w:color="auto" w:fill="FFFFFF"/>
        <w:tabs>
          <w:tab w:val="left" w:pos="-2410"/>
          <w:tab w:val="left" w:pos="-2268"/>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2.1.15.При приеме на работу работник должен быть ознакомлен (под расписку) с учреди</w:t>
      </w:r>
      <w:r w:rsidRPr="006349A6">
        <w:rPr>
          <w:rFonts w:eastAsia="Times New Roman" w:cs="Times New Roman"/>
          <w:szCs w:val="28"/>
          <w:lang w:eastAsia="ru-RU"/>
        </w:rPr>
        <w:softHyphen/>
        <w:t xml:space="preserve">тельными документами и локальными правовыми актами учреждения, соблюдение которых для него обязательно, а именно: Уставом муниципального дошкольного образовательного учреждения,  настоящими  </w:t>
      </w:r>
      <w:r w:rsidRPr="006349A6">
        <w:rPr>
          <w:rFonts w:eastAsia="Times New Roman" w:cs="Times New Roman"/>
          <w:szCs w:val="28"/>
          <w:lang w:eastAsia="ru-RU"/>
        </w:rPr>
        <w:lastRenderedPageBreak/>
        <w:t>Прави</w:t>
      </w:r>
      <w:r w:rsidRPr="006349A6">
        <w:rPr>
          <w:rFonts w:eastAsia="Times New Roman" w:cs="Times New Roman"/>
          <w:szCs w:val="28"/>
          <w:lang w:eastAsia="ru-RU"/>
        </w:rPr>
        <w:softHyphen/>
        <w:t xml:space="preserve">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Pr="006349A6">
        <w:rPr>
          <w:rFonts w:eastAsia="Times New Roman" w:cs="Times New Roman"/>
          <w:szCs w:val="28"/>
          <w:lang w:eastAsia="ru-RU"/>
        </w:rPr>
        <w:t>санитарно</w:t>
      </w:r>
      <w:proofErr w:type="spellEnd"/>
      <w:r w:rsidRPr="006349A6">
        <w:rPr>
          <w:rFonts w:eastAsia="Times New Roman" w:cs="Times New Roman"/>
          <w:szCs w:val="28"/>
          <w:lang w:eastAsia="ru-RU"/>
        </w:rPr>
        <w:t xml:space="preserve"> - гигиеническими и другими нор</w:t>
      </w:r>
      <w:r w:rsidRPr="006349A6">
        <w:rPr>
          <w:rFonts w:eastAsia="Times New Roman" w:cs="Times New Roman"/>
          <w:szCs w:val="28"/>
          <w:lang w:eastAsia="ru-RU"/>
        </w:rPr>
        <w:softHyphen/>
      </w:r>
      <w:r w:rsidRPr="006349A6">
        <w:rPr>
          <w:rFonts w:eastAsia="Times New Roman" w:cs="Times New Roman"/>
          <w:spacing w:val="-1"/>
          <w:szCs w:val="28"/>
          <w:lang w:eastAsia="ru-RU"/>
        </w:rPr>
        <w:t xml:space="preserve">мативно-правовыми актами МДОУ, упомянутыми </w:t>
      </w:r>
      <w:r w:rsidRPr="006349A6">
        <w:rPr>
          <w:rFonts w:eastAsia="Times New Roman" w:cs="Times New Roman"/>
          <w:szCs w:val="28"/>
          <w:lang w:eastAsia="ru-RU"/>
        </w:rPr>
        <w:t xml:space="preserve">в </w:t>
      </w:r>
      <w:r w:rsidRPr="006349A6">
        <w:rPr>
          <w:rFonts w:eastAsia="Times New Roman" w:cs="Times New Roman"/>
          <w:spacing w:val="-1"/>
          <w:szCs w:val="28"/>
          <w:lang w:eastAsia="ru-RU"/>
        </w:rPr>
        <w:t xml:space="preserve">трудовом </w:t>
      </w:r>
      <w:r w:rsidRPr="006349A6">
        <w:rPr>
          <w:rFonts w:eastAsia="Times New Roman" w:cs="Times New Roman"/>
          <w:szCs w:val="28"/>
          <w:lang w:eastAsia="ru-RU"/>
        </w:rPr>
        <w:t>договоре. По общему правилу работник не несет ответственности за невыполнение требований нормативно-правовых актов, с которыми не был ознакомлен.</w:t>
      </w:r>
    </w:p>
    <w:p w:rsidR="006349A6" w:rsidRPr="006349A6" w:rsidRDefault="006349A6" w:rsidP="006349A6">
      <w:pPr>
        <w:shd w:val="clear" w:color="auto" w:fill="FFFFFF"/>
        <w:tabs>
          <w:tab w:val="left" w:pos="-2410"/>
          <w:tab w:val="left" w:pos="-2268"/>
          <w:tab w:val="left" w:pos="426"/>
        </w:tabs>
        <w:spacing w:line="276" w:lineRule="auto"/>
        <w:ind w:firstLine="567"/>
        <w:jc w:val="both"/>
        <w:rPr>
          <w:rFonts w:eastAsia="Times New Roman" w:cs="Times New Roman"/>
          <w:spacing w:val="-3"/>
          <w:szCs w:val="28"/>
          <w:lang w:eastAsia="ru-RU"/>
        </w:rPr>
      </w:pPr>
    </w:p>
    <w:p w:rsidR="006349A6" w:rsidRPr="006349A6" w:rsidRDefault="006349A6" w:rsidP="006349A6">
      <w:pPr>
        <w:numPr>
          <w:ilvl w:val="1"/>
          <w:numId w:val="28"/>
        </w:numPr>
        <w:shd w:val="clear" w:color="auto" w:fill="FFFFFF"/>
        <w:tabs>
          <w:tab w:val="left" w:pos="-2410"/>
          <w:tab w:val="left" w:pos="426"/>
          <w:tab w:val="left" w:pos="773"/>
        </w:tabs>
        <w:spacing w:line="276" w:lineRule="auto"/>
        <w:ind w:hanging="233"/>
        <w:contextualSpacing/>
        <w:jc w:val="center"/>
        <w:rPr>
          <w:rFonts w:eastAsia="Times New Roman" w:cs="Times New Roman"/>
          <w:b/>
          <w:spacing w:val="-3"/>
          <w:szCs w:val="28"/>
          <w:lang w:eastAsia="ru-RU"/>
        </w:rPr>
      </w:pPr>
      <w:r w:rsidRPr="006349A6">
        <w:rPr>
          <w:rFonts w:eastAsia="Times New Roman" w:cs="Times New Roman"/>
          <w:b/>
          <w:spacing w:val="-3"/>
          <w:szCs w:val="28"/>
          <w:lang w:eastAsia="ru-RU"/>
        </w:rPr>
        <w:t>Отказ в приёме на работу.</w:t>
      </w:r>
    </w:p>
    <w:p w:rsidR="006349A6" w:rsidRPr="006349A6" w:rsidRDefault="006349A6" w:rsidP="006349A6">
      <w:pPr>
        <w:widowControl w:val="0"/>
        <w:shd w:val="clear" w:color="auto" w:fill="FFFFFF"/>
        <w:tabs>
          <w:tab w:val="left" w:pos="-2410"/>
          <w:tab w:val="left" w:pos="426"/>
        </w:tabs>
        <w:autoSpaceDE w:val="0"/>
        <w:autoSpaceDN w:val="0"/>
        <w:adjustRightInd w:val="0"/>
        <w:spacing w:line="276" w:lineRule="auto"/>
        <w:ind w:firstLine="567"/>
        <w:jc w:val="both"/>
        <w:rPr>
          <w:rFonts w:eastAsia="Times New Roman" w:cs="Times New Roman"/>
          <w:spacing w:val="-3"/>
          <w:szCs w:val="28"/>
          <w:lang w:eastAsia="ru-RU"/>
        </w:rPr>
      </w:pPr>
      <w:r w:rsidRPr="006349A6">
        <w:rPr>
          <w:rFonts w:eastAsia="Times New Roman" w:cs="Times New Roman"/>
          <w:szCs w:val="28"/>
          <w:lang w:eastAsia="ru-RU"/>
        </w:rPr>
        <w:tab/>
        <w:t>2.2.1. Подбор и расстановка кадров относится к компетенции администрации МДОУ, поэтому отказ администрации в заключение трудового дого</w:t>
      </w:r>
      <w:r w:rsidRPr="006349A6">
        <w:rPr>
          <w:rFonts w:eastAsia="Times New Roman" w:cs="Times New Roman"/>
          <w:szCs w:val="28"/>
          <w:lang w:eastAsia="ru-RU"/>
        </w:rPr>
        <w:softHyphen/>
        <w:t>вора не может быть оспорен в судебном порядке, за исключением случаев, преду</w:t>
      </w:r>
      <w:r w:rsidRPr="006349A6">
        <w:rPr>
          <w:rFonts w:eastAsia="Times New Roman" w:cs="Times New Roman"/>
          <w:szCs w:val="28"/>
          <w:lang w:eastAsia="ru-RU"/>
        </w:rPr>
        <w:softHyphen/>
        <w:t>смотренных законом.</w:t>
      </w:r>
    </w:p>
    <w:p w:rsidR="006349A6" w:rsidRPr="006349A6" w:rsidRDefault="006349A6" w:rsidP="006349A6">
      <w:pPr>
        <w:widowControl w:val="0"/>
        <w:shd w:val="clear" w:color="auto" w:fill="FFFFFF"/>
        <w:tabs>
          <w:tab w:val="left" w:pos="-2410"/>
          <w:tab w:val="left" w:pos="426"/>
        </w:tabs>
        <w:autoSpaceDE w:val="0"/>
        <w:autoSpaceDN w:val="0"/>
        <w:adjustRightInd w:val="0"/>
        <w:spacing w:line="276" w:lineRule="auto"/>
        <w:ind w:firstLine="567"/>
        <w:jc w:val="both"/>
        <w:rPr>
          <w:rFonts w:eastAsia="Times New Roman" w:cs="Times New Roman"/>
          <w:spacing w:val="-3"/>
          <w:szCs w:val="28"/>
          <w:lang w:eastAsia="ru-RU"/>
        </w:rPr>
      </w:pPr>
      <w:r w:rsidRPr="006349A6">
        <w:rPr>
          <w:rFonts w:eastAsia="Times New Roman" w:cs="Times New Roman"/>
          <w:szCs w:val="28"/>
          <w:lang w:eastAsia="ru-RU"/>
        </w:rPr>
        <w:t xml:space="preserve">     Не может быть отказано в приеме на работу по мотивам пола, расы, национальности, наличия у женщины беременности и детей; отказа работника от заполнения листа по учету кадров и т.п. В других случаях Закон обязывает администрацию обосновать свой отказ в заключени</w:t>
      </w:r>
      <w:proofErr w:type="gramStart"/>
      <w:r w:rsidRPr="006349A6">
        <w:rPr>
          <w:rFonts w:eastAsia="Times New Roman" w:cs="Times New Roman"/>
          <w:szCs w:val="28"/>
          <w:lang w:eastAsia="ru-RU"/>
        </w:rPr>
        <w:t>и</w:t>
      </w:r>
      <w:proofErr w:type="gramEnd"/>
      <w:r w:rsidRPr="006349A6">
        <w:rPr>
          <w:rFonts w:eastAsia="Times New Roman" w:cs="Times New Roman"/>
          <w:szCs w:val="28"/>
          <w:lang w:eastAsia="ru-RU"/>
        </w:rPr>
        <w:t xml:space="preserve"> трудового договора.</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2.2.2.В соответствии с законом администрация муниципального дошкольного образовательного учреждения обязана предоставить работу лицам, ранее состоящим в трудовых отношениях с данным уч</w:t>
      </w:r>
      <w:r w:rsidRPr="006349A6">
        <w:rPr>
          <w:rFonts w:eastAsia="Times New Roman" w:cs="Times New Roman"/>
          <w:szCs w:val="28"/>
          <w:lang w:eastAsia="ru-RU"/>
        </w:rPr>
        <w:softHyphen/>
        <w:t>реждением, на основании статей ТК РФ, а также уволенным в связи с привлечени</w:t>
      </w:r>
      <w:r w:rsidRPr="006349A6">
        <w:rPr>
          <w:rFonts w:eastAsia="Times New Roman" w:cs="Times New Roman"/>
          <w:szCs w:val="28"/>
          <w:lang w:eastAsia="ru-RU"/>
        </w:rPr>
        <w:softHyphen/>
        <w:t>ем к уголовной ответственности, которое впоследствии было признано незаконным.</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zCs w:val="28"/>
          <w:lang w:eastAsia="ru-RU"/>
        </w:rPr>
      </w:pPr>
    </w:p>
    <w:p w:rsidR="006349A6" w:rsidRPr="006349A6" w:rsidRDefault="006349A6" w:rsidP="006349A6">
      <w:pPr>
        <w:shd w:val="clear" w:color="auto" w:fill="FFFFFF"/>
        <w:tabs>
          <w:tab w:val="left" w:pos="426"/>
        </w:tabs>
        <w:spacing w:line="276" w:lineRule="auto"/>
        <w:ind w:firstLine="567"/>
        <w:jc w:val="center"/>
        <w:rPr>
          <w:rFonts w:eastAsia="Times New Roman" w:cs="Times New Roman"/>
          <w:szCs w:val="28"/>
          <w:lang w:eastAsia="ru-RU"/>
        </w:rPr>
      </w:pPr>
      <w:r w:rsidRPr="006349A6">
        <w:rPr>
          <w:rFonts w:eastAsia="Times New Roman" w:cs="Times New Roman"/>
          <w:b/>
          <w:spacing w:val="-5"/>
          <w:szCs w:val="28"/>
          <w:lang w:eastAsia="ru-RU"/>
        </w:rPr>
        <w:t>2.3.</w:t>
      </w:r>
      <w:r w:rsidRPr="006349A6">
        <w:rPr>
          <w:rFonts w:eastAsia="Times New Roman" w:cs="Times New Roman"/>
          <w:b/>
          <w:szCs w:val="28"/>
          <w:lang w:eastAsia="ru-RU"/>
        </w:rPr>
        <w:tab/>
        <w:t>Перевод на другую работу</w:t>
      </w:r>
      <w:r w:rsidRPr="006349A6">
        <w:rPr>
          <w:rFonts w:eastAsia="Times New Roman" w:cs="Times New Roman"/>
          <w:szCs w:val="28"/>
          <w:lang w:eastAsia="ru-RU"/>
        </w:rPr>
        <w:t>.</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zCs w:val="28"/>
          <w:lang w:eastAsia="ru-RU"/>
        </w:rPr>
      </w:pPr>
      <w:r w:rsidRPr="006349A6">
        <w:rPr>
          <w:rFonts w:eastAsia="Times New Roman" w:cs="Times New Roman"/>
          <w:spacing w:val="-4"/>
          <w:szCs w:val="28"/>
          <w:lang w:eastAsia="ru-RU"/>
        </w:rPr>
        <w:t>2.3.1.</w:t>
      </w:r>
      <w:r w:rsidRPr="006349A6">
        <w:rPr>
          <w:rFonts w:eastAsia="Times New Roman" w:cs="Times New Roman"/>
          <w:szCs w:val="28"/>
          <w:lang w:eastAsia="ru-RU"/>
        </w:rPr>
        <w:tab/>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(ст. 72 ТК РФ).</w:t>
      </w:r>
    </w:p>
    <w:p w:rsidR="006349A6" w:rsidRPr="006349A6" w:rsidRDefault="006349A6" w:rsidP="006349A6">
      <w:pPr>
        <w:widowControl w:val="0"/>
        <w:numPr>
          <w:ilvl w:val="0"/>
          <w:numId w:val="18"/>
        </w:numPr>
        <w:shd w:val="clear" w:color="auto" w:fill="FFFFFF"/>
        <w:tabs>
          <w:tab w:val="left" w:pos="426"/>
          <w:tab w:val="left" w:pos="614"/>
        </w:tabs>
        <w:autoSpaceDE w:val="0"/>
        <w:autoSpaceDN w:val="0"/>
        <w:adjustRightInd w:val="0"/>
        <w:spacing w:line="276" w:lineRule="auto"/>
        <w:ind w:firstLine="567"/>
        <w:jc w:val="both"/>
        <w:rPr>
          <w:rFonts w:eastAsia="Times New Roman" w:cs="Times New Roman"/>
          <w:spacing w:val="-3"/>
          <w:szCs w:val="28"/>
          <w:lang w:eastAsia="ru-RU"/>
        </w:rPr>
      </w:pPr>
      <w:r w:rsidRPr="006349A6">
        <w:rPr>
          <w:rFonts w:eastAsia="Times New Roman" w:cs="Times New Roman"/>
          <w:szCs w:val="28"/>
          <w:lang w:eastAsia="ru-RU"/>
        </w:rPr>
        <w:t>Перевод на другую работу в пределах одного МДОУ оформ</w:t>
      </w:r>
      <w:r w:rsidRPr="006349A6">
        <w:rPr>
          <w:rFonts w:eastAsia="Times New Roman" w:cs="Times New Roman"/>
          <w:szCs w:val="28"/>
          <w:lang w:eastAsia="ru-RU"/>
        </w:rPr>
        <w:softHyphen/>
        <w:t xml:space="preserve">ляется приказом руководителя с письменного согласия работника за исключением случаев, предусмотренных частями 2 и 3 ст.72 ТК РФ, на </w:t>
      </w:r>
      <w:proofErr w:type="gramStart"/>
      <w:r w:rsidRPr="006349A6">
        <w:rPr>
          <w:rFonts w:eastAsia="Times New Roman" w:cs="Times New Roman"/>
          <w:szCs w:val="28"/>
          <w:lang w:eastAsia="ru-RU"/>
        </w:rPr>
        <w:t>основании</w:t>
      </w:r>
      <w:proofErr w:type="gramEnd"/>
      <w:r w:rsidRPr="006349A6">
        <w:rPr>
          <w:rFonts w:eastAsia="Times New Roman" w:cs="Times New Roman"/>
          <w:szCs w:val="28"/>
          <w:lang w:eastAsia="ru-RU"/>
        </w:rPr>
        <w:t xml:space="preserve"> которого делается запись в трудовой книжке работника (за исключением случая временного перевода).</w:t>
      </w:r>
    </w:p>
    <w:p w:rsidR="006349A6" w:rsidRPr="006349A6" w:rsidRDefault="006349A6" w:rsidP="006349A6">
      <w:pPr>
        <w:widowControl w:val="0"/>
        <w:numPr>
          <w:ilvl w:val="0"/>
          <w:numId w:val="18"/>
        </w:numPr>
        <w:shd w:val="clear" w:color="auto" w:fill="FFFFFF"/>
        <w:tabs>
          <w:tab w:val="left" w:pos="426"/>
          <w:tab w:val="left" w:pos="614"/>
        </w:tabs>
        <w:autoSpaceDE w:val="0"/>
        <w:autoSpaceDN w:val="0"/>
        <w:adjustRightInd w:val="0"/>
        <w:spacing w:line="276" w:lineRule="auto"/>
        <w:ind w:firstLine="567"/>
        <w:jc w:val="both"/>
        <w:rPr>
          <w:rFonts w:eastAsia="Times New Roman" w:cs="Times New Roman"/>
          <w:spacing w:val="-3"/>
          <w:szCs w:val="28"/>
          <w:lang w:eastAsia="ru-RU"/>
        </w:rPr>
      </w:pPr>
      <w:r w:rsidRPr="006349A6">
        <w:rPr>
          <w:rFonts w:eastAsia="Times New Roman" w:cs="Times New Roman"/>
          <w:szCs w:val="28"/>
          <w:lang w:eastAsia="ru-RU"/>
        </w:rPr>
        <w:t>Перевод на другую работу без согласия работника возможен лишь в случаях, преду</w:t>
      </w:r>
      <w:r w:rsidRPr="006349A6">
        <w:rPr>
          <w:rFonts w:eastAsia="Times New Roman" w:cs="Times New Roman"/>
          <w:szCs w:val="28"/>
          <w:lang w:eastAsia="ru-RU"/>
        </w:rPr>
        <w:softHyphen/>
        <w:t>смотренных ТК РФ.</w:t>
      </w:r>
    </w:p>
    <w:p w:rsidR="006349A6" w:rsidRPr="006349A6" w:rsidRDefault="006349A6" w:rsidP="006349A6">
      <w:pPr>
        <w:widowControl w:val="0"/>
        <w:numPr>
          <w:ilvl w:val="0"/>
          <w:numId w:val="18"/>
        </w:numPr>
        <w:shd w:val="clear" w:color="auto" w:fill="FFFFFF"/>
        <w:tabs>
          <w:tab w:val="left" w:pos="426"/>
        </w:tabs>
        <w:autoSpaceDE w:val="0"/>
        <w:autoSpaceDN w:val="0"/>
        <w:adjustRightInd w:val="0"/>
        <w:spacing w:before="5" w:line="276" w:lineRule="auto"/>
        <w:ind w:firstLine="567"/>
        <w:jc w:val="both"/>
        <w:rPr>
          <w:rFonts w:eastAsia="Times New Roman" w:cs="Times New Roman"/>
          <w:szCs w:val="28"/>
          <w:lang w:eastAsia="ru-RU"/>
        </w:rPr>
      </w:pPr>
      <w:r w:rsidRPr="006349A6">
        <w:rPr>
          <w:rFonts w:eastAsia="Times New Roman" w:cs="Times New Roman"/>
          <w:szCs w:val="28"/>
          <w:lang w:eastAsia="ru-RU"/>
        </w:rPr>
        <w:lastRenderedPageBreak/>
        <w:tab/>
        <w:t>Руководитель не может без согласия работника переместить его на другое рабочее место в том же МДОУ в случаях, связанных с изменениями в организации учебного процесса и труда и квалифицирующихся как изменение суще</w:t>
      </w:r>
      <w:r w:rsidRPr="006349A6">
        <w:rPr>
          <w:rFonts w:eastAsia="Times New Roman" w:cs="Times New Roman"/>
          <w:szCs w:val="28"/>
          <w:lang w:eastAsia="ru-RU"/>
        </w:rPr>
        <w:softHyphen/>
        <w:t>ственных условий труда. Об изменении существенных условий труда работник дол</w:t>
      </w:r>
      <w:r w:rsidRPr="006349A6">
        <w:rPr>
          <w:rFonts w:eastAsia="Times New Roman" w:cs="Times New Roman"/>
          <w:szCs w:val="28"/>
          <w:lang w:eastAsia="ru-RU"/>
        </w:rPr>
        <w:softHyphen/>
        <w:t xml:space="preserve"> жен быть поставлен в известность за два месяца в письменном виде.</w:t>
      </w:r>
    </w:p>
    <w:p w:rsidR="006349A6" w:rsidRPr="006349A6" w:rsidRDefault="006349A6" w:rsidP="006349A6">
      <w:pPr>
        <w:shd w:val="clear" w:color="auto" w:fill="FFFFFF"/>
        <w:tabs>
          <w:tab w:val="left" w:pos="426"/>
          <w:tab w:val="left" w:pos="456"/>
        </w:tabs>
        <w:spacing w:before="259" w:line="276" w:lineRule="auto"/>
        <w:ind w:firstLine="567"/>
        <w:jc w:val="center"/>
        <w:rPr>
          <w:rFonts w:eastAsia="Times New Roman" w:cs="Times New Roman"/>
          <w:b/>
          <w:szCs w:val="28"/>
          <w:lang w:eastAsia="ru-RU"/>
        </w:rPr>
      </w:pPr>
      <w:r w:rsidRPr="006349A6">
        <w:rPr>
          <w:rFonts w:eastAsia="Times New Roman" w:cs="Times New Roman"/>
          <w:b/>
          <w:spacing w:val="-5"/>
          <w:szCs w:val="28"/>
          <w:lang w:eastAsia="ru-RU"/>
        </w:rPr>
        <w:t>2.4.</w:t>
      </w:r>
      <w:r w:rsidRPr="006349A6">
        <w:rPr>
          <w:rFonts w:eastAsia="Times New Roman" w:cs="Times New Roman"/>
          <w:b/>
          <w:szCs w:val="28"/>
          <w:lang w:eastAsia="ru-RU"/>
        </w:rPr>
        <w:t xml:space="preserve"> Прекращение трудового договора.</w:t>
      </w:r>
    </w:p>
    <w:p w:rsidR="006349A6" w:rsidRPr="006349A6" w:rsidRDefault="006349A6" w:rsidP="006349A6">
      <w:pPr>
        <w:widowControl w:val="0"/>
        <w:numPr>
          <w:ilvl w:val="0"/>
          <w:numId w:val="19"/>
        </w:numPr>
        <w:shd w:val="clear" w:color="auto" w:fill="FFFFFF"/>
        <w:tabs>
          <w:tab w:val="left" w:pos="426"/>
          <w:tab w:val="left" w:pos="571"/>
        </w:tabs>
        <w:autoSpaceDE w:val="0"/>
        <w:autoSpaceDN w:val="0"/>
        <w:adjustRightInd w:val="0"/>
        <w:spacing w:line="276" w:lineRule="auto"/>
        <w:ind w:firstLine="567"/>
        <w:jc w:val="both"/>
        <w:rPr>
          <w:rFonts w:eastAsia="Times New Roman" w:cs="Times New Roman"/>
          <w:spacing w:val="-3"/>
          <w:szCs w:val="28"/>
          <w:lang w:eastAsia="ru-RU"/>
        </w:rPr>
      </w:pPr>
      <w:r w:rsidRPr="006349A6">
        <w:rPr>
          <w:rFonts w:eastAsia="Times New Roman" w:cs="Times New Roman"/>
          <w:szCs w:val="28"/>
          <w:lang w:eastAsia="ru-RU"/>
        </w:rPr>
        <w:t>Прекращение трудового договора может иметь место только по основаниям, преду</w:t>
      </w:r>
      <w:r w:rsidRPr="006349A6">
        <w:rPr>
          <w:rFonts w:eastAsia="Times New Roman" w:cs="Times New Roman"/>
          <w:szCs w:val="28"/>
          <w:lang w:eastAsia="ru-RU"/>
        </w:rPr>
        <w:softHyphen/>
        <w:t>смотренным законодательством.</w:t>
      </w:r>
    </w:p>
    <w:p w:rsidR="006349A6" w:rsidRPr="006349A6" w:rsidRDefault="006349A6" w:rsidP="006349A6">
      <w:pPr>
        <w:widowControl w:val="0"/>
        <w:numPr>
          <w:ilvl w:val="0"/>
          <w:numId w:val="19"/>
        </w:numPr>
        <w:shd w:val="clear" w:color="auto" w:fill="FFFFFF"/>
        <w:tabs>
          <w:tab w:val="left" w:pos="-2268"/>
          <w:tab w:val="left" w:pos="426"/>
        </w:tabs>
        <w:autoSpaceDE w:val="0"/>
        <w:autoSpaceDN w:val="0"/>
        <w:adjustRightInd w:val="0"/>
        <w:spacing w:line="276" w:lineRule="auto"/>
        <w:ind w:firstLine="567"/>
        <w:jc w:val="both"/>
        <w:rPr>
          <w:rFonts w:eastAsia="Times New Roman" w:cs="Times New Roman"/>
          <w:spacing w:val="-3"/>
          <w:szCs w:val="28"/>
          <w:lang w:eastAsia="ru-RU"/>
        </w:rPr>
      </w:pPr>
      <w:r w:rsidRPr="006349A6">
        <w:rPr>
          <w:rFonts w:eastAsia="Calibri" w:cs="Times New Roman"/>
          <w:szCs w:val="28"/>
        </w:rPr>
        <w:t>Работник имеет право расторгнуть трудовой договор, заключенный на неопределен</w:t>
      </w:r>
      <w:r w:rsidRPr="006349A6">
        <w:rPr>
          <w:rFonts w:eastAsia="Calibri" w:cs="Times New Roman"/>
          <w:szCs w:val="28"/>
        </w:rPr>
        <w:softHyphen/>
        <w:t xml:space="preserve">ный срок, предупредив об этом администрацию письменно за две недели (ст. 80 ТК РФ). </w:t>
      </w:r>
    </w:p>
    <w:p w:rsidR="006349A6" w:rsidRPr="006349A6" w:rsidRDefault="006349A6" w:rsidP="006349A6">
      <w:pPr>
        <w:widowControl w:val="0"/>
        <w:shd w:val="clear" w:color="auto" w:fill="FFFFFF"/>
        <w:tabs>
          <w:tab w:val="left" w:pos="-2268"/>
          <w:tab w:val="left" w:pos="426"/>
        </w:tabs>
        <w:autoSpaceDE w:val="0"/>
        <w:autoSpaceDN w:val="0"/>
        <w:adjustRightInd w:val="0"/>
        <w:spacing w:line="276" w:lineRule="auto"/>
        <w:jc w:val="both"/>
        <w:rPr>
          <w:rFonts w:eastAsia="Calibri" w:cs="Times New Roman"/>
          <w:spacing w:val="-3"/>
          <w:szCs w:val="28"/>
        </w:rPr>
      </w:pPr>
      <w:r w:rsidRPr="006349A6">
        <w:rPr>
          <w:rFonts w:eastAsia="Calibri" w:cs="Times New Roman"/>
          <w:szCs w:val="28"/>
        </w:rPr>
        <w:tab/>
        <w:t>При расторжении трудового договора по уважительным причинам, предусмот</w:t>
      </w:r>
      <w:r w:rsidRPr="006349A6">
        <w:rPr>
          <w:rFonts w:eastAsia="Calibri" w:cs="Times New Roman"/>
          <w:szCs w:val="28"/>
        </w:rPr>
        <w:softHyphen/>
        <w:t>ренным действующим законодательством, администрация может расторгнуть тру</w:t>
      </w:r>
      <w:r w:rsidRPr="006349A6">
        <w:rPr>
          <w:rFonts w:eastAsia="Calibri" w:cs="Times New Roman"/>
          <w:szCs w:val="28"/>
        </w:rPr>
        <w:softHyphen/>
        <w:t>довой договор в срок, о котором просит работник.</w:t>
      </w:r>
    </w:p>
    <w:p w:rsidR="006349A6" w:rsidRPr="006349A6" w:rsidRDefault="006349A6" w:rsidP="006349A6">
      <w:pPr>
        <w:widowControl w:val="0"/>
        <w:shd w:val="clear" w:color="auto" w:fill="FFFFFF"/>
        <w:tabs>
          <w:tab w:val="left" w:pos="-2268"/>
          <w:tab w:val="left" w:pos="426"/>
        </w:tabs>
        <w:autoSpaceDE w:val="0"/>
        <w:autoSpaceDN w:val="0"/>
        <w:adjustRightInd w:val="0"/>
        <w:spacing w:line="276" w:lineRule="auto"/>
        <w:ind w:firstLine="426"/>
        <w:jc w:val="both"/>
        <w:rPr>
          <w:rFonts w:eastAsia="Calibri" w:cs="Times New Roman"/>
          <w:szCs w:val="28"/>
        </w:rPr>
      </w:pPr>
      <w:r w:rsidRPr="006349A6">
        <w:rPr>
          <w:rFonts w:eastAsia="Calibri" w:cs="Times New Roman"/>
          <w:szCs w:val="28"/>
        </w:rPr>
        <w:t>Независимо от причины прекра</w:t>
      </w:r>
      <w:r w:rsidRPr="006349A6">
        <w:rPr>
          <w:rFonts w:eastAsia="Calibri" w:cs="Times New Roman"/>
          <w:szCs w:val="28"/>
        </w:rPr>
        <w:softHyphen/>
        <w:t xml:space="preserve">щения трудового договора администрация образовательного учреждения обязана: </w:t>
      </w:r>
    </w:p>
    <w:p w:rsidR="006349A6" w:rsidRPr="006349A6" w:rsidRDefault="006349A6" w:rsidP="006349A6">
      <w:pPr>
        <w:widowControl w:val="0"/>
        <w:shd w:val="clear" w:color="auto" w:fill="FFFFFF"/>
        <w:tabs>
          <w:tab w:val="left" w:pos="-2268"/>
          <w:tab w:val="left" w:pos="426"/>
        </w:tabs>
        <w:autoSpaceDE w:val="0"/>
        <w:autoSpaceDN w:val="0"/>
        <w:adjustRightInd w:val="0"/>
        <w:spacing w:line="276" w:lineRule="auto"/>
        <w:ind w:firstLine="426"/>
        <w:jc w:val="both"/>
        <w:rPr>
          <w:rFonts w:eastAsia="Calibri" w:cs="Times New Roman"/>
          <w:szCs w:val="28"/>
        </w:rPr>
      </w:pPr>
      <w:r w:rsidRPr="006349A6">
        <w:rPr>
          <w:rFonts w:eastAsia="Calibri" w:cs="Times New Roman"/>
          <w:szCs w:val="28"/>
        </w:rPr>
        <w:t xml:space="preserve">- </w:t>
      </w:r>
      <w:r w:rsidRPr="006349A6">
        <w:rPr>
          <w:szCs w:val="28"/>
        </w:rPr>
        <w:t>издать приказ об увольнении работникам с указанием статьи, а в необходимых слу</w:t>
      </w:r>
      <w:r w:rsidRPr="006349A6">
        <w:rPr>
          <w:szCs w:val="28"/>
        </w:rPr>
        <w:softHyphen/>
        <w:t>чаях и пункта (части) статьи ТК РФ и (или)  Федеральным  законом от 29.12.2012 №273-ФЗ «Об образовании в Российской Федерации», послу</w:t>
      </w:r>
      <w:r w:rsidRPr="006349A6">
        <w:rPr>
          <w:szCs w:val="28"/>
        </w:rPr>
        <w:softHyphen/>
        <w:t>жившей основанием прекращения трудового договора;</w:t>
      </w:r>
    </w:p>
    <w:p w:rsidR="006349A6" w:rsidRPr="006349A6" w:rsidRDefault="006349A6" w:rsidP="006349A6">
      <w:pPr>
        <w:widowControl w:val="0"/>
        <w:shd w:val="clear" w:color="auto" w:fill="FFFFFF"/>
        <w:tabs>
          <w:tab w:val="left" w:pos="-2268"/>
          <w:tab w:val="left" w:pos="426"/>
        </w:tabs>
        <w:autoSpaceDE w:val="0"/>
        <w:autoSpaceDN w:val="0"/>
        <w:adjustRightInd w:val="0"/>
        <w:spacing w:line="276" w:lineRule="auto"/>
        <w:ind w:firstLine="426"/>
        <w:jc w:val="both"/>
        <w:rPr>
          <w:rFonts w:eastAsia="Calibri" w:cs="Times New Roman"/>
          <w:spacing w:val="-3"/>
          <w:szCs w:val="28"/>
        </w:rPr>
      </w:pPr>
      <w:r w:rsidRPr="006349A6">
        <w:rPr>
          <w:rFonts w:eastAsia="Calibri" w:cs="Times New Roman"/>
          <w:szCs w:val="28"/>
        </w:rPr>
        <w:t>- работник должен быть ознакомлен с приказом о прекращении трудового договора под роспись. По требованию работника работодатель обязан выдать работнику надлежащим образом заверенную копию приказа;</w:t>
      </w:r>
    </w:p>
    <w:p w:rsidR="006349A6" w:rsidRPr="006349A6" w:rsidRDefault="006349A6" w:rsidP="006349A6">
      <w:pPr>
        <w:shd w:val="clear" w:color="auto" w:fill="FFFFFF"/>
        <w:tabs>
          <w:tab w:val="left" w:pos="426"/>
        </w:tabs>
        <w:spacing w:line="276" w:lineRule="auto"/>
        <w:ind w:firstLine="426"/>
        <w:jc w:val="both"/>
        <w:rPr>
          <w:rFonts w:eastAsia="Times New Roman" w:cs="Times New Roman"/>
          <w:spacing w:val="-4"/>
          <w:szCs w:val="28"/>
          <w:lang w:eastAsia="ru-RU"/>
        </w:rPr>
      </w:pPr>
      <w:r w:rsidRPr="006349A6">
        <w:rPr>
          <w:rFonts w:eastAsia="Calibri" w:cs="Times New Roman"/>
          <w:szCs w:val="28"/>
        </w:rPr>
        <w:t xml:space="preserve">- </w:t>
      </w:r>
      <w:r w:rsidRPr="006349A6">
        <w:rPr>
          <w:szCs w:val="28"/>
        </w:rPr>
        <w:t xml:space="preserve">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ТК РФ)  и произвести с ним расчет в соответствии со статьёй 140 ТК РФ. </w:t>
      </w:r>
      <w:proofErr w:type="gramStart"/>
      <w:r w:rsidRPr="006349A6">
        <w:rPr>
          <w:szCs w:val="28"/>
        </w:rPr>
        <w:t>По письменному заявлению работника работодатель также обязан выдать ему заверенные надлежащим образом копии документов, связанных с работой (часть четвертая статьи 84.1.ТК РФ);</w:t>
      </w:r>
      <w:proofErr w:type="gramEnd"/>
    </w:p>
    <w:p w:rsidR="006349A6" w:rsidRPr="006349A6" w:rsidRDefault="006349A6" w:rsidP="006349A6">
      <w:pPr>
        <w:shd w:val="clear" w:color="auto" w:fill="FFFFFF"/>
        <w:tabs>
          <w:tab w:val="left" w:pos="426"/>
        </w:tabs>
        <w:spacing w:line="276" w:lineRule="auto"/>
        <w:ind w:firstLine="567"/>
        <w:jc w:val="both"/>
        <w:rPr>
          <w:rFonts w:eastAsia="Times New Roman" w:cs="Times New Roman"/>
          <w:spacing w:val="-4"/>
          <w:szCs w:val="28"/>
          <w:lang w:eastAsia="ru-RU"/>
        </w:rPr>
      </w:pPr>
      <w:r w:rsidRPr="006349A6">
        <w:rPr>
          <w:rFonts w:eastAsia="Times New Roman" w:cs="Times New Roman"/>
          <w:szCs w:val="28"/>
          <w:lang w:eastAsia="ru-RU"/>
        </w:rPr>
        <w:t>2.4.3.</w:t>
      </w:r>
      <w:r w:rsidRPr="006349A6">
        <w:rPr>
          <w:szCs w:val="28"/>
        </w:rPr>
        <w:t>Днём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pacing w:val="-3"/>
          <w:szCs w:val="28"/>
          <w:lang w:eastAsia="ru-RU"/>
        </w:rPr>
      </w:pPr>
      <w:r w:rsidRPr="006349A6">
        <w:rPr>
          <w:rFonts w:eastAsia="Times New Roman" w:cs="Times New Roman"/>
          <w:szCs w:val="28"/>
          <w:lang w:eastAsia="ru-RU"/>
        </w:rPr>
        <w:t xml:space="preserve">2.4.4.Записи о причинах увольнения в трудовую книжку должны производиться в  точном соответствии с формулировками действующего законодательства. При получении трудовой книжки в связи с увольнением </w:t>
      </w:r>
      <w:r w:rsidRPr="006349A6">
        <w:rPr>
          <w:rFonts w:eastAsia="Times New Roman" w:cs="Times New Roman"/>
          <w:szCs w:val="28"/>
          <w:lang w:eastAsia="ru-RU"/>
        </w:rPr>
        <w:lastRenderedPageBreak/>
        <w:t>работник расписывается в личной карточке формы Т-2 и в книге учета движения трудовых книжек и вкладышей к ним.</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b/>
          <w:bCs/>
          <w:szCs w:val="28"/>
          <w:lang w:eastAsia="ru-RU"/>
        </w:rPr>
      </w:pPr>
    </w:p>
    <w:p w:rsidR="006349A6" w:rsidRPr="006349A6" w:rsidRDefault="006349A6" w:rsidP="006349A6">
      <w:pPr>
        <w:shd w:val="clear" w:color="auto" w:fill="FFFFFF"/>
        <w:tabs>
          <w:tab w:val="left" w:pos="426"/>
        </w:tabs>
        <w:spacing w:line="276" w:lineRule="auto"/>
        <w:ind w:firstLine="567"/>
        <w:jc w:val="center"/>
        <w:rPr>
          <w:rFonts w:eastAsia="Times New Roman" w:cs="Times New Roman"/>
          <w:szCs w:val="28"/>
          <w:lang w:eastAsia="ru-RU"/>
        </w:rPr>
      </w:pPr>
      <w:r w:rsidRPr="006349A6">
        <w:rPr>
          <w:rFonts w:eastAsia="Times New Roman" w:cs="Times New Roman"/>
          <w:b/>
          <w:bCs/>
          <w:szCs w:val="28"/>
          <w:lang w:eastAsia="ru-RU"/>
        </w:rPr>
        <w:t>3. Основные права и обязанности работников образовательного учреждения.</w:t>
      </w:r>
    </w:p>
    <w:p w:rsidR="006349A6" w:rsidRPr="006349A6" w:rsidRDefault="006349A6" w:rsidP="006349A6">
      <w:pPr>
        <w:tabs>
          <w:tab w:val="left" w:pos="149"/>
          <w:tab w:val="left" w:pos="426"/>
        </w:tabs>
        <w:spacing w:line="276" w:lineRule="auto"/>
        <w:ind w:firstLine="567"/>
        <w:jc w:val="both"/>
        <w:rPr>
          <w:rFonts w:eastAsia="Calibri" w:cs="Times New Roman"/>
          <w:szCs w:val="28"/>
        </w:rPr>
      </w:pPr>
      <w:r w:rsidRPr="006349A6">
        <w:rPr>
          <w:rFonts w:eastAsia="Times New Roman" w:cs="Times New Roman"/>
          <w:szCs w:val="28"/>
          <w:lang w:eastAsia="ru-RU"/>
        </w:rPr>
        <w:t>3.1.</w:t>
      </w:r>
      <w:r w:rsidRPr="006349A6">
        <w:rPr>
          <w:rFonts w:eastAsia="Times New Roman" w:cs="Times New Roman"/>
          <w:b/>
          <w:szCs w:val="28"/>
          <w:lang w:eastAsia="ru-RU"/>
        </w:rPr>
        <w:t xml:space="preserve"> </w:t>
      </w:r>
      <w:r w:rsidRPr="006349A6">
        <w:rPr>
          <w:rFonts w:eastAsia="Calibri" w:cs="Times New Roman"/>
          <w:szCs w:val="28"/>
        </w:rPr>
        <w:t xml:space="preserve">Работник имеет право </w:t>
      </w:r>
      <w:proofErr w:type="gramStart"/>
      <w:r w:rsidRPr="006349A6">
        <w:rPr>
          <w:rFonts w:eastAsia="Calibri" w:cs="Times New Roman"/>
          <w:szCs w:val="28"/>
        </w:rPr>
        <w:t>на</w:t>
      </w:r>
      <w:proofErr w:type="gramEnd"/>
      <w:r w:rsidRPr="006349A6">
        <w:rPr>
          <w:rFonts w:eastAsia="Calibri" w:cs="Times New Roman"/>
          <w:szCs w:val="28"/>
        </w:rPr>
        <w:t>:</w:t>
      </w:r>
    </w:p>
    <w:p w:rsidR="006349A6" w:rsidRPr="006349A6" w:rsidRDefault="006349A6" w:rsidP="006349A6">
      <w:pPr>
        <w:tabs>
          <w:tab w:val="left" w:pos="149"/>
          <w:tab w:val="left" w:pos="426"/>
        </w:tabs>
        <w:spacing w:line="276" w:lineRule="auto"/>
        <w:ind w:firstLine="567"/>
        <w:jc w:val="both"/>
        <w:rPr>
          <w:rFonts w:eastAsia="Calibri" w:cs="Times New Roman"/>
          <w:b/>
          <w:szCs w:val="28"/>
        </w:rPr>
      </w:pPr>
      <w:r w:rsidRPr="006349A6">
        <w:rPr>
          <w:rFonts w:eastAsia="Calibri" w:cs="Times New Roman"/>
          <w:szCs w:val="28"/>
        </w:rPr>
        <w:t>- работу, отвечающую его профессиональной подготовке и квалификации;</w:t>
      </w:r>
    </w:p>
    <w:p w:rsidR="006349A6" w:rsidRPr="006349A6" w:rsidRDefault="006349A6" w:rsidP="006349A6">
      <w:pPr>
        <w:tabs>
          <w:tab w:val="left" w:pos="426"/>
        </w:tabs>
        <w:spacing w:line="276" w:lineRule="auto"/>
        <w:ind w:firstLine="567"/>
        <w:jc w:val="both"/>
        <w:rPr>
          <w:rFonts w:eastAsia="Calibri" w:cs="Times New Roman"/>
          <w:szCs w:val="28"/>
        </w:rPr>
      </w:pPr>
      <w:r w:rsidRPr="006349A6">
        <w:rPr>
          <w:rFonts w:eastAsia="Calibri" w:cs="Times New Roman"/>
          <w:szCs w:val="28"/>
        </w:rPr>
        <w:t>- производственные и социально-бытовые условия, обеспечивающие безопасность и соблюдение требований гигиены труда;</w:t>
      </w:r>
    </w:p>
    <w:p w:rsidR="006349A6" w:rsidRPr="006349A6" w:rsidRDefault="006349A6" w:rsidP="006349A6">
      <w:pPr>
        <w:widowControl w:val="0"/>
        <w:tabs>
          <w:tab w:val="left" w:pos="149"/>
          <w:tab w:val="left" w:pos="426"/>
        </w:tabs>
        <w:autoSpaceDE w:val="0"/>
        <w:autoSpaceDN w:val="0"/>
        <w:adjustRightInd w:val="0"/>
        <w:spacing w:line="276" w:lineRule="auto"/>
        <w:ind w:firstLine="567"/>
        <w:jc w:val="both"/>
        <w:rPr>
          <w:rFonts w:eastAsia="Calibri" w:cs="Times New Roman"/>
          <w:szCs w:val="28"/>
        </w:rPr>
      </w:pPr>
      <w:r w:rsidRPr="006349A6">
        <w:rPr>
          <w:rFonts w:eastAsia="Calibri" w:cs="Times New Roman"/>
          <w:szCs w:val="28"/>
        </w:rPr>
        <w:t xml:space="preserve">- </w:t>
      </w:r>
      <w:r w:rsidRPr="006349A6">
        <w:rPr>
          <w:rFonts w:eastAsia="Calibri" w:cs="Times New Roman"/>
          <w:spacing w:val="-1"/>
          <w:szCs w:val="28"/>
        </w:rPr>
        <w:t>охрану труда;</w:t>
      </w:r>
    </w:p>
    <w:p w:rsidR="006349A6" w:rsidRPr="006349A6" w:rsidRDefault="006349A6" w:rsidP="006349A6">
      <w:pPr>
        <w:tabs>
          <w:tab w:val="left" w:pos="426"/>
        </w:tabs>
        <w:spacing w:line="276" w:lineRule="auto"/>
        <w:ind w:firstLine="567"/>
        <w:jc w:val="both"/>
        <w:rPr>
          <w:rFonts w:eastAsia="Calibri" w:cs="Times New Roman"/>
          <w:szCs w:val="28"/>
        </w:rPr>
      </w:pPr>
      <w:r w:rsidRPr="006349A6">
        <w:rPr>
          <w:rFonts w:eastAsia="Calibri" w:cs="Times New Roman"/>
          <w:szCs w:val="28"/>
        </w:rPr>
        <w:t xml:space="preserve">- оплату </w:t>
      </w:r>
      <w:proofErr w:type="gramStart"/>
      <w:r w:rsidRPr="006349A6">
        <w:rPr>
          <w:rFonts w:eastAsia="Calibri" w:cs="Times New Roman"/>
          <w:szCs w:val="28"/>
        </w:rPr>
        <w:t>труда</w:t>
      </w:r>
      <w:proofErr w:type="gramEnd"/>
      <w:r w:rsidRPr="006349A6">
        <w:rPr>
          <w:rFonts w:eastAsia="Calibri" w:cs="Times New Roman"/>
          <w:szCs w:val="28"/>
        </w:rPr>
        <w:t xml:space="preserve"> без какой бы то ни было дискриминации и не ниже размеров, установленных для работников образовательных учреждений Шуйского муниципального района;</w:t>
      </w:r>
    </w:p>
    <w:p w:rsidR="006349A6" w:rsidRPr="006349A6" w:rsidRDefault="006349A6" w:rsidP="006349A6">
      <w:pPr>
        <w:tabs>
          <w:tab w:val="left" w:pos="426"/>
        </w:tabs>
        <w:spacing w:line="276" w:lineRule="auto"/>
        <w:ind w:firstLine="567"/>
        <w:jc w:val="both"/>
        <w:rPr>
          <w:rFonts w:eastAsia="Calibri" w:cs="Times New Roman"/>
          <w:szCs w:val="28"/>
        </w:rPr>
      </w:pPr>
      <w:proofErr w:type="gramStart"/>
      <w:r w:rsidRPr="006349A6">
        <w:rPr>
          <w:rFonts w:eastAsia="Calibri" w:cs="Times New Roman"/>
          <w:szCs w:val="28"/>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w:t>
      </w:r>
      <w:r w:rsidRPr="006349A6">
        <w:rPr>
          <w:rFonts w:eastAsia="Calibri" w:cs="Times New Roman"/>
          <w:szCs w:val="28"/>
        </w:rPr>
        <w:softHyphen/>
        <w:t>ных выходных дней, праздничных нерабочих дней, оплачиваемых ежегодных отпус</w:t>
      </w:r>
      <w:r w:rsidRPr="006349A6">
        <w:rPr>
          <w:rFonts w:eastAsia="Calibri" w:cs="Times New Roman"/>
          <w:szCs w:val="28"/>
        </w:rPr>
        <w:softHyphen/>
        <w:t>ков, сокращенного дня для ряда профессий, работ и отдельных категорий работни</w:t>
      </w:r>
      <w:r w:rsidRPr="006349A6">
        <w:rPr>
          <w:rFonts w:eastAsia="Calibri" w:cs="Times New Roman"/>
          <w:szCs w:val="28"/>
        </w:rPr>
        <w:softHyphen/>
        <w:t>ков;</w:t>
      </w:r>
      <w:proofErr w:type="gramEnd"/>
    </w:p>
    <w:p w:rsidR="006349A6" w:rsidRPr="006349A6" w:rsidRDefault="006349A6" w:rsidP="006349A6">
      <w:pPr>
        <w:tabs>
          <w:tab w:val="left" w:pos="426"/>
        </w:tabs>
        <w:spacing w:line="276" w:lineRule="auto"/>
        <w:ind w:firstLine="567"/>
        <w:jc w:val="both"/>
        <w:rPr>
          <w:rFonts w:eastAsia="Calibri" w:cs="Times New Roman"/>
          <w:szCs w:val="28"/>
        </w:rPr>
      </w:pPr>
      <w:r w:rsidRPr="006349A6">
        <w:rPr>
          <w:rFonts w:eastAsia="Calibri" w:cs="Times New Roman"/>
          <w:szCs w:val="28"/>
        </w:rPr>
        <w:t>- профессиональную подготовку, переподготовку и повышение квалификации в соответствии с планами социального развития учреждения;</w:t>
      </w:r>
    </w:p>
    <w:p w:rsidR="006349A6" w:rsidRPr="006349A6" w:rsidRDefault="006349A6" w:rsidP="006349A6">
      <w:pPr>
        <w:tabs>
          <w:tab w:val="left" w:pos="149"/>
          <w:tab w:val="left" w:pos="426"/>
        </w:tabs>
        <w:spacing w:line="276" w:lineRule="auto"/>
        <w:ind w:firstLine="567"/>
        <w:jc w:val="both"/>
        <w:rPr>
          <w:rFonts w:eastAsia="Calibri" w:cs="Times New Roman"/>
          <w:szCs w:val="28"/>
        </w:rPr>
      </w:pPr>
      <w:r w:rsidRPr="006349A6">
        <w:rPr>
          <w:rFonts w:eastAsia="Calibri" w:cs="Times New Roman"/>
          <w:szCs w:val="28"/>
        </w:rPr>
        <w:t>- на получение квалификационной категории при успешном прохождении аттестации в соответствии с приказом Министерства образования и науки Российской Федерации от 07.04.2014 №276 «Об утверждении Порядка проведения аттестации педагогических работников организаций, осуществляющих образовательную деятельность»;</w:t>
      </w:r>
    </w:p>
    <w:p w:rsidR="006349A6" w:rsidRPr="006349A6" w:rsidRDefault="006349A6" w:rsidP="006349A6">
      <w:pPr>
        <w:widowControl w:val="0"/>
        <w:tabs>
          <w:tab w:val="left" w:pos="149"/>
          <w:tab w:val="left" w:pos="426"/>
        </w:tabs>
        <w:autoSpaceDE w:val="0"/>
        <w:autoSpaceDN w:val="0"/>
        <w:adjustRightInd w:val="0"/>
        <w:spacing w:before="5" w:line="276" w:lineRule="auto"/>
        <w:contextualSpacing/>
        <w:jc w:val="both"/>
        <w:rPr>
          <w:rFonts w:eastAsia="Calibri" w:cs="Times New Roman"/>
          <w:szCs w:val="28"/>
        </w:rPr>
      </w:pPr>
      <w:r w:rsidRPr="006349A6">
        <w:rPr>
          <w:rFonts w:eastAsia="Calibri" w:cs="Times New Roman"/>
          <w:szCs w:val="28"/>
        </w:rPr>
        <w:t xml:space="preserve">        - возмещение ущерба, причиненного его здоровью или имуществу в связи с работой;</w:t>
      </w:r>
    </w:p>
    <w:p w:rsidR="006349A6" w:rsidRPr="006349A6" w:rsidRDefault="006349A6" w:rsidP="006349A6">
      <w:pPr>
        <w:widowControl w:val="0"/>
        <w:tabs>
          <w:tab w:val="left" w:pos="149"/>
          <w:tab w:val="left" w:pos="426"/>
        </w:tabs>
        <w:autoSpaceDE w:val="0"/>
        <w:autoSpaceDN w:val="0"/>
        <w:adjustRightInd w:val="0"/>
        <w:spacing w:line="276" w:lineRule="auto"/>
        <w:ind w:firstLine="567"/>
        <w:jc w:val="both"/>
        <w:rPr>
          <w:rFonts w:eastAsia="Calibri" w:cs="Times New Roman"/>
          <w:szCs w:val="28"/>
        </w:rPr>
      </w:pPr>
      <w:r w:rsidRPr="006349A6">
        <w:rPr>
          <w:rFonts w:eastAsia="Calibri" w:cs="Times New Roman"/>
          <w:szCs w:val="28"/>
        </w:rPr>
        <w:t>- объединение в профессиональные союзы и другие организации, представляющие интересы работников;</w:t>
      </w:r>
    </w:p>
    <w:p w:rsidR="006349A6" w:rsidRPr="006349A6" w:rsidRDefault="006349A6" w:rsidP="006349A6">
      <w:pPr>
        <w:tabs>
          <w:tab w:val="left" w:pos="149"/>
          <w:tab w:val="left" w:pos="426"/>
        </w:tabs>
        <w:spacing w:line="276" w:lineRule="auto"/>
        <w:ind w:firstLine="567"/>
        <w:jc w:val="both"/>
        <w:rPr>
          <w:rFonts w:eastAsia="Calibri" w:cs="Times New Roman"/>
          <w:szCs w:val="28"/>
        </w:rPr>
      </w:pPr>
      <w:r w:rsidRPr="006349A6">
        <w:rPr>
          <w:rFonts w:eastAsia="Calibri" w:cs="Times New Roman"/>
          <w:szCs w:val="28"/>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6349A6" w:rsidRPr="006349A6" w:rsidRDefault="006349A6" w:rsidP="006349A6">
      <w:pPr>
        <w:tabs>
          <w:tab w:val="left" w:pos="149"/>
          <w:tab w:val="left" w:pos="426"/>
        </w:tabs>
        <w:spacing w:line="276" w:lineRule="auto"/>
        <w:ind w:firstLine="567"/>
        <w:jc w:val="both"/>
        <w:rPr>
          <w:rFonts w:eastAsia="Calibri" w:cs="Times New Roman"/>
          <w:szCs w:val="28"/>
        </w:rPr>
      </w:pPr>
      <w:r w:rsidRPr="006349A6">
        <w:rPr>
          <w:rFonts w:eastAsia="Calibri" w:cs="Times New Roman"/>
          <w:szCs w:val="28"/>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349A6" w:rsidRPr="006349A6" w:rsidRDefault="006349A6" w:rsidP="006349A6">
      <w:pPr>
        <w:tabs>
          <w:tab w:val="left" w:pos="149"/>
          <w:tab w:val="left" w:pos="426"/>
        </w:tabs>
        <w:spacing w:line="276" w:lineRule="auto"/>
        <w:ind w:firstLine="567"/>
        <w:jc w:val="both"/>
        <w:rPr>
          <w:rFonts w:eastAsia="Calibri" w:cs="Times New Roman"/>
          <w:szCs w:val="28"/>
        </w:rPr>
      </w:pPr>
      <w:r w:rsidRPr="006349A6">
        <w:rPr>
          <w:rFonts w:eastAsia="Calibri" w:cs="Times New Roman"/>
          <w:szCs w:val="28"/>
        </w:rPr>
        <w:t>- получение в установленном порядке пенсии за выслугу лет до достижения ими пенсион</w:t>
      </w:r>
      <w:r w:rsidRPr="006349A6">
        <w:rPr>
          <w:rFonts w:eastAsia="Calibri" w:cs="Times New Roman"/>
          <w:spacing w:val="-2"/>
          <w:szCs w:val="28"/>
        </w:rPr>
        <w:t>ного возраста;</w:t>
      </w:r>
      <w:r w:rsidRPr="006349A6">
        <w:rPr>
          <w:rFonts w:eastAsia="Calibri" w:cs="Times New Roman"/>
          <w:szCs w:val="28"/>
        </w:rPr>
        <w:tab/>
      </w:r>
    </w:p>
    <w:p w:rsidR="006349A6" w:rsidRPr="006349A6" w:rsidRDefault="006349A6" w:rsidP="006349A6">
      <w:pPr>
        <w:shd w:val="clear" w:color="auto" w:fill="FFFFFF"/>
        <w:tabs>
          <w:tab w:val="left" w:pos="426"/>
        </w:tabs>
        <w:spacing w:line="276" w:lineRule="auto"/>
        <w:ind w:firstLine="567"/>
        <w:jc w:val="both"/>
        <w:rPr>
          <w:rFonts w:eastAsia="Times New Roman" w:cs="Times New Roman"/>
          <w:szCs w:val="28"/>
          <w:lang w:eastAsia="ru-RU"/>
        </w:rPr>
      </w:pPr>
      <w:r w:rsidRPr="006349A6">
        <w:rPr>
          <w:rFonts w:eastAsia="Calibri" w:cs="Times New Roman"/>
          <w:szCs w:val="28"/>
        </w:rPr>
        <w:lastRenderedPageBreak/>
        <w:t>- длительный отпуск сроком до одного года не реже, чем через 10 лет непрерывной педагогической работы в порядке и на условиях,      предусмотренных Уставом образовательного учреждения, коллективного договора, ТК РФ.</w:t>
      </w:r>
    </w:p>
    <w:p w:rsidR="006349A6" w:rsidRPr="006349A6" w:rsidRDefault="006349A6" w:rsidP="006349A6">
      <w:pPr>
        <w:shd w:val="clear" w:color="auto" w:fill="FFFFFF"/>
        <w:tabs>
          <w:tab w:val="left" w:pos="426"/>
        </w:tabs>
        <w:spacing w:line="276" w:lineRule="auto"/>
        <w:ind w:firstLine="567"/>
        <w:contextualSpacing/>
        <w:jc w:val="both"/>
        <w:rPr>
          <w:rFonts w:eastAsia="Calibri" w:cs="Times New Roman"/>
          <w:szCs w:val="28"/>
        </w:rPr>
      </w:pPr>
      <w:r w:rsidRPr="006349A6">
        <w:rPr>
          <w:rFonts w:eastAsia="Times New Roman" w:cs="Times New Roman"/>
          <w:szCs w:val="28"/>
          <w:lang w:eastAsia="ru-RU"/>
        </w:rPr>
        <w:t>3.2.</w:t>
      </w:r>
      <w:r w:rsidRPr="006349A6">
        <w:rPr>
          <w:rFonts w:eastAsia="Times New Roman" w:cs="Times New Roman"/>
          <w:b/>
          <w:szCs w:val="28"/>
          <w:lang w:eastAsia="ru-RU"/>
        </w:rPr>
        <w:t xml:space="preserve"> </w:t>
      </w:r>
      <w:r w:rsidRPr="006349A6">
        <w:rPr>
          <w:rFonts w:eastAsia="Calibri" w:cs="Times New Roman"/>
          <w:szCs w:val="28"/>
        </w:rPr>
        <w:t>Работник обязан:</w:t>
      </w:r>
    </w:p>
    <w:p w:rsidR="006349A6" w:rsidRPr="006349A6" w:rsidRDefault="006349A6" w:rsidP="006349A6">
      <w:pPr>
        <w:shd w:val="clear" w:color="auto" w:fill="FFFFFF"/>
        <w:tabs>
          <w:tab w:val="left" w:pos="426"/>
        </w:tabs>
        <w:spacing w:line="276" w:lineRule="auto"/>
        <w:ind w:firstLine="567"/>
        <w:contextualSpacing/>
        <w:jc w:val="both"/>
        <w:rPr>
          <w:rFonts w:eastAsia="Calibri" w:cs="Times New Roman"/>
          <w:szCs w:val="28"/>
        </w:rPr>
      </w:pPr>
      <w:r w:rsidRPr="006349A6">
        <w:rPr>
          <w:rFonts w:eastAsia="Calibri" w:cs="Times New Roman"/>
          <w:szCs w:val="28"/>
        </w:rPr>
        <w:t>-</w:t>
      </w:r>
      <w:r w:rsidRPr="006349A6">
        <w:rPr>
          <w:rFonts w:eastAsia="Calibri" w:cs="Times New Roman"/>
          <w:szCs w:val="28"/>
        </w:rPr>
        <w:tab/>
        <w:t>предъявлять при приеме на работу документы, предусмотренные законодательством;</w:t>
      </w:r>
    </w:p>
    <w:p w:rsidR="006349A6" w:rsidRPr="006349A6" w:rsidRDefault="006349A6" w:rsidP="006349A6">
      <w:pPr>
        <w:shd w:val="clear" w:color="auto" w:fill="FFFFFF"/>
        <w:tabs>
          <w:tab w:val="left" w:pos="-1560"/>
          <w:tab w:val="left" w:pos="426"/>
        </w:tabs>
        <w:spacing w:line="276" w:lineRule="auto"/>
        <w:ind w:firstLine="567"/>
        <w:jc w:val="both"/>
        <w:rPr>
          <w:rFonts w:eastAsia="Calibri" w:cs="Times New Roman"/>
          <w:szCs w:val="28"/>
        </w:rPr>
      </w:pPr>
      <w:r w:rsidRPr="006349A6">
        <w:rPr>
          <w:rFonts w:eastAsia="Calibri" w:cs="Times New Roman"/>
          <w:szCs w:val="28"/>
        </w:rPr>
        <w:t>- строго выполнять обязанности, возложенные на него трудовым законодательством и    Федеральным законом от 29.12.2012 №273-ФЗ «Об образовании в Российской Федерации»,  Уставом образовательного учреждения, Правилами внут</w:t>
      </w:r>
      <w:r w:rsidRPr="006349A6">
        <w:rPr>
          <w:rFonts w:eastAsia="Calibri" w:cs="Times New Roman"/>
          <w:szCs w:val="28"/>
        </w:rPr>
        <w:softHyphen/>
        <w:t>реннего трудового распорядка, должностными инструкциями;</w:t>
      </w:r>
    </w:p>
    <w:p w:rsidR="006349A6" w:rsidRPr="006349A6" w:rsidRDefault="006349A6" w:rsidP="006349A6">
      <w:pPr>
        <w:shd w:val="clear" w:color="auto" w:fill="FFFFFF"/>
        <w:tabs>
          <w:tab w:val="left" w:pos="426"/>
        </w:tabs>
        <w:spacing w:line="276" w:lineRule="auto"/>
        <w:ind w:firstLine="567"/>
        <w:jc w:val="both"/>
        <w:rPr>
          <w:rFonts w:eastAsia="Calibri" w:cs="Times New Roman"/>
          <w:szCs w:val="28"/>
        </w:rPr>
      </w:pPr>
      <w:r w:rsidRPr="006349A6">
        <w:rPr>
          <w:rFonts w:eastAsia="Calibri" w:cs="Times New Roman"/>
          <w:szCs w:val="28"/>
        </w:rPr>
        <w:t>-</w:t>
      </w:r>
      <w:r w:rsidRPr="006349A6">
        <w:rPr>
          <w:rFonts w:eastAsia="Calibri" w:cs="Times New Roman"/>
          <w:szCs w:val="28"/>
        </w:rPr>
        <w:tab/>
        <w:t>соблюдать трудовую дисциплину, работать честно и добросовестно;</w:t>
      </w:r>
    </w:p>
    <w:p w:rsidR="006349A6" w:rsidRPr="006349A6" w:rsidRDefault="006349A6" w:rsidP="006349A6">
      <w:pPr>
        <w:shd w:val="clear" w:color="auto" w:fill="FFFFFF"/>
        <w:tabs>
          <w:tab w:val="left" w:pos="302"/>
          <w:tab w:val="left" w:pos="426"/>
        </w:tabs>
        <w:spacing w:line="276" w:lineRule="auto"/>
        <w:ind w:firstLine="567"/>
        <w:jc w:val="both"/>
        <w:rPr>
          <w:rFonts w:eastAsia="Calibri" w:cs="Times New Roman"/>
          <w:szCs w:val="28"/>
        </w:rPr>
      </w:pPr>
      <w:r w:rsidRPr="006349A6">
        <w:rPr>
          <w:rFonts w:eastAsia="Calibri" w:cs="Times New Roman"/>
          <w:szCs w:val="28"/>
        </w:rPr>
        <w:t>-</w:t>
      </w:r>
      <w:r w:rsidRPr="006349A6">
        <w:rPr>
          <w:rFonts w:eastAsia="Calibri" w:cs="Times New Roman"/>
          <w:szCs w:val="28"/>
        </w:rPr>
        <w:tab/>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w:t>
      </w:r>
      <w:r w:rsidRPr="006349A6">
        <w:rPr>
          <w:rFonts w:eastAsia="Calibri" w:cs="Times New Roman"/>
          <w:szCs w:val="28"/>
        </w:rPr>
        <w:softHyphen/>
        <w:t>гим работникам выполнять их трудовые обязанности;</w:t>
      </w:r>
    </w:p>
    <w:p w:rsidR="006349A6" w:rsidRPr="006349A6" w:rsidRDefault="006349A6" w:rsidP="006349A6">
      <w:pPr>
        <w:widowControl w:val="0"/>
        <w:numPr>
          <w:ilvl w:val="0"/>
          <w:numId w:val="20"/>
        </w:numPr>
        <w:shd w:val="clear" w:color="auto" w:fill="FFFFFF"/>
        <w:tabs>
          <w:tab w:val="left" w:pos="426"/>
        </w:tabs>
        <w:autoSpaceDE w:val="0"/>
        <w:autoSpaceDN w:val="0"/>
        <w:adjustRightInd w:val="0"/>
        <w:spacing w:before="5" w:line="276" w:lineRule="auto"/>
        <w:ind w:firstLine="567"/>
        <w:contextualSpacing/>
        <w:jc w:val="both"/>
        <w:rPr>
          <w:rFonts w:eastAsia="Calibri" w:cs="Times New Roman"/>
          <w:szCs w:val="28"/>
        </w:rPr>
      </w:pPr>
      <w:r w:rsidRPr="006349A6">
        <w:rPr>
          <w:rFonts w:eastAsia="Calibri" w:cs="Times New Roman"/>
          <w:szCs w:val="28"/>
        </w:rPr>
        <w:t>повышать качество работы, выполнять установленные нормы труда;</w:t>
      </w:r>
    </w:p>
    <w:p w:rsidR="006349A6" w:rsidRPr="006349A6" w:rsidRDefault="006349A6" w:rsidP="006349A6">
      <w:pPr>
        <w:widowControl w:val="0"/>
        <w:numPr>
          <w:ilvl w:val="0"/>
          <w:numId w:val="20"/>
        </w:numPr>
        <w:shd w:val="clear" w:color="auto" w:fill="FFFFFF"/>
        <w:tabs>
          <w:tab w:val="left" w:pos="426"/>
        </w:tabs>
        <w:autoSpaceDE w:val="0"/>
        <w:autoSpaceDN w:val="0"/>
        <w:adjustRightInd w:val="0"/>
        <w:spacing w:line="276" w:lineRule="auto"/>
        <w:ind w:firstLine="567"/>
        <w:contextualSpacing/>
        <w:jc w:val="both"/>
        <w:rPr>
          <w:rFonts w:eastAsia="Calibri" w:cs="Times New Roman"/>
          <w:szCs w:val="28"/>
        </w:rPr>
      </w:pPr>
      <w:r w:rsidRPr="006349A6">
        <w:rPr>
          <w:rFonts w:eastAsia="Calibri" w:cs="Times New Roman"/>
          <w:szCs w:val="28"/>
        </w:rPr>
        <w:t>принимать активные меры по устранению причин и условий, нарушающих нормальный ход рабочего процесса;</w:t>
      </w:r>
    </w:p>
    <w:p w:rsidR="006349A6" w:rsidRPr="006349A6" w:rsidRDefault="006349A6" w:rsidP="006349A6">
      <w:pPr>
        <w:shd w:val="clear" w:color="auto" w:fill="FFFFFF"/>
        <w:tabs>
          <w:tab w:val="left" w:pos="426"/>
        </w:tabs>
        <w:spacing w:before="5" w:line="276" w:lineRule="auto"/>
        <w:ind w:firstLine="567"/>
        <w:contextualSpacing/>
        <w:jc w:val="both"/>
        <w:rPr>
          <w:rFonts w:eastAsia="Calibri" w:cs="Times New Roman"/>
          <w:szCs w:val="28"/>
        </w:rPr>
      </w:pPr>
      <w:r w:rsidRPr="006349A6">
        <w:rPr>
          <w:rFonts w:eastAsia="Calibri" w:cs="Times New Roman"/>
          <w:szCs w:val="28"/>
        </w:rPr>
        <w:t>-</w:t>
      </w:r>
      <w:r w:rsidRPr="006349A6">
        <w:rPr>
          <w:rFonts w:eastAsia="Calibri" w:cs="Times New Roman"/>
          <w:szCs w:val="28"/>
        </w:rPr>
        <w:tab/>
        <w:t>содержать свое рабочее место, оборудование в исправном состоянии, поддерживать чистоту на рабочем месте, соблюдать установленный порядок хранения материальных ценностей и документов;</w:t>
      </w:r>
    </w:p>
    <w:p w:rsidR="006349A6" w:rsidRPr="006349A6" w:rsidRDefault="006349A6" w:rsidP="006349A6">
      <w:pPr>
        <w:shd w:val="clear" w:color="auto" w:fill="FFFFFF"/>
        <w:tabs>
          <w:tab w:val="left" w:pos="426"/>
        </w:tabs>
        <w:spacing w:before="5" w:line="276" w:lineRule="auto"/>
        <w:ind w:firstLine="567"/>
        <w:contextualSpacing/>
        <w:jc w:val="both"/>
        <w:rPr>
          <w:rFonts w:eastAsia="Calibri" w:cs="Times New Roman"/>
          <w:szCs w:val="28"/>
        </w:rPr>
      </w:pPr>
      <w:r w:rsidRPr="006349A6">
        <w:rPr>
          <w:rFonts w:eastAsia="Calibri" w:cs="Times New Roman"/>
          <w:szCs w:val="28"/>
        </w:rPr>
        <w:t>-</w:t>
      </w:r>
      <w:r w:rsidRPr="006349A6">
        <w:rPr>
          <w:rFonts w:eastAsia="Calibri" w:cs="Times New Roman"/>
          <w:szCs w:val="28"/>
        </w:rPr>
        <w:tab/>
        <w:t>эффективно использовать оборудование, экономно и рационально расходовать сырье, энергию, топливо и другие материальные ресурсы;</w:t>
      </w:r>
    </w:p>
    <w:p w:rsidR="006349A6" w:rsidRPr="006349A6" w:rsidRDefault="006349A6" w:rsidP="006349A6">
      <w:pPr>
        <w:shd w:val="clear" w:color="auto" w:fill="FFFFFF"/>
        <w:tabs>
          <w:tab w:val="left" w:pos="426"/>
        </w:tabs>
        <w:spacing w:line="276" w:lineRule="auto"/>
        <w:ind w:firstLine="567"/>
        <w:jc w:val="both"/>
        <w:rPr>
          <w:rFonts w:eastAsia="Calibri" w:cs="Times New Roman"/>
          <w:szCs w:val="28"/>
        </w:rPr>
      </w:pPr>
      <w:r w:rsidRPr="006349A6">
        <w:rPr>
          <w:rFonts w:eastAsia="Calibri" w:cs="Times New Roman"/>
          <w:szCs w:val="28"/>
        </w:rPr>
        <w:t>-</w:t>
      </w:r>
      <w:r w:rsidRPr="006349A6">
        <w:rPr>
          <w:rFonts w:eastAsia="Calibri" w:cs="Times New Roman"/>
          <w:szCs w:val="28"/>
        </w:rPr>
        <w:tab/>
        <w:t>соблюдать законные права и свободы воспитанников;</w:t>
      </w:r>
    </w:p>
    <w:p w:rsidR="006349A6" w:rsidRPr="006349A6" w:rsidRDefault="006349A6" w:rsidP="006349A6">
      <w:pPr>
        <w:shd w:val="clear" w:color="auto" w:fill="FFFFFF"/>
        <w:tabs>
          <w:tab w:val="left" w:pos="389"/>
          <w:tab w:val="left" w:pos="426"/>
        </w:tabs>
        <w:spacing w:line="276" w:lineRule="auto"/>
        <w:ind w:firstLine="567"/>
        <w:contextualSpacing/>
        <w:jc w:val="both"/>
        <w:rPr>
          <w:rFonts w:eastAsia="Calibri" w:cs="Times New Roman"/>
          <w:szCs w:val="28"/>
        </w:rPr>
      </w:pPr>
      <w:r w:rsidRPr="006349A6">
        <w:rPr>
          <w:rFonts w:eastAsia="Calibri" w:cs="Times New Roman"/>
          <w:szCs w:val="28"/>
        </w:rPr>
        <w:t>-</w:t>
      </w:r>
      <w:r w:rsidRPr="006349A6">
        <w:rPr>
          <w:rFonts w:eastAsia="Calibri" w:cs="Times New Roman"/>
          <w:szCs w:val="28"/>
        </w:rPr>
        <w:tab/>
        <w:t>поддерживать   постоянную   связь   с   родителями   (законными   представителями) воспитанников;</w:t>
      </w:r>
    </w:p>
    <w:p w:rsidR="006349A6" w:rsidRPr="006349A6" w:rsidRDefault="006349A6" w:rsidP="006349A6">
      <w:pPr>
        <w:shd w:val="clear" w:color="auto" w:fill="FFFFFF"/>
        <w:tabs>
          <w:tab w:val="left" w:pos="426"/>
        </w:tabs>
        <w:spacing w:line="276" w:lineRule="auto"/>
        <w:ind w:firstLine="567"/>
        <w:jc w:val="both"/>
        <w:rPr>
          <w:rFonts w:eastAsia="Calibri" w:cs="Times New Roman"/>
          <w:szCs w:val="28"/>
        </w:rPr>
      </w:pPr>
      <w:r w:rsidRPr="006349A6">
        <w:rPr>
          <w:rFonts w:eastAsia="Calibri" w:cs="Times New Roman"/>
          <w:szCs w:val="28"/>
        </w:rPr>
        <w:t>-</w:t>
      </w:r>
      <w:r w:rsidRPr="006349A6">
        <w:rPr>
          <w:rFonts w:eastAsia="Calibri" w:cs="Times New Roman"/>
          <w:szCs w:val="28"/>
        </w:rPr>
        <w:tab/>
        <w:t>своевременно проходить медицинский осмотр.</w:t>
      </w:r>
    </w:p>
    <w:p w:rsidR="006349A6" w:rsidRPr="006349A6" w:rsidRDefault="006349A6" w:rsidP="006349A6">
      <w:pPr>
        <w:shd w:val="clear" w:color="auto" w:fill="FFFFFF"/>
        <w:tabs>
          <w:tab w:val="left" w:pos="426"/>
        </w:tabs>
        <w:spacing w:before="264" w:line="276" w:lineRule="auto"/>
        <w:ind w:firstLine="567"/>
        <w:jc w:val="center"/>
        <w:rPr>
          <w:rFonts w:eastAsia="Times New Roman" w:cs="Times New Roman"/>
          <w:b/>
          <w:bCs/>
          <w:spacing w:val="-1"/>
          <w:szCs w:val="28"/>
          <w:lang w:eastAsia="ru-RU"/>
        </w:rPr>
      </w:pPr>
      <w:r w:rsidRPr="006349A6">
        <w:rPr>
          <w:rFonts w:eastAsia="Times New Roman" w:cs="Times New Roman"/>
          <w:b/>
          <w:bCs/>
          <w:spacing w:val="-1"/>
          <w:szCs w:val="28"/>
          <w:lang w:eastAsia="ru-RU"/>
        </w:rPr>
        <w:t>4. Основные права и обязанности руководителя образовательного учреждения.</w:t>
      </w:r>
    </w:p>
    <w:p w:rsidR="006349A6" w:rsidRPr="006349A6" w:rsidRDefault="006349A6" w:rsidP="006349A6">
      <w:pPr>
        <w:shd w:val="clear" w:color="auto" w:fill="FFFFFF"/>
        <w:tabs>
          <w:tab w:val="left" w:pos="426"/>
          <w:tab w:val="left" w:pos="461"/>
        </w:tabs>
        <w:spacing w:before="197" w:line="276" w:lineRule="auto"/>
        <w:ind w:firstLine="567"/>
        <w:jc w:val="both"/>
        <w:rPr>
          <w:rFonts w:eastAsia="Times New Roman" w:cs="Times New Roman"/>
          <w:b/>
          <w:szCs w:val="28"/>
          <w:lang w:eastAsia="ru-RU"/>
        </w:rPr>
      </w:pPr>
      <w:r w:rsidRPr="006349A6">
        <w:rPr>
          <w:rFonts w:eastAsia="Times New Roman" w:cs="Times New Roman"/>
          <w:b/>
          <w:bCs/>
          <w:spacing w:val="-5"/>
          <w:szCs w:val="28"/>
          <w:lang w:eastAsia="ru-RU"/>
        </w:rPr>
        <w:t>4.1.</w:t>
      </w:r>
      <w:r w:rsidRPr="006349A6">
        <w:rPr>
          <w:rFonts w:eastAsia="Times New Roman" w:cs="Times New Roman"/>
          <w:b/>
          <w:szCs w:val="28"/>
          <w:lang w:eastAsia="ru-RU"/>
        </w:rPr>
        <w:t xml:space="preserve">Руководитель образовательного учреждения имеет право </w:t>
      </w:r>
      <w:proofErr w:type="gramStart"/>
      <w:r w:rsidRPr="006349A6">
        <w:rPr>
          <w:rFonts w:eastAsia="Times New Roman" w:cs="Times New Roman"/>
          <w:b/>
          <w:szCs w:val="28"/>
          <w:lang w:eastAsia="ru-RU"/>
        </w:rPr>
        <w:t>на</w:t>
      </w:r>
      <w:proofErr w:type="gramEnd"/>
      <w:r w:rsidRPr="006349A6">
        <w:rPr>
          <w:rFonts w:eastAsia="Times New Roman" w:cs="Times New Roman"/>
          <w:b/>
          <w:szCs w:val="28"/>
          <w:lang w:eastAsia="ru-RU"/>
        </w:rPr>
        <w:t>:</w:t>
      </w:r>
    </w:p>
    <w:p w:rsidR="006349A6" w:rsidRPr="006349A6" w:rsidRDefault="006349A6" w:rsidP="006349A6">
      <w:pPr>
        <w:shd w:val="clear" w:color="auto" w:fill="FFFFFF"/>
        <w:tabs>
          <w:tab w:val="left" w:pos="426"/>
          <w:tab w:val="left" w:pos="46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управление образовательным учреждением и персоналом, принятие решений в пределах полномочий установленных Уставом МДОУ;</w:t>
      </w:r>
    </w:p>
    <w:p w:rsidR="006349A6" w:rsidRPr="006349A6" w:rsidRDefault="006349A6" w:rsidP="006349A6">
      <w:pPr>
        <w:shd w:val="clear" w:color="auto" w:fill="FFFFFF"/>
        <w:tabs>
          <w:tab w:val="left" w:pos="426"/>
          <w:tab w:val="left" w:pos="461"/>
        </w:tabs>
        <w:spacing w:before="197" w:line="276" w:lineRule="auto"/>
        <w:ind w:firstLine="567"/>
        <w:jc w:val="both"/>
        <w:rPr>
          <w:rFonts w:eastAsia="Times New Roman" w:cs="Times New Roman"/>
          <w:szCs w:val="28"/>
          <w:lang w:eastAsia="ru-RU"/>
        </w:rPr>
      </w:pPr>
      <w:r w:rsidRPr="006349A6">
        <w:rPr>
          <w:rFonts w:eastAsia="Times New Roman" w:cs="Times New Roman"/>
          <w:szCs w:val="28"/>
          <w:lang w:eastAsia="ru-RU"/>
        </w:rPr>
        <w:t>- заключение и расторжение трудовых договоров с работниками;</w:t>
      </w:r>
    </w:p>
    <w:p w:rsidR="006349A6" w:rsidRPr="006349A6" w:rsidRDefault="006349A6" w:rsidP="006349A6">
      <w:pPr>
        <w:shd w:val="clear" w:color="auto" w:fill="FFFFFF"/>
        <w:tabs>
          <w:tab w:val="left" w:pos="426"/>
          <w:tab w:val="left" w:pos="461"/>
        </w:tabs>
        <w:spacing w:before="197" w:line="276" w:lineRule="auto"/>
        <w:ind w:firstLine="567"/>
        <w:jc w:val="both"/>
        <w:rPr>
          <w:rFonts w:eastAsia="Times New Roman" w:cs="Times New Roman"/>
          <w:szCs w:val="28"/>
          <w:lang w:eastAsia="ru-RU"/>
        </w:rPr>
      </w:pPr>
      <w:r w:rsidRPr="006349A6">
        <w:rPr>
          <w:rFonts w:eastAsia="Times New Roman" w:cs="Times New Roman"/>
          <w:szCs w:val="28"/>
          <w:lang w:eastAsia="ru-RU"/>
        </w:rPr>
        <w:t>- создание совместно с другими руководителями объединений для защиты своих интересов и на вступление в такие объединения;</w:t>
      </w:r>
    </w:p>
    <w:p w:rsidR="006349A6" w:rsidRPr="006349A6" w:rsidRDefault="006349A6" w:rsidP="006349A6">
      <w:pPr>
        <w:shd w:val="clear" w:color="auto" w:fill="FFFFFF"/>
        <w:tabs>
          <w:tab w:val="left" w:pos="139"/>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lastRenderedPageBreak/>
        <w:t>-</w:t>
      </w:r>
      <w:r w:rsidRPr="006349A6">
        <w:rPr>
          <w:rFonts w:eastAsia="Times New Roman" w:cs="Times New Roman"/>
          <w:szCs w:val="28"/>
          <w:lang w:eastAsia="ru-RU"/>
        </w:rPr>
        <w:tab/>
        <w:t>руководство деятельностью учреждения в соответствии с законодательством Российской Федерации и Уставом;</w:t>
      </w:r>
    </w:p>
    <w:p w:rsidR="006349A6" w:rsidRPr="006349A6" w:rsidRDefault="006349A6" w:rsidP="006349A6">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имеет право передать часть своих полномочий ответственному лицу на период своего отсутствия;</w:t>
      </w:r>
    </w:p>
    <w:p w:rsidR="006349A6" w:rsidRPr="006349A6" w:rsidRDefault="006349A6" w:rsidP="006349A6">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поощрение работников и применение к ним дисциплинарных мер</w:t>
      </w:r>
    </w:p>
    <w:p w:rsidR="006349A6" w:rsidRPr="006349A6" w:rsidRDefault="006349A6" w:rsidP="006349A6">
      <w:pPr>
        <w:shd w:val="clear" w:color="auto" w:fill="FFFFFF"/>
        <w:tabs>
          <w:tab w:val="left" w:pos="426"/>
          <w:tab w:val="left" w:pos="461"/>
        </w:tabs>
        <w:spacing w:before="240" w:line="276" w:lineRule="auto"/>
        <w:ind w:firstLine="567"/>
        <w:rPr>
          <w:rFonts w:eastAsia="Times New Roman" w:cs="Times New Roman"/>
          <w:b/>
          <w:szCs w:val="28"/>
          <w:lang w:eastAsia="ru-RU"/>
        </w:rPr>
      </w:pPr>
      <w:r w:rsidRPr="006349A6">
        <w:rPr>
          <w:rFonts w:eastAsia="Times New Roman" w:cs="Times New Roman"/>
          <w:b/>
          <w:spacing w:val="-6"/>
          <w:szCs w:val="28"/>
          <w:lang w:eastAsia="ru-RU"/>
        </w:rPr>
        <w:t>4.2.</w:t>
      </w:r>
      <w:r w:rsidRPr="006349A6">
        <w:rPr>
          <w:rFonts w:eastAsia="Times New Roman" w:cs="Times New Roman"/>
          <w:b/>
          <w:szCs w:val="28"/>
          <w:lang w:eastAsia="ru-RU"/>
        </w:rPr>
        <w:tab/>
        <w:t>Обязанности руководителя образовательного учреждения.</w:t>
      </w:r>
    </w:p>
    <w:p w:rsidR="006349A6" w:rsidRPr="006349A6" w:rsidRDefault="006349A6" w:rsidP="006349A6">
      <w:pPr>
        <w:shd w:val="clear" w:color="auto" w:fill="FFFFFF"/>
        <w:tabs>
          <w:tab w:val="left" w:pos="426"/>
          <w:tab w:val="left" w:pos="46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xml:space="preserve">   Единоличным исполнительным органом учреждения является заведующий, который осуществляет текущее руководство деятельностью учреждения, в том числе:</w:t>
      </w:r>
    </w:p>
    <w:p w:rsidR="006349A6" w:rsidRPr="006349A6" w:rsidRDefault="006349A6" w:rsidP="006349A6">
      <w:pPr>
        <w:shd w:val="clear" w:color="auto" w:fill="FFFFFF"/>
        <w:tabs>
          <w:tab w:val="left" w:pos="139"/>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w:t>
      </w:r>
      <w:r w:rsidRPr="006349A6">
        <w:rPr>
          <w:rFonts w:eastAsia="Times New Roman" w:cs="Times New Roman"/>
          <w:szCs w:val="28"/>
          <w:lang w:eastAsia="ru-RU"/>
        </w:rPr>
        <w:tab/>
        <w:t>соблюдает законы РФ и иные нормативные акты о труде, договоры о труде, обеспечи</w:t>
      </w:r>
      <w:r w:rsidRPr="006349A6">
        <w:rPr>
          <w:rFonts w:eastAsia="Times New Roman" w:cs="Times New Roman"/>
          <w:spacing w:val="-1"/>
          <w:szCs w:val="28"/>
          <w:lang w:eastAsia="ru-RU"/>
        </w:rPr>
        <w:t xml:space="preserve">вать работникам производственные и социально-бытовые условия, соответствующие </w:t>
      </w:r>
      <w:r w:rsidRPr="006349A6">
        <w:rPr>
          <w:rFonts w:eastAsia="Times New Roman" w:cs="Times New Roman"/>
          <w:szCs w:val="28"/>
          <w:lang w:eastAsia="ru-RU"/>
        </w:rPr>
        <w:t>правилам и нормам охраны труда и техники безопасности, производственной сани</w:t>
      </w:r>
      <w:r w:rsidRPr="006349A6">
        <w:rPr>
          <w:rFonts w:eastAsia="Times New Roman" w:cs="Times New Roman"/>
          <w:szCs w:val="28"/>
          <w:lang w:eastAsia="ru-RU"/>
        </w:rPr>
        <w:softHyphen/>
        <w:t>тарии и противопожарной защиты;</w:t>
      </w:r>
    </w:p>
    <w:p w:rsidR="006349A6" w:rsidRPr="006349A6" w:rsidRDefault="006349A6" w:rsidP="006349A6">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организовывает и проводит в жизнь выполнение решений учредителя по вопросам деятельности учреждения, принятым в рамках компетенции учредителя</w:t>
      </w:r>
    </w:p>
    <w:p w:rsidR="006349A6" w:rsidRPr="006349A6" w:rsidRDefault="006349A6" w:rsidP="006349A6">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заключает гражданско-правовые и трудовые договоры от имени учреждения, утверждает  штатное расписание учреждения, должностные инструкции работников;</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составляет план финансово-хозяйственной деятельности учреждения;</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утверждает локальные нормативные акты, регламентирующие деятельность учреждения по вопросам,  отнесенным к его компетенции;</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открытие лицевых счетов;</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издает приказы и распоряжения, дает поручения и указания, обязательные для исполнения всеми работниками учреждения;</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контролирует работу,  и обеспечивает эффективное взаимодействие работников учреждения и соблюдение законности в деятельности учреждения;</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xml:space="preserve">– планирует и организует работу учреждения в целом и образовательный процесс в частности, осуществляет </w:t>
      </w:r>
      <w:proofErr w:type="gramStart"/>
      <w:r w:rsidRPr="006349A6">
        <w:rPr>
          <w:rFonts w:eastAsia="Times New Roman" w:cs="Times New Roman"/>
          <w:szCs w:val="28"/>
          <w:lang w:eastAsia="ru-RU"/>
        </w:rPr>
        <w:t>контроль за</w:t>
      </w:r>
      <w:proofErr w:type="gramEnd"/>
      <w:r w:rsidRPr="006349A6">
        <w:rPr>
          <w:rFonts w:eastAsia="Times New Roman" w:cs="Times New Roman"/>
          <w:szCs w:val="28"/>
          <w:lang w:eastAsia="ru-RU"/>
        </w:rPr>
        <w:t xml:space="preserve"> ходом и результатами образовательного процесса, отвечает за качество и эффективность работы учреждения;</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организует работу по исполнению решений Управляющего совета, других коллегиальных органов управления учреждением;</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lastRenderedPageBreak/>
        <w:t>– организует работу по подготовке учреждения к лицензированию;</w:t>
      </w:r>
    </w:p>
    <w:p w:rsidR="006349A6" w:rsidRPr="006349A6" w:rsidRDefault="006349A6" w:rsidP="006349A6">
      <w:pPr>
        <w:widowControl w:val="0"/>
        <w:numPr>
          <w:ilvl w:val="0"/>
          <w:numId w:val="27"/>
        </w:numPr>
        <w:tabs>
          <w:tab w:val="left" w:pos="851"/>
        </w:tabs>
        <w:autoSpaceDE w:val="0"/>
        <w:autoSpaceDN w:val="0"/>
        <w:adjustRightInd w:val="0"/>
        <w:spacing w:line="276" w:lineRule="auto"/>
        <w:ind w:left="567" w:firstLine="0"/>
        <w:jc w:val="both"/>
        <w:rPr>
          <w:rFonts w:eastAsia="Times New Roman" w:cs="Times New Roman"/>
          <w:szCs w:val="28"/>
        </w:rPr>
      </w:pPr>
      <w:r w:rsidRPr="006349A6">
        <w:rPr>
          <w:rFonts w:eastAsia="Times New Roman" w:cs="Times New Roman"/>
          <w:szCs w:val="28"/>
        </w:rPr>
        <w:t xml:space="preserve"> организует работу по проведению выборов в коллегиальные органы управления учреждением;</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принимает на работу и увольняет педагогических и иных работников учреждения;</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устанавливает заработную плату работников учреждения, в т. ч. надбавки и доплаты к окладам,  компенсационные  и стимулирующие выплаты в соответствии с Положением о системе оплате труда работников учреждения, законами и иными нормативными правовыми актами;</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утверждает графики работы и педагогическую нагрузку работников;</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издает приказы о зачислении в учреждение, об отчислении из учреждения воспитанников;</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организует обеспечение охраны жизни и здоровья воспитанников и работников;</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формирует контингент воспитанников;</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организует осуществление мер социальной поддержки и защиту прав воспитанников;</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учет, сохранность и пополнение учебно-материальной базы, учет и хранение документации;</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организует делопроизводство;</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устанавливает порядок защиты персональных данных и обеспечивает его соблюдение;</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назначает ответственных лиц за соблюдение требований охраны труда, техники безопасности и пожарной безопасности в  учреждении;</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проводит занятия, совещания, инструктажи, иные действия со всеми работниками учреждения по вопросам деятельности учреждения;</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распределяет обязанности между работниками учреждения;</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привлекает к дисциплинарной и иной ответственности работников учреждения;</w:t>
      </w:r>
    </w:p>
    <w:p w:rsidR="006349A6" w:rsidRPr="006349A6" w:rsidRDefault="006349A6" w:rsidP="006349A6">
      <w:pPr>
        <w:tabs>
          <w:tab w:val="left" w:pos="851"/>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награждению;</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проходит обязательную аттестацию, порядок и сроки проведения которой устанавливаются Управлением образования;</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составление и выполнение плана финансово-хозяйственной деятельности учреждения;</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своевременную выплату заработной платы работникам учреждения, принимает меры по повышению размера заработной платы работникам;</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lastRenderedPageBreak/>
        <w:t>– обеспечивает безопасные условия труда работникам учреждения;</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целевое использование бюджетных средств, предоставляемых учреждению из бюджета Шуйского муниципального района, и соблюдение учреждением финансовой дисциплины;</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сохранность, рациональное и эффективное использование имущества,  закрепленного на праве оперативного управления за учреждением;</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соблюдение Правил внутреннего трудового распорядка и трудовой дисциплины работниками учреждения;</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организовывает в установленном порядке специальную оценку условий труда  работников учреждения;</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соблюдает нормы и правила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принимает совместные с медицинскими работниками меры по улучшению медицинского обслуживания и оздоровительной работы;</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обеспечивает проведение периодических бесплатных медицинских осмотров работников учреждения;</w:t>
      </w:r>
    </w:p>
    <w:p w:rsidR="006349A6" w:rsidRPr="006349A6" w:rsidRDefault="006349A6" w:rsidP="006349A6">
      <w:pPr>
        <w:tabs>
          <w:tab w:val="left" w:pos="127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выполняет иные обязанности, установленные законами и иными нормативными правовыми актами Ивановской области, нормативными правовыми актами органов Шуйского  муниципального района,  Уставом</w:t>
      </w:r>
      <w:proofErr w:type="gramStart"/>
      <w:r w:rsidRPr="006349A6">
        <w:rPr>
          <w:rFonts w:eastAsia="Times New Roman" w:cs="Times New Roman"/>
          <w:szCs w:val="28"/>
          <w:lang w:eastAsia="ru-RU"/>
        </w:rPr>
        <w:t xml:space="preserve"> ,</w:t>
      </w:r>
      <w:proofErr w:type="gramEnd"/>
      <w:r w:rsidRPr="006349A6">
        <w:rPr>
          <w:rFonts w:eastAsia="Times New Roman" w:cs="Times New Roman"/>
          <w:szCs w:val="28"/>
          <w:lang w:eastAsia="ru-RU"/>
        </w:rPr>
        <w:t xml:space="preserve"> а также настоящими правилами внутреннего трудового распорядка.</w:t>
      </w:r>
    </w:p>
    <w:p w:rsidR="006349A6" w:rsidRPr="006349A6" w:rsidRDefault="006349A6" w:rsidP="006349A6">
      <w:pPr>
        <w:widowControl w:val="0"/>
        <w:numPr>
          <w:ilvl w:val="0"/>
          <w:numId w:val="21"/>
        </w:numPr>
        <w:shd w:val="clear" w:color="auto" w:fill="FFFFFF"/>
        <w:tabs>
          <w:tab w:val="left" w:pos="139"/>
          <w:tab w:val="left" w:pos="426"/>
        </w:tabs>
        <w:autoSpaceDE w:val="0"/>
        <w:autoSpaceDN w:val="0"/>
        <w:adjustRightInd w:val="0"/>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 xml:space="preserve">разрабатывает планы социального развития </w:t>
      </w:r>
      <w:proofErr w:type="gramStart"/>
      <w:r w:rsidRPr="006349A6">
        <w:rPr>
          <w:rFonts w:eastAsia="Times New Roman" w:cs="Times New Roman"/>
          <w:szCs w:val="28"/>
          <w:lang w:eastAsia="ru-RU"/>
        </w:rPr>
        <w:t>учреждения</w:t>
      </w:r>
      <w:proofErr w:type="gramEnd"/>
      <w:r w:rsidRPr="006349A6">
        <w:rPr>
          <w:rFonts w:eastAsia="Times New Roman" w:cs="Times New Roman"/>
          <w:szCs w:val="28"/>
          <w:lang w:eastAsia="ru-RU"/>
        </w:rPr>
        <w:t xml:space="preserve"> и обеспечивать их  выполнение;</w:t>
      </w:r>
    </w:p>
    <w:p w:rsidR="006349A6" w:rsidRPr="006349A6" w:rsidRDefault="006349A6" w:rsidP="006349A6">
      <w:pPr>
        <w:shd w:val="clear" w:color="auto" w:fill="FFFFFF"/>
        <w:tabs>
          <w:tab w:val="left" w:pos="139"/>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w:t>
      </w:r>
      <w:r w:rsidRPr="006349A6">
        <w:rPr>
          <w:rFonts w:eastAsia="Times New Roman" w:cs="Times New Roman"/>
          <w:szCs w:val="28"/>
          <w:lang w:eastAsia="ru-RU"/>
        </w:rPr>
        <w:tab/>
        <w:t>принимает меры по участию работников в управлении учреждением, укрепляет и развивает социальное партнерство;</w:t>
      </w:r>
    </w:p>
    <w:p w:rsidR="006349A6" w:rsidRPr="006349A6" w:rsidRDefault="006349A6" w:rsidP="006349A6">
      <w:pPr>
        <w:shd w:val="clear" w:color="auto" w:fill="FFFFFF"/>
        <w:tabs>
          <w:tab w:val="left" w:pos="139"/>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w:t>
      </w:r>
      <w:r w:rsidRPr="006349A6">
        <w:rPr>
          <w:rFonts w:eastAsia="Times New Roman" w:cs="Times New Roman"/>
          <w:szCs w:val="28"/>
          <w:lang w:eastAsia="ru-RU"/>
        </w:rPr>
        <w:tab/>
        <w:t>выплачивает в полном объеме заработную плату в сроки, установленные в коллективном договоре</w:t>
      </w:r>
      <w:proofErr w:type="gramStart"/>
      <w:r w:rsidRPr="006349A6">
        <w:rPr>
          <w:rFonts w:eastAsia="Times New Roman" w:cs="Times New Roman"/>
          <w:szCs w:val="28"/>
          <w:lang w:eastAsia="ru-RU"/>
        </w:rPr>
        <w:t xml:space="preserve"> ,</w:t>
      </w:r>
      <w:proofErr w:type="gramEnd"/>
      <w:r w:rsidRPr="006349A6">
        <w:rPr>
          <w:rFonts w:eastAsia="Times New Roman" w:cs="Times New Roman"/>
          <w:szCs w:val="28"/>
          <w:lang w:eastAsia="ru-RU"/>
        </w:rPr>
        <w:t>настоящих  Правилах внутреннего трудового распорядка, трудовых договорах;</w:t>
      </w:r>
    </w:p>
    <w:p w:rsidR="006349A6" w:rsidRPr="006349A6" w:rsidRDefault="006349A6" w:rsidP="006349A6">
      <w:pPr>
        <w:shd w:val="clear" w:color="auto" w:fill="FFFFFF"/>
        <w:tabs>
          <w:tab w:val="left" w:pos="-2127"/>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t>-</w:t>
      </w:r>
      <w:r w:rsidRPr="006349A6">
        <w:rPr>
          <w:rFonts w:eastAsia="Times New Roman" w:cs="Times New Roman"/>
          <w:szCs w:val="28"/>
          <w:lang w:eastAsia="ru-RU"/>
        </w:rPr>
        <w:tab/>
        <w:t>создает рабочие места для лиц с ограниченной трудоспособностью в пределах установленной квоты;</w:t>
      </w:r>
    </w:p>
    <w:p w:rsidR="006349A6" w:rsidRPr="006349A6" w:rsidRDefault="006349A6" w:rsidP="006349A6">
      <w:pPr>
        <w:shd w:val="clear" w:color="auto" w:fill="FFFFFF"/>
        <w:tabs>
          <w:tab w:val="left" w:pos="-2127"/>
          <w:tab w:val="left" w:pos="426"/>
        </w:tabs>
        <w:spacing w:line="276" w:lineRule="auto"/>
        <w:ind w:firstLine="567"/>
        <w:jc w:val="both"/>
        <w:rPr>
          <w:rFonts w:eastAsia="Times New Roman" w:cs="Times New Roman"/>
          <w:szCs w:val="28"/>
          <w:lang w:eastAsia="ru-RU"/>
        </w:rPr>
      </w:pPr>
      <w:r w:rsidRPr="006349A6">
        <w:rPr>
          <w:rFonts w:eastAsia="Times New Roman" w:cs="Times New Roman"/>
          <w:szCs w:val="28"/>
          <w:lang w:eastAsia="ru-RU"/>
        </w:rPr>
        <w:lastRenderedPageBreak/>
        <w:t>- проводит  работу по сохранению рабочих мест;</w:t>
      </w:r>
    </w:p>
    <w:p w:rsidR="006349A6" w:rsidRPr="006349A6" w:rsidRDefault="006349A6" w:rsidP="006349A6">
      <w:pPr>
        <w:widowControl w:val="0"/>
        <w:numPr>
          <w:ilvl w:val="0"/>
          <w:numId w:val="21"/>
        </w:numPr>
        <w:shd w:val="clear" w:color="auto" w:fill="FFFFFF"/>
        <w:tabs>
          <w:tab w:val="left" w:pos="-2127"/>
          <w:tab w:val="left" w:pos="426"/>
        </w:tabs>
        <w:autoSpaceDE w:val="0"/>
        <w:autoSpaceDN w:val="0"/>
        <w:adjustRightInd w:val="0"/>
        <w:spacing w:after="240" w:line="276" w:lineRule="auto"/>
        <w:ind w:right="101" w:firstLine="567"/>
        <w:jc w:val="both"/>
        <w:rPr>
          <w:rFonts w:eastAsia="Times New Roman" w:cs="Times New Roman"/>
          <w:szCs w:val="28"/>
          <w:lang w:eastAsia="ru-RU"/>
        </w:rPr>
      </w:pPr>
      <w:r w:rsidRPr="006349A6">
        <w:rPr>
          <w:rFonts w:eastAsia="Times New Roman" w:cs="Times New Roman"/>
          <w:szCs w:val="28"/>
          <w:lang w:eastAsia="ru-RU"/>
        </w:rPr>
        <w:t>создает условия, обеспечивающие охрану жизни и здоровья детей и работников, предупреждает их заболеваемость и травматизм, контролирует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6349A6" w:rsidRPr="006349A6" w:rsidRDefault="006349A6" w:rsidP="006349A6">
      <w:pPr>
        <w:shd w:val="clear" w:color="auto" w:fill="FFFFFF"/>
        <w:tabs>
          <w:tab w:val="left" w:pos="-2127"/>
          <w:tab w:val="left" w:pos="426"/>
        </w:tabs>
        <w:spacing w:line="276" w:lineRule="auto"/>
        <w:ind w:firstLine="567"/>
        <w:jc w:val="center"/>
        <w:rPr>
          <w:rFonts w:eastAsia="Times New Roman" w:cs="Times New Roman"/>
          <w:b/>
          <w:bCs/>
          <w:szCs w:val="28"/>
          <w:lang w:eastAsia="ru-RU"/>
        </w:rPr>
      </w:pPr>
      <w:r w:rsidRPr="006349A6">
        <w:rPr>
          <w:rFonts w:eastAsia="Times New Roman" w:cs="Times New Roman"/>
          <w:b/>
          <w:bCs/>
          <w:szCs w:val="28"/>
          <w:lang w:eastAsia="ru-RU"/>
        </w:rPr>
        <w:t>5.   Рабочее время и время отдыха.</w:t>
      </w:r>
    </w:p>
    <w:p w:rsidR="006349A6" w:rsidRPr="006349A6" w:rsidRDefault="006349A6" w:rsidP="006349A6">
      <w:pPr>
        <w:shd w:val="clear" w:color="auto" w:fill="FFFFFF"/>
        <w:tabs>
          <w:tab w:val="left" w:pos="-2127"/>
          <w:tab w:val="left" w:pos="426"/>
        </w:tabs>
        <w:spacing w:line="276" w:lineRule="auto"/>
        <w:rPr>
          <w:rFonts w:eastAsia="Times New Roman" w:cs="Times New Roman"/>
          <w:szCs w:val="28"/>
          <w:lang w:eastAsia="ru-RU"/>
        </w:rPr>
      </w:pP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pacing w:val="-8"/>
          <w:szCs w:val="28"/>
          <w:lang w:eastAsia="ru-RU"/>
        </w:rPr>
        <w:t xml:space="preserve">5.1. </w:t>
      </w:r>
      <w:r w:rsidRPr="006349A6">
        <w:rPr>
          <w:rFonts w:eastAsia="Times New Roman" w:cs="Times New Roman"/>
          <w:szCs w:val="28"/>
          <w:lang w:eastAsia="ru-RU"/>
        </w:rPr>
        <w:tab/>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МДОУ  определяется коллективным договором, настоящими правилами внутреннего трудового распорядка, иными локальными нормативными актами, трудовыми договорами, расписанием занятий, графиками работы, согласованными с Профсоюзным комитетом. </w:t>
      </w:r>
    </w:p>
    <w:p w:rsidR="006349A6" w:rsidRPr="006349A6" w:rsidRDefault="006349A6" w:rsidP="006349A6">
      <w:pPr>
        <w:spacing w:line="276" w:lineRule="auto"/>
        <w:ind w:firstLine="705"/>
        <w:jc w:val="both"/>
        <w:rPr>
          <w:szCs w:val="28"/>
        </w:rPr>
      </w:pPr>
      <w:r w:rsidRPr="006349A6">
        <w:rPr>
          <w:rFonts w:eastAsia="Times New Roman" w:cs="Times New Roman"/>
          <w:szCs w:val="28"/>
          <w:lang w:eastAsia="ru-RU"/>
        </w:rPr>
        <w:t>5.2.</w:t>
      </w:r>
      <w:r w:rsidRPr="006349A6">
        <w:rPr>
          <w:rFonts w:eastAsia="Times New Roman" w:cs="Times New Roman"/>
          <w:szCs w:val="28"/>
          <w:lang w:eastAsia="ru-RU"/>
        </w:rPr>
        <w:tab/>
      </w:r>
      <w:r w:rsidRPr="006349A6">
        <w:rPr>
          <w:szCs w:val="28"/>
        </w:rPr>
        <w:t>Для руководящих работников, работников из числа административно- хозяйственного, учебно-вспомогательного и обслуживающего персонала МДОУ устанавливается нормальная продолжительность рабочего времени, которая не может превышать 40 часов в неделю.</w:t>
      </w:r>
    </w:p>
    <w:p w:rsidR="006349A6" w:rsidRPr="006349A6" w:rsidRDefault="006349A6" w:rsidP="006349A6">
      <w:pPr>
        <w:spacing w:line="276" w:lineRule="auto"/>
        <w:ind w:firstLine="705"/>
        <w:jc w:val="both"/>
        <w:rPr>
          <w:szCs w:val="28"/>
        </w:rPr>
      </w:pPr>
      <w:r w:rsidRPr="006349A6">
        <w:rPr>
          <w:szCs w:val="28"/>
        </w:rPr>
        <w:t>Для женщин, работающих в сельской местности,  установить</w:t>
      </w:r>
      <w:r w:rsidRPr="006349A6">
        <w:rPr>
          <w:rFonts w:ascii="Arial" w:hAnsi="Arial" w:cs="Arial"/>
        </w:rPr>
        <w:t xml:space="preserve"> </w:t>
      </w:r>
      <w:r w:rsidRPr="006349A6">
        <w:rPr>
          <w:szCs w:val="28"/>
        </w:rPr>
        <w:t xml:space="preserve">сокращенную продолжительность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w:t>
      </w:r>
      <w:proofErr w:type="gramStart"/>
      <w:r w:rsidRPr="006349A6">
        <w:rPr>
          <w:szCs w:val="28"/>
        </w:rPr>
        <w:t>При этом заработная плата выплачивается в том же размере, что и при полной рабочей неделе (Статья 263.1.</w:t>
      </w:r>
      <w:proofErr w:type="gramEnd"/>
      <w:r w:rsidRPr="006349A6">
        <w:rPr>
          <w:szCs w:val="28"/>
        </w:rPr>
        <w:t xml:space="preserve"> </w:t>
      </w:r>
      <w:proofErr w:type="gramStart"/>
      <w:r w:rsidRPr="006349A6">
        <w:rPr>
          <w:szCs w:val="28"/>
        </w:rPr>
        <w:t>ТК РФ). </w:t>
      </w:r>
      <w:proofErr w:type="gramEnd"/>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5.3.</w:t>
      </w:r>
      <w:r w:rsidRPr="006349A6">
        <w:rPr>
          <w:rFonts w:eastAsia="Times New Roman" w:cs="Times New Roman"/>
          <w:szCs w:val="28"/>
          <w:lang w:eastAsia="ru-RU"/>
        </w:rPr>
        <w:tab/>
        <w:t>Для педагогических работников МДОУ устанавливается сокращенная продолжительность рабочего времени – не более 36 часов в неделю (в соответствии со ст.333 ТК РФ)</w:t>
      </w:r>
    </w:p>
    <w:p w:rsidR="006349A6" w:rsidRPr="006349A6" w:rsidRDefault="006349A6" w:rsidP="006349A6">
      <w:pPr>
        <w:spacing w:line="276" w:lineRule="auto"/>
        <w:ind w:firstLine="705"/>
        <w:jc w:val="both"/>
        <w:rPr>
          <w:rFonts w:eastAsia="MS Mincho" w:cs="Times New Roman"/>
          <w:szCs w:val="28"/>
          <w:lang w:eastAsia="ru-RU"/>
        </w:rPr>
      </w:pPr>
      <w:r w:rsidRPr="006349A6">
        <w:rPr>
          <w:rFonts w:eastAsia="Times New Roman" w:cs="Times New Roman"/>
          <w:szCs w:val="28"/>
          <w:lang w:eastAsia="ru-RU"/>
        </w:rPr>
        <w:t>5.4. У</w:t>
      </w:r>
      <w:r w:rsidRPr="006349A6">
        <w:rPr>
          <w:rFonts w:eastAsia="MS Mincho" w:cs="Times New Roman"/>
          <w:szCs w:val="28"/>
          <w:lang w:eastAsia="ru-RU"/>
        </w:rPr>
        <w:t xml:space="preserve">чебная нагрузка на новый учебный год устанавливается заведующим </w:t>
      </w:r>
      <w:r w:rsidRPr="006349A6">
        <w:rPr>
          <w:rFonts w:eastAsia="Times New Roman" w:cs="Times New Roman"/>
          <w:szCs w:val="28"/>
          <w:lang w:eastAsia="ru-RU"/>
        </w:rPr>
        <w:t xml:space="preserve">МДОУ </w:t>
      </w:r>
      <w:r w:rsidRPr="006349A6">
        <w:rPr>
          <w:rFonts w:eastAsia="MS Mincho" w:cs="Times New Roman"/>
          <w:szCs w:val="28"/>
          <w:lang w:eastAsia="ru-RU"/>
        </w:rPr>
        <w:t>по  согласованию с Профсоюзным комитетом.</w:t>
      </w:r>
    </w:p>
    <w:p w:rsidR="006349A6" w:rsidRPr="006349A6" w:rsidRDefault="006349A6" w:rsidP="006349A6">
      <w:pPr>
        <w:autoSpaceDE w:val="0"/>
        <w:autoSpaceDN w:val="0"/>
        <w:adjustRightInd w:val="0"/>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5.5. Изменение условий трудового договора, за исключением изменения трудовой функции педагогического работника МДОУ,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определенные сторонами условия трудового договора не могут быть сохранены.</w:t>
      </w:r>
    </w:p>
    <w:p w:rsidR="006349A6" w:rsidRPr="006349A6" w:rsidRDefault="006349A6" w:rsidP="006349A6">
      <w:pPr>
        <w:spacing w:line="276" w:lineRule="auto"/>
        <w:ind w:firstLine="709"/>
        <w:jc w:val="both"/>
        <w:rPr>
          <w:rFonts w:eastAsia="Times New Roman" w:cs="Times New Roman"/>
          <w:szCs w:val="28"/>
          <w:lang w:eastAsia="ru-RU"/>
        </w:rPr>
      </w:pPr>
      <w:r w:rsidRPr="006349A6">
        <w:rPr>
          <w:rFonts w:eastAsia="Times New Roman" w:cs="Times New Roman"/>
          <w:iCs/>
          <w:szCs w:val="28"/>
          <w:lang w:eastAsia="ru-RU"/>
        </w:rPr>
        <w:lastRenderedPageBreak/>
        <w:t xml:space="preserve">5.6. </w:t>
      </w:r>
      <w:proofErr w:type="gramStart"/>
      <w:r w:rsidRPr="006349A6">
        <w:rPr>
          <w:rFonts w:eastAsia="Times New Roman" w:cs="Times New Roman"/>
          <w:szCs w:val="28"/>
          <w:lang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roofErr w:type="gramEnd"/>
    </w:p>
    <w:p w:rsidR="006349A6" w:rsidRPr="006349A6" w:rsidRDefault="006349A6" w:rsidP="006349A6">
      <w:pPr>
        <w:spacing w:line="276" w:lineRule="auto"/>
        <w:ind w:firstLine="705"/>
        <w:jc w:val="both"/>
        <w:rPr>
          <w:rFonts w:eastAsia="Times New Roman" w:cs="Times New Roman"/>
          <w:color w:val="000000"/>
          <w:szCs w:val="28"/>
          <w:lang w:eastAsia="ru-RU"/>
        </w:rPr>
      </w:pPr>
      <w:r w:rsidRPr="006349A6">
        <w:rPr>
          <w:rFonts w:eastAsia="Times New Roman" w:cs="Times New Roman"/>
          <w:color w:val="000000"/>
          <w:szCs w:val="28"/>
          <w:lang w:eastAsia="ru-RU"/>
        </w:rPr>
        <w:t>5.7. Привлечение работодателем работников к работе в сверхурочное время допускается только с письменного согласия работника и оплачивается за первые два часа работы в полуторном размере, за последующие часы в двойном размере в соответствии с трудовым законодательством. Работодатель может привлекать работников к сверхурочным работам в соответствии со статьей 99 ТК РФ только с предварительного согласия Профсоюзного комитета.</w:t>
      </w:r>
    </w:p>
    <w:p w:rsidR="006349A6" w:rsidRPr="006349A6" w:rsidRDefault="006349A6" w:rsidP="006349A6">
      <w:pPr>
        <w:spacing w:line="276" w:lineRule="auto"/>
        <w:ind w:firstLine="705"/>
        <w:jc w:val="both"/>
        <w:rPr>
          <w:rFonts w:eastAsia="Times New Roman" w:cs="Times New Roman"/>
          <w:color w:val="000000"/>
          <w:szCs w:val="28"/>
          <w:lang w:eastAsia="ru-RU"/>
        </w:rPr>
      </w:pPr>
      <w:r w:rsidRPr="006349A6">
        <w:rPr>
          <w:rFonts w:eastAsia="Times New Roman" w:cs="Times New Roman"/>
          <w:color w:val="000000"/>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6349A6" w:rsidRPr="006349A6" w:rsidRDefault="006349A6" w:rsidP="006349A6">
      <w:pPr>
        <w:spacing w:line="276" w:lineRule="auto"/>
        <w:ind w:firstLine="705"/>
        <w:jc w:val="both"/>
        <w:rPr>
          <w:rFonts w:eastAsia="Times New Roman" w:cs="Times New Roman"/>
          <w:color w:val="000000"/>
          <w:szCs w:val="28"/>
          <w:lang w:eastAsia="ru-RU"/>
        </w:rPr>
      </w:pPr>
      <w:r w:rsidRPr="006349A6">
        <w:rPr>
          <w:rFonts w:eastAsia="Times New Roman" w:cs="Times New Roman"/>
          <w:color w:val="000000"/>
          <w:szCs w:val="28"/>
          <w:lang w:eastAsia="ru-RU"/>
        </w:rPr>
        <w:t>Женщины, имеющие детей в возрасте до 3-х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5 лет, а также опекуны детей указанного возраста могут привлекаться к сверхурочным работам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сверхурочных работ.</w:t>
      </w:r>
    </w:p>
    <w:p w:rsidR="006349A6" w:rsidRPr="006349A6" w:rsidRDefault="006349A6" w:rsidP="006349A6">
      <w:pPr>
        <w:spacing w:line="276" w:lineRule="auto"/>
        <w:ind w:firstLine="705"/>
        <w:jc w:val="both"/>
        <w:rPr>
          <w:rFonts w:eastAsia="Times New Roman" w:cs="Times New Roman"/>
          <w:spacing w:val="-6"/>
          <w:szCs w:val="28"/>
          <w:lang w:eastAsia="ru-RU"/>
        </w:rPr>
      </w:pPr>
      <w:r w:rsidRPr="006349A6">
        <w:rPr>
          <w:rFonts w:eastAsia="Times New Roman" w:cs="Times New Roman"/>
          <w:szCs w:val="28"/>
          <w:lang w:eastAsia="ru-RU"/>
        </w:rPr>
        <w:t xml:space="preserve">5.8. Привлечение работников МДОУ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6349A6">
        <w:rPr>
          <w:rFonts w:eastAsia="Times New Roman" w:cs="Times New Roman"/>
          <w:spacing w:val="-6"/>
          <w:szCs w:val="28"/>
          <w:lang w:eastAsia="ru-RU"/>
        </w:rPr>
        <w:t>письменного согласия работника, с дополнительной оплатой и с соблюдением статей 60, 97 и 99 ТК РФ.</w:t>
      </w:r>
    </w:p>
    <w:p w:rsidR="006349A6" w:rsidRPr="006349A6" w:rsidRDefault="006349A6" w:rsidP="006349A6">
      <w:pPr>
        <w:shd w:val="clear" w:color="auto" w:fill="FFFFFF"/>
        <w:tabs>
          <w:tab w:val="left" w:pos="426"/>
          <w:tab w:val="left" w:pos="1042"/>
        </w:tabs>
        <w:spacing w:line="276" w:lineRule="auto"/>
        <w:ind w:firstLine="567"/>
        <w:jc w:val="both"/>
        <w:rPr>
          <w:rFonts w:eastAsia="Times New Roman" w:cs="Times New Roman"/>
          <w:szCs w:val="28"/>
          <w:lang w:eastAsia="ru-RU"/>
        </w:rPr>
      </w:pPr>
      <w:r w:rsidRPr="006349A6">
        <w:rPr>
          <w:rFonts w:eastAsia="Times New Roman" w:cs="Times New Roman"/>
          <w:spacing w:val="-15"/>
          <w:szCs w:val="28"/>
          <w:lang w:eastAsia="ru-RU"/>
        </w:rPr>
        <w:t>5.9.</w:t>
      </w:r>
      <w:r w:rsidRPr="006349A6">
        <w:rPr>
          <w:rFonts w:eastAsia="Times New Roman" w:cs="Times New Roman"/>
          <w:szCs w:val="28"/>
          <w:lang w:eastAsia="ru-RU"/>
        </w:rPr>
        <w:t xml:space="preserve">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месяц или другой учетный период, и утверждается   руководителем   образовательного   учреждения   по   согласованию   с выборным профсоюзным органом.</w:t>
      </w:r>
    </w:p>
    <w:p w:rsidR="006349A6" w:rsidRPr="006349A6" w:rsidRDefault="006349A6" w:rsidP="006349A6">
      <w:pPr>
        <w:shd w:val="clear" w:color="auto" w:fill="FFFFFF"/>
        <w:tabs>
          <w:tab w:val="left" w:pos="426"/>
          <w:tab w:val="left" w:pos="1134"/>
        </w:tabs>
        <w:spacing w:line="276" w:lineRule="auto"/>
        <w:ind w:firstLine="567"/>
        <w:jc w:val="both"/>
        <w:rPr>
          <w:rFonts w:eastAsia="Times New Roman" w:cs="Times New Roman"/>
          <w:spacing w:val="-10"/>
          <w:szCs w:val="28"/>
          <w:lang w:eastAsia="ru-RU"/>
        </w:rPr>
      </w:pPr>
      <w:r w:rsidRPr="006349A6">
        <w:rPr>
          <w:rFonts w:eastAsia="Times New Roman" w:cs="Times New Roman"/>
          <w:szCs w:val="28"/>
          <w:lang w:eastAsia="ru-RU"/>
        </w:rPr>
        <w:t>5.9.1. В графике указываются часы работы и перерыва для отдыха и приёма пищи.   Порядок  и  место  отдыха,  приёмы  пищи  устанавливаются   руководителем</w:t>
      </w:r>
      <w:r w:rsidRPr="006349A6">
        <w:rPr>
          <w:rFonts w:eastAsia="Times New Roman" w:cs="Times New Roman"/>
          <w:spacing w:val="-1"/>
          <w:szCs w:val="28"/>
          <w:lang w:eastAsia="ru-RU"/>
        </w:rPr>
        <w:t xml:space="preserve"> по </w:t>
      </w:r>
      <w:r w:rsidRPr="006349A6">
        <w:rPr>
          <w:rFonts w:eastAsia="Times New Roman" w:cs="Times New Roman"/>
          <w:spacing w:val="-10"/>
          <w:szCs w:val="28"/>
          <w:lang w:eastAsia="ru-RU"/>
        </w:rPr>
        <w:t>согласованию с выборным профсоюзным органом учреждения.</w:t>
      </w:r>
    </w:p>
    <w:p w:rsidR="006349A6" w:rsidRPr="006349A6" w:rsidRDefault="006349A6" w:rsidP="006349A6">
      <w:pPr>
        <w:shd w:val="clear" w:color="auto" w:fill="FFFFFF"/>
        <w:tabs>
          <w:tab w:val="left" w:pos="0"/>
        </w:tabs>
        <w:spacing w:line="276" w:lineRule="auto"/>
        <w:ind w:firstLine="709"/>
        <w:jc w:val="both"/>
        <w:rPr>
          <w:rFonts w:eastAsia="Times New Roman" w:cs="Times New Roman"/>
          <w:spacing w:val="-26"/>
          <w:szCs w:val="28"/>
          <w:lang w:eastAsia="ru-RU"/>
        </w:rPr>
      </w:pPr>
      <w:r w:rsidRPr="006349A6">
        <w:rPr>
          <w:rFonts w:eastAsia="Times New Roman" w:cs="Times New Roman"/>
          <w:spacing w:val="-10"/>
          <w:szCs w:val="28"/>
          <w:lang w:eastAsia="ru-RU"/>
        </w:rPr>
        <w:lastRenderedPageBreak/>
        <w:t xml:space="preserve">График сменности </w:t>
      </w:r>
      <w:r w:rsidRPr="006349A6">
        <w:rPr>
          <w:rFonts w:eastAsia="Times New Roman" w:cs="Times New Roman"/>
          <w:spacing w:val="-12"/>
          <w:szCs w:val="28"/>
          <w:lang w:eastAsia="ru-RU"/>
        </w:rPr>
        <w:t xml:space="preserve">объявляется работнику под расписку и вывешивается на видном месте, как правило, не </w:t>
      </w:r>
      <w:r w:rsidRPr="006349A6">
        <w:rPr>
          <w:rFonts w:eastAsia="Times New Roman" w:cs="Times New Roman"/>
          <w:szCs w:val="28"/>
          <w:lang w:eastAsia="ru-RU"/>
        </w:rPr>
        <w:t>позднее, чем за один месяц до введения его в действие.</w:t>
      </w:r>
    </w:p>
    <w:p w:rsidR="006349A6" w:rsidRPr="006349A6" w:rsidRDefault="006349A6" w:rsidP="006349A6">
      <w:pPr>
        <w:autoSpaceDE w:val="0"/>
        <w:autoSpaceDN w:val="0"/>
        <w:adjustRightInd w:val="0"/>
        <w:spacing w:line="276" w:lineRule="auto"/>
        <w:ind w:firstLine="709"/>
        <w:jc w:val="both"/>
        <w:rPr>
          <w:rFonts w:eastAsia="Times New Roman" w:cs="Times New Roman"/>
          <w:szCs w:val="28"/>
          <w:lang w:eastAsia="ru-RU"/>
        </w:rPr>
      </w:pPr>
      <w:r w:rsidRPr="006349A6">
        <w:rPr>
          <w:rFonts w:eastAsia="Times New Roman" w:cs="Times New Roman"/>
          <w:spacing w:val="-6"/>
          <w:szCs w:val="28"/>
          <w:lang w:eastAsia="ru-RU"/>
        </w:rPr>
        <w:t>5.10.</w:t>
      </w:r>
      <w:r w:rsidRPr="006349A6">
        <w:rPr>
          <w:rFonts w:eastAsia="Times New Roman" w:cs="Times New Roman"/>
          <w:spacing w:val="-6"/>
          <w:szCs w:val="28"/>
          <w:lang w:eastAsia="ru-RU"/>
        </w:rPr>
        <w:tab/>
      </w:r>
      <w:r w:rsidRPr="006349A6">
        <w:rPr>
          <w:rFonts w:eastAsia="Times New Roman" w:cs="Times New Roman"/>
          <w:szCs w:val="28"/>
          <w:lang w:eastAsia="ru-RU"/>
        </w:rPr>
        <w:t>Ежегодный оплачиваемый отпуск педагогическим работникам предоставляется в соответствии с постановлением Правительства РФ от 14.05.2015 г. №466 «О ежегодных основных удлиненных оплачиваемых отпусках».</w:t>
      </w:r>
    </w:p>
    <w:p w:rsidR="006349A6" w:rsidRPr="006349A6" w:rsidRDefault="006349A6" w:rsidP="006349A6">
      <w:pPr>
        <w:autoSpaceDE w:val="0"/>
        <w:autoSpaceDN w:val="0"/>
        <w:adjustRightInd w:val="0"/>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Работнику предоставляется ежегодный отпуск с сохранением места работы и среднего заработка:</w:t>
      </w:r>
    </w:p>
    <w:p w:rsidR="006349A6" w:rsidRPr="006349A6" w:rsidRDefault="006349A6" w:rsidP="006349A6">
      <w:pPr>
        <w:autoSpaceDE w:val="0"/>
        <w:autoSpaceDN w:val="0"/>
        <w:adjustRightInd w:val="0"/>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 обслуживающему персоналу продолжительностью – 28 календарных дней;</w:t>
      </w:r>
    </w:p>
    <w:p w:rsidR="006349A6" w:rsidRPr="006349A6" w:rsidRDefault="006349A6" w:rsidP="006349A6">
      <w:pPr>
        <w:autoSpaceDE w:val="0"/>
        <w:autoSpaceDN w:val="0"/>
        <w:adjustRightInd w:val="0"/>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 xml:space="preserve">- заведующему, педагогическому персоналу продолжительностью – 42 </w:t>
      </w:r>
      <w:proofErr w:type="gramStart"/>
      <w:r w:rsidRPr="006349A6">
        <w:rPr>
          <w:rFonts w:eastAsia="Times New Roman" w:cs="Times New Roman"/>
          <w:szCs w:val="28"/>
          <w:lang w:eastAsia="ru-RU"/>
        </w:rPr>
        <w:t>календарных</w:t>
      </w:r>
      <w:proofErr w:type="gramEnd"/>
      <w:r w:rsidRPr="006349A6">
        <w:rPr>
          <w:rFonts w:eastAsia="Times New Roman" w:cs="Times New Roman"/>
          <w:szCs w:val="28"/>
          <w:lang w:eastAsia="ru-RU"/>
        </w:rPr>
        <w:t xml:space="preserve"> дня в соответствии с действующим законодательством;</w:t>
      </w:r>
    </w:p>
    <w:p w:rsidR="006349A6" w:rsidRPr="006349A6" w:rsidRDefault="006349A6" w:rsidP="006349A6">
      <w:pPr>
        <w:autoSpaceDE w:val="0"/>
        <w:autoSpaceDN w:val="0"/>
        <w:adjustRightInd w:val="0"/>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 главному бухгалтеру, бухгалтеру продолжительностью – 28 календарных дней;</w:t>
      </w:r>
    </w:p>
    <w:p w:rsidR="006349A6" w:rsidRPr="006349A6" w:rsidRDefault="006349A6" w:rsidP="006349A6">
      <w:pPr>
        <w:autoSpaceDE w:val="0"/>
        <w:autoSpaceDN w:val="0"/>
        <w:adjustRightInd w:val="0"/>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 логопеду, воспитателям, работающим полный рабочий день в группах для воспитанников с отклонениями в развитии (логопедических) – 56 календарных дней.</w:t>
      </w:r>
    </w:p>
    <w:p w:rsidR="006349A6" w:rsidRPr="006349A6" w:rsidRDefault="006349A6" w:rsidP="006349A6">
      <w:pPr>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Отпуск за первый год работы предоставляется работникам по истечении шести месяцев непрерывной работы в МДОУ, за второй и последующий годы работы –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6349A6" w:rsidRPr="006349A6" w:rsidRDefault="006349A6" w:rsidP="006349A6">
      <w:pPr>
        <w:autoSpaceDE w:val="0"/>
        <w:autoSpaceDN w:val="0"/>
        <w:adjustRightInd w:val="0"/>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5.11.</w:t>
      </w:r>
      <w:r w:rsidRPr="006349A6">
        <w:rPr>
          <w:rFonts w:eastAsia="Times New Roman" w:cs="Times New Roman"/>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Профсоюзным комитетом не позднее, чем за 2 недели до наступления календарного года.</w:t>
      </w:r>
    </w:p>
    <w:p w:rsidR="006349A6" w:rsidRPr="006349A6" w:rsidRDefault="006349A6" w:rsidP="006349A6">
      <w:pPr>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6349A6" w:rsidRPr="006349A6" w:rsidRDefault="006349A6" w:rsidP="006349A6">
      <w:pPr>
        <w:spacing w:line="276" w:lineRule="auto"/>
        <w:ind w:firstLine="705"/>
        <w:jc w:val="both"/>
        <w:rPr>
          <w:szCs w:val="28"/>
        </w:rPr>
      </w:pPr>
      <w:proofErr w:type="gramStart"/>
      <w:r w:rsidRPr="006349A6">
        <w:rPr>
          <w:szCs w:val="28"/>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 (Статья 262.2.</w:t>
      </w:r>
      <w:proofErr w:type="gramEnd"/>
      <w:r w:rsidRPr="006349A6">
        <w:rPr>
          <w:szCs w:val="28"/>
        </w:rPr>
        <w:t xml:space="preserve"> </w:t>
      </w:r>
      <w:proofErr w:type="gramStart"/>
      <w:r w:rsidRPr="006349A6">
        <w:rPr>
          <w:szCs w:val="28"/>
        </w:rPr>
        <w:t>ТК РФ).</w:t>
      </w:r>
      <w:proofErr w:type="gramEnd"/>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5.12.</w:t>
      </w:r>
      <w:r w:rsidRPr="006349A6">
        <w:rPr>
          <w:rFonts w:eastAsia="Times New Roman" w:cs="Times New Roman"/>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349A6" w:rsidRPr="006349A6" w:rsidRDefault="006349A6" w:rsidP="006349A6">
      <w:pPr>
        <w:spacing w:line="276" w:lineRule="auto"/>
        <w:ind w:firstLine="705"/>
        <w:jc w:val="both"/>
        <w:rPr>
          <w:rFonts w:eastAsia="Times New Roman" w:cs="Times New Roman"/>
          <w:color w:val="000000"/>
          <w:szCs w:val="28"/>
          <w:lang w:eastAsia="ru-RU"/>
        </w:rPr>
      </w:pPr>
      <w:r w:rsidRPr="006349A6">
        <w:rPr>
          <w:rFonts w:eastAsia="Times New Roman" w:cs="Times New Roman"/>
          <w:color w:val="000000"/>
          <w:szCs w:val="28"/>
          <w:lang w:eastAsia="ru-RU"/>
        </w:rPr>
        <w:t>5.13.</w:t>
      </w:r>
      <w:r w:rsidRPr="006349A6">
        <w:rPr>
          <w:rFonts w:eastAsia="Times New Roman" w:cs="Times New Roman"/>
          <w:color w:val="000000"/>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6349A6" w:rsidRPr="006349A6" w:rsidRDefault="006349A6" w:rsidP="006349A6">
      <w:pPr>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lastRenderedPageBreak/>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6349A6" w:rsidRPr="006349A6" w:rsidRDefault="006349A6" w:rsidP="006349A6">
      <w:pPr>
        <w:spacing w:line="276" w:lineRule="auto"/>
        <w:ind w:firstLine="708"/>
        <w:jc w:val="both"/>
        <w:rPr>
          <w:rFonts w:eastAsia="Calibri" w:cs="Times New Roman"/>
          <w:szCs w:val="28"/>
        </w:rPr>
      </w:pPr>
      <w:r w:rsidRPr="006349A6">
        <w:rPr>
          <w:rFonts w:eastAsia="Times New Roman" w:cs="Times New Roman"/>
          <w:szCs w:val="28"/>
          <w:lang w:eastAsia="ru-RU"/>
        </w:rPr>
        <w:t>5.14.</w:t>
      </w:r>
      <w:r w:rsidRPr="006349A6">
        <w:rPr>
          <w:rFonts w:eastAsia="Calibri" w:cs="Times New Roman"/>
          <w:szCs w:val="28"/>
        </w:rPr>
        <w:t>Стороны договорились о предоставлении работникам дополнительного оплачиваемого отпуска (при наличии экономии заработной платы) в соответствии с ст. 116-119 ТК РФ в следующих случаях:</w:t>
      </w:r>
    </w:p>
    <w:p w:rsidR="006349A6" w:rsidRPr="006349A6" w:rsidRDefault="006349A6" w:rsidP="006349A6">
      <w:pPr>
        <w:spacing w:line="276" w:lineRule="auto"/>
        <w:jc w:val="both"/>
        <w:rPr>
          <w:rFonts w:eastAsia="Calibri" w:cs="Times New Roman"/>
          <w:szCs w:val="28"/>
        </w:rPr>
      </w:pPr>
      <w:r w:rsidRPr="006349A6">
        <w:rPr>
          <w:rFonts w:eastAsia="Calibri" w:cs="Times New Roman"/>
          <w:szCs w:val="28"/>
        </w:rPr>
        <w:t>- день начала учебного года родителям в случае поступления ребенка на учебу в первый класс общеобразовательного учебного заведения – 1 рабочий день;</w:t>
      </w:r>
    </w:p>
    <w:p w:rsidR="006349A6" w:rsidRPr="006349A6" w:rsidRDefault="006349A6" w:rsidP="006349A6">
      <w:pPr>
        <w:spacing w:line="276" w:lineRule="auto"/>
        <w:jc w:val="both"/>
        <w:rPr>
          <w:rFonts w:eastAsia="Calibri" w:cs="Times New Roman"/>
          <w:szCs w:val="28"/>
        </w:rPr>
      </w:pPr>
      <w:r w:rsidRPr="006349A6">
        <w:rPr>
          <w:rFonts w:eastAsia="Calibri" w:cs="Times New Roman"/>
          <w:szCs w:val="28"/>
        </w:rPr>
        <w:t>- рождения ребенка – 1 рабочий день;</w:t>
      </w:r>
    </w:p>
    <w:p w:rsidR="006349A6" w:rsidRPr="006349A6" w:rsidRDefault="006349A6" w:rsidP="006349A6">
      <w:pPr>
        <w:spacing w:line="276" w:lineRule="auto"/>
        <w:jc w:val="both"/>
        <w:rPr>
          <w:rFonts w:eastAsia="Calibri" w:cs="Times New Roman"/>
          <w:szCs w:val="28"/>
        </w:rPr>
      </w:pPr>
      <w:r w:rsidRPr="006349A6">
        <w:rPr>
          <w:rFonts w:eastAsia="Calibri" w:cs="Times New Roman"/>
          <w:szCs w:val="28"/>
        </w:rPr>
        <w:t>- бракосочетания детей работников – 1 рабочий день;</w:t>
      </w:r>
    </w:p>
    <w:p w:rsidR="006349A6" w:rsidRPr="006349A6" w:rsidRDefault="006349A6" w:rsidP="006349A6">
      <w:pPr>
        <w:spacing w:line="276" w:lineRule="auto"/>
        <w:jc w:val="both"/>
        <w:rPr>
          <w:rFonts w:eastAsia="Calibri" w:cs="Times New Roman"/>
          <w:szCs w:val="28"/>
        </w:rPr>
      </w:pPr>
      <w:r w:rsidRPr="006349A6">
        <w:rPr>
          <w:rFonts w:eastAsia="Calibri" w:cs="Times New Roman"/>
          <w:szCs w:val="28"/>
        </w:rPr>
        <w:t>- бракосочетания работника – 3 рабочих дня;</w:t>
      </w:r>
    </w:p>
    <w:p w:rsidR="006349A6" w:rsidRPr="006349A6" w:rsidRDefault="006349A6" w:rsidP="006349A6">
      <w:pPr>
        <w:spacing w:line="276" w:lineRule="auto"/>
        <w:jc w:val="both"/>
        <w:rPr>
          <w:rFonts w:eastAsia="Calibri" w:cs="Times New Roman"/>
          <w:szCs w:val="28"/>
        </w:rPr>
      </w:pPr>
      <w:r w:rsidRPr="006349A6">
        <w:rPr>
          <w:rFonts w:eastAsia="Calibri" w:cs="Times New Roman"/>
          <w:szCs w:val="28"/>
        </w:rPr>
        <w:t>- похорон близких родственников – 3 рабочих дня;</w:t>
      </w:r>
    </w:p>
    <w:p w:rsidR="006349A6" w:rsidRPr="006349A6" w:rsidRDefault="006349A6" w:rsidP="006349A6">
      <w:pPr>
        <w:spacing w:line="276" w:lineRule="auto"/>
        <w:jc w:val="both"/>
        <w:rPr>
          <w:rFonts w:eastAsia="Calibri" w:cs="Times New Roman"/>
          <w:szCs w:val="28"/>
        </w:rPr>
      </w:pPr>
      <w:r w:rsidRPr="006349A6">
        <w:rPr>
          <w:rFonts w:eastAsia="Calibri" w:cs="Times New Roman"/>
          <w:szCs w:val="28"/>
        </w:rPr>
        <w:t>- председателю выборного органа первичной профсоюзной организации – 4 рабочих дня в год;</w:t>
      </w:r>
    </w:p>
    <w:p w:rsidR="006349A6" w:rsidRPr="006349A6" w:rsidRDefault="006349A6" w:rsidP="006349A6">
      <w:pPr>
        <w:spacing w:line="276" w:lineRule="auto"/>
        <w:jc w:val="both"/>
        <w:rPr>
          <w:rFonts w:eastAsia="Calibri" w:cs="Times New Roman"/>
          <w:szCs w:val="28"/>
        </w:rPr>
      </w:pPr>
      <w:r w:rsidRPr="006349A6">
        <w:rPr>
          <w:rFonts w:eastAsia="Calibri" w:cs="Times New Roman"/>
          <w:szCs w:val="28"/>
        </w:rPr>
        <w:t>- уполномоченному по охране труда – 2 рабочих дня в год;</w:t>
      </w:r>
    </w:p>
    <w:p w:rsidR="006349A6" w:rsidRPr="006349A6" w:rsidRDefault="006349A6" w:rsidP="006349A6">
      <w:pPr>
        <w:spacing w:line="276" w:lineRule="auto"/>
        <w:jc w:val="both"/>
        <w:rPr>
          <w:rFonts w:eastAsia="Calibri" w:cs="Times New Roman"/>
          <w:color w:val="000000"/>
          <w:szCs w:val="28"/>
        </w:rPr>
      </w:pPr>
      <w:r w:rsidRPr="006349A6">
        <w:rPr>
          <w:rFonts w:eastAsia="Calibri" w:cs="Times New Roman"/>
          <w:color w:val="000000"/>
          <w:szCs w:val="28"/>
        </w:rPr>
        <w:t>- членам выборных профсоюзных органов всех уровней – 2 рабочих дня в год;</w:t>
      </w:r>
    </w:p>
    <w:p w:rsidR="006349A6" w:rsidRPr="006349A6" w:rsidRDefault="006349A6" w:rsidP="006349A6">
      <w:pPr>
        <w:spacing w:line="276" w:lineRule="auto"/>
        <w:jc w:val="both"/>
        <w:rPr>
          <w:rFonts w:eastAsia="Times New Roman" w:cs="Times New Roman"/>
          <w:szCs w:val="28"/>
          <w:lang w:eastAsia="ru-RU"/>
        </w:rPr>
      </w:pPr>
      <w:r w:rsidRPr="006349A6">
        <w:rPr>
          <w:rFonts w:eastAsia="Calibri" w:cs="Times New Roman"/>
          <w:szCs w:val="28"/>
        </w:rPr>
        <w:t>- руководителям и работникам МДОУ, не пропустившим ни одного рабочего дня по болезни и не имеющим дисциплинарных взысканий по работе в течение учебного года – 2 рабочих дня.</w:t>
      </w:r>
    </w:p>
    <w:p w:rsidR="006349A6" w:rsidRPr="006349A6" w:rsidRDefault="006349A6" w:rsidP="006349A6">
      <w:pPr>
        <w:spacing w:line="276" w:lineRule="auto"/>
        <w:ind w:firstLine="708"/>
        <w:jc w:val="both"/>
        <w:rPr>
          <w:rFonts w:eastAsia="MS Mincho" w:cs="Times New Roman"/>
          <w:szCs w:val="28"/>
          <w:lang w:eastAsia="ru-RU"/>
        </w:rPr>
      </w:pPr>
      <w:r w:rsidRPr="006349A6">
        <w:rPr>
          <w:rFonts w:eastAsia="Times New Roman" w:cs="Times New Roman"/>
          <w:szCs w:val="28"/>
          <w:lang w:eastAsia="ru-RU"/>
        </w:rPr>
        <w:t>5.15.</w:t>
      </w:r>
      <w:r w:rsidRPr="006349A6">
        <w:rPr>
          <w:rFonts w:eastAsia="Times New Roman" w:cs="Times New Roman"/>
          <w:szCs w:val="28"/>
          <w:lang w:eastAsia="ru-RU"/>
        </w:rPr>
        <w:tab/>
      </w:r>
      <w:proofErr w:type="gramStart"/>
      <w:r w:rsidRPr="006349A6">
        <w:rPr>
          <w:rFonts w:eastAsia="MS Mincho" w:cs="Times New Roman"/>
          <w:szCs w:val="28"/>
          <w:lang w:eastAsia="ru-RU"/>
        </w:rPr>
        <w:t>Расчет средней заработной платы работникам, в том числе для оплаты отпуска и выплаты компенсаций за неиспользованный отпуск, производится исходя из фактически начисленной  ему заработной платы и фактически отработанного им времени за 3 месяца, предшествующие моменту выплаты, если это не ухудшает положение работников по сравнению с суммой, рассчитанной  в соответствии с п.4 статьи 139 ТК РФ.</w:t>
      </w:r>
      <w:proofErr w:type="gramEnd"/>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5.16.</w:t>
      </w:r>
      <w:r w:rsidRPr="006349A6">
        <w:rPr>
          <w:rFonts w:eastAsia="Times New Roman" w:cs="Times New Roman"/>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6349A6" w:rsidRPr="006349A6" w:rsidRDefault="006349A6" w:rsidP="006349A6">
      <w:pPr>
        <w:spacing w:line="276" w:lineRule="auto"/>
        <w:ind w:firstLine="705"/>
        <w:jc w:val="both"/>
        <w:rPr>
          <w:rFonts w:eastAsia="Times New Roman" w:cs="Times New Roman"/>
          <w:szCs w:val="28"/>
          <w:lang w:eastAsia="ru-RU"/>
        </w:rPr>
      </w:pPr>
      <w:proofErr w:type="gramStart"/>
      <w:r w:rsidRPr="006349A6">
        <w:rPr>
          <w:szCs w:val="28"/>
        </w:rPr>
        <w:t>Женщины, работающие в сельской местности, имеют право на предоставление по их письменному заявлению одного дополнительного выходного дня в месяц без сохранения заработной платы (Статья 263.1.</w:t>
      </w:r>
      <w:proofErr w:type="gramEnd"/>
      <w:r w:rsidRPr="006349A6">
        <w:rPr>
          <w:szCs w:val="28"/>
        </w:rPr>
        <w:t xml:space="preserve"> </w:t>
      </w:r>
      <w:proofErr w:type="gramStart"/>
      <w:r w:rsidRPr="006349A6">
        <w:rPr>
          <w:szCs w:val="28"/>
        </w:rPr>
        <w:t>ТК РФ). </w:t>
      </w:r>
      <w:proofErr w:type="gramEnd"/>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5.17.</w:t>
      </w:r>
      <w:r w:rsidRPr="006349A6">
        <w:rPr>
          <w:rFonts w:eastAsia="Times New Roman" w:cs="Times New Roman"/>
          <w:szCs w:val="28"/>
          <w:lang w:eastAsia="ru-RU"/>
        </w:rPr>
        <w:tab/>
        <w:t>Работодатель предоставляется  отпуск без сохранения заработной платы, на основании письменного заявления работника в сроки, указанные работником, в следующих случаях:</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lastRenderedPageBreak/>
        <w:t>- родителям, воспитывающим детей в возрасте до 14 лет – 14 календарных дней;</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 в связи с переездом на новое место жительства – 3 календарных дня;</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 для проводов детей на военную службу – 3 календарных дня;</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 работающим пенсионерам по старости (по возрасту) – до 14 календарных дней в году;</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 работающим инвалидам – до 60 календарных дней в году.</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5.18. 1. Работа в выходные и нерабочие праздничные дни, как правило, запрещается.</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Привлечение работников к работе в выходные и нерабочие праздничные дни без их согласия допускается в следующих случаях:</w:t>
      </w:r>
    </w:p>
    <w:p w:rsidR="006349A6" w:rsidRPr="006349A6" w:rsidRDefault="006349A6" w:rsidP="006349A6">
      <w:pPr>
        <w:numPr>
          <w:ilvl w:val="0"/>
          <w:numId w:val="36"/>
        </w:numPr>
        <w:spacing w:line="276" w:lineRule="auto"/>
        <w:ind w:firstLine="705"/>
        <w:contextualSpacing/>
        <w:jc w:val="both"/>
        <w:rPr>
          <w:rFonts w:eastAsia="Times New Roman" w:cs="Times New Roman"/>
          <w:szCs w:val="28"/>
          <w:lang w:eastAsia="ru-RU"/>
        </w:rPr>
      </w:pPr>
      <w:r w:rsidRPr="006349A6">
        <w:rPr>
          <w:rFonts w:eastAsia="Times New Roman" w:cs="Times New Roman"/>
          <w:szCs w:val="28"/>
          <w:lang w:eastAsia="ru-RU"/>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349A6" w:rsidRPr="006349A6" w:rsidRDefault="006349A6" w:rsidP="006349A6">
      <w:pPr>
        <w:numPr>
          <w:ilvl w:val="0"/>
          <w:numId w:val="36"/>
        </w:numPr>
        <w:spacing w:line="276" w:lineRule="auto"/>
        <w:ind w:firstLine="705"/>
        <w:contextualSpacing/>
        <w:jc w:val="both"/>
        <w:rPr>
          <w:rFonts w:eastAsia="Times New Roman" w:cs="Times New Roman"/>
          <w:szCs w:val="28"/>
          <w:lang w:eastAsia="ru-RU"/>
        </w:rPr>
      </w:pPr>
      <w:r w:rsidRPr="006349A6">
        <w:rPr>
          <w:rFonts w:eastAsia="Times New Roman" w:cs="Times New Roman"/>
          <w:szCs w:val="28"/>
          <w:lang w:eastAsia="ru-RU"/>
        </w:rPr>
        <w:t>для предотвращения несчастных случаев, уничтожения или порчи имущества;</w:t>
      </w:r>
    </w:p>
    <w:p w:rsidR="006349A6" w:rsidRPr="006349A6" w:rsidRDefault="006349A6" w:rsidP="006349A6">
      <w:pPr>
        <w:numPr>
          <w:ilvl w:val="0"/>
          <w:numId w:val="36"/>
        </w:numPr>
        <w:spacing w:line="276" w:lineRule="auto"/>
        <w:ind w:firstLine="705"/>
        <w:contextualSpacing/>
        <w:jc w:val="both"/>
        <w:rPr>
          <w:rFonts w:eastAsia="Times New Roman" w:cs="Times New Roman"/>
          <w:szCs w:val="28"/>
          <w:lang w:eastAsia="ru-RU"/>
        </w:rPr>
      </w:pPr>
      <w:proofErr w:type="gramStart"/>
      <w:r w:rsidRPr="006349A6">
        <w:rPr>
          <w:rFonts w:eastAsia="Times New Roman" w:cs="Times New Roman"/>
          <w:szCs w:val="28"/>
          <w:lang w:eastAsia="ru-RU"/>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349A6" w:rsidRPr="006349A6" w:rsidRDefault="006349A6" w:rsidP="006349A6">
      <w:pPr>
        <w:spacing w:line="276" w:lineRule="auto"/>
        <w:ind w:firstLine="705"/>
        <w:contextualSpacing/>
        <w:jc w:val="both"/>
        <w:rPr>
          <w:rFonts w:eastAsia="Times New Roman" w:cs="Times New Roman"/>
          <w:szCs w:val="28"/>
          <w:lang w:eastAsia="ru-RU"/>
        </w:rPr>
      </w:pPr>
      <w:r w:rsidRPr="006349A6">
        <w:rPr>
          <w:rFonts w:eastAsia="Times New Roman" w:cs="Times New Roman"/>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первичной профсоюзной организации.</w:t>
      </w:r>
    </w:p>
    <w:p w:rsidR="006349A6" w:rsidRPr="006349A6" w:rsidRDefault="006349A6" w:rsidP="006349A6">
      <w:pPr>
        <w:spacing w:line="276" w:lineRule="auto"/>
        <w:ind w:firstLine="705"/>
        <w:contextualSpacing/>
        <w:jc w:val="both"/>
        <w:rPr>
          <w:rFonts w:eastAsia="Times New Roman" w:cs="Times New Roman"/>
          <w:szCs w:val="28"/>
          <w:lang w:eastAsia="ru-RU"/>
        </w:rPr>
      </w:pPr>
      <w:r w:rsidRPr="006349A6">
        <w:rPr>
          <w:rFonts w:eastAsia="Times New Roman" w:cs="Times New Roman"/>
          <w:szCs w:val="28"/>
          <w:lang w:eastAsia="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w:t>
      </w:r>
      <w:r w:rsidRPr="006349A6">
        <w:rPr>
          <w:rFonts w:eastAsia="Times New Roman" w:cs="Times New Roman"/>
          <w:szCs w:val="28"/>
          <w:lang w:eastAsia="ru-RU"/>
        </w:rPr>
        <w:lastRenderedPageBreak/>
        <w:t>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349A6" w:rsidRPr="006349A6" w:rsidRDefault="006349A6" w:rsidP="006349A6">
      <w:pPr>
        <w:spacing w:line="276" w:lineRule="auto"/>
        <w:ind w:firstLine="705"/>
        <w:contextualSpacing/>
        <w:jc w:val="both"/>
        <w:rPr>
          <w:rFonts w:eastAsia="Times New Roman" w:cs="Times New Roman"/>
          <w:szCs w:val="28"/>
          <w:lang w:eastAsia="ru-RU"/>
        </w:rPr>
      </w:pPr>
      <w:r w:rsidRPr="006349A6">
        <w:rPr>
          <w:rFonts w:eastAsia="Times New Roman" w:cs="Times New Roman"/>
          <w:szCs w:val="28"/>
          <w:lang w:eastAsia="ru-RU"/>
        </w:rPr>
        <w:t>Привлечение работников к работе в выходные и нерабочие праздничные дни производятся по письменному распоряжению работодателя.</w:t>
      </w:r>
    </w:p>
    <w:p w:rsidR="006349A6" w:rsidRPr="006349A6" w:rsidRDefault="006349A6" w:rsidP="006349A6">
      <w:pPr>
        <w:spacing w:line="276" w:lineRule="auto"/>
        <w:ind w:firstLine="705"/>
        <w:contextualSpacing/>
        <w:jc w:val="both"/>
        <w:rPr>
          <w:rFonts w:eastAsia="Times New Roman" w:cs="Times New Roman"/>
          <w:szCs w:val="28"/>
          <w:lang w:eastAsia="ru-RU"/>
        </w:rPr>
      </w:pPr>
      <w:r w:rsidRPr="006349A6">
        <w:rPr>
          <w:rFonts w:eastAsia="Times New Roman" w:cs="Times New Roman"/>
          <w:szCs w:val="28"/>
          <w:lang w:eastAsia="ru-RU"/>
        </w:rPr>
        <w:t>Работа в выходной и нерабочий праздничный день оплачивается не менее чем в двойном размере:</w:t>
      </w:r>
    </w:p>
    <w:p w:rsidR="006349A6" w:rsidRPr="006349A6" w:rsidRDefault="006349A6" w:rsidP="006349A6">
      <w:pPr>
        <w:spacing w:line="276" w:lineRule="auto"/>
        <w:ind w:firstLine="705"/>
        <w:contextualSpacing/>
        <w:jc w:val="both"/>
        <w:rPr>
          <w:rFonts w:eastAsia="Times New Roman" w:cs="Times New Roman"/>
          <w:szCs w:val="28"/>
          <w:lang w:eastAsia="ru-RU"/>
        </w:rPr>
      </w:pPr>
      <w:r w:rsidRPr="006349A6">
        <w:rPr>
          <w:rFonts w:eastAsia="Times New Roman" w:cs="Times New Roman"/>
          <w:szCs w:val="28"/>
          <w:lang w:eastAsia="ru-RU"/>
        </w:rPr>
        <w:t xml:space="preserve">- работникам, труд которых оплачивается по дневным и часовым ставкам, в размере не </w:t>
      </w:r>
      <w:proofErr w:type="gramStart"/>
      <w:r w:rsidRPr="006349A6">
        <w:rPr>
          <w:rFonts w:eastAsia="Times New Roman" w:cs="Times New Roman"/>
          <w:szCs w:val="28"/>
          <w:lang w:eastAsia="ru-RU"/>
        </w:rPr>
        <w:t>менее двойной</w:t>
      </w:r>
      <w:proofErr w:type="gramEnd"/>
      <w:r w:rsidRPr="006349A6">
        <w:rPr>
          <w:rFonts w:eastAsia="Times New Roman" w:cs="Times New Roman"/>
          <w:szCs w:val="28"/>
          <w:lang w:eastAsia="ru-RU"/>
        </w:rPr>
        <w:t xml:space="preserve"> дневной или часовой ставки;</w:t>
      </w:r>
    </w:p>
    <w:p w:rsidR="006349A6" w:rsidRPr="006349A6" w:rsidRDefault="006349A6" w:rsidP="006349A6">
      <w:pPr>
        <w:spacing w:line="276" w:lineRule="auto"/>
        <w:ind w:firstLine="705"/>
        <w:contextualSpacing/>
        <w:jc w:val="both"/>
        <w:rPr>
          <w:rFonts w:eastAsia="Times New Roman" w:cs="Times New Roman"/>
          <w:szCs w:val="28"/>
          <w:lang w:eastAsia="ru-RU"/>
        </w:rPr>
      </w:pPr>
      <w:r w:rsidRPr="006349A6">
        <w:rPr>
          <w:rFonts w:eastAsia="Times New Roman" w:cs="Times New Roman"/>
          <w:szCs w:val="28"/>
          <w:lang w:eastAsia="ru-RU"/>
        </w:rPr>
        <w:t xml:space="preserve">- работникам, получающим месячный оклад, в размере не </w:t>
      </w:r>
      <w:proofErr w:type="gramStart"/>
      <w:r w:rsidRPr="006349A6">
        <w:rPr>
          <w:rFonts w:eastAsia="Times New Roman" w:cs="Times New Roman"/>
          <w:szCs w:val="28"/>
          <w:lang w:eastAsia="ru-RU"/>
        </w:rPr>
        <w:t>менее одинарной</w:t>
      </w:r>
      <w:proofErr w:type="gramEnd"/>
      <w:r w:rsidRPr="006349A6">
        <w:rPr>
          <w:rFonts w:eastAsia="Times New Roman" w:cs="Times New Roman"/>
          <w:szCs w:val="28"/>
          <w:lang w:eastAsia="ru-RU"/>
        </w:rPr>
        <w:t xml:space="preserve"> дневной или часовой ставки сверх оклада, если работа производилась сверх месячной нормы.</w:t>
      </w:r>
    </w:p>
    <w:p w:rsidR="006349A6" w:rsidRPr="006349A6" w:rsidRDefault="006349A6" w:rsidP="006349A6">
      <w:pPr>
        <w:spacing w:line="276" w:lineRule="auto"/>
        <w:ind w:firstLine="705"/>
        <w:contextualSpacing/>
        <w:jc w:val="both"/>
        <w:rPr>
          <w:rFonts w:eastAsia="Times New Roman" w:cs="Times New Roman"/>
          <w:szCs w:val="28"/>
          <w:lang w:eastAsia="ru-RU"/>
        </w:rPr>
      </w:pPr>
      <w:r w:rsidRPr="006349A6">
        <w:rPr>
          <w:rFonts w:eastAsia="Times New Roman" w:cs="Times New Roman"/>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(в соответствии со ст.153 ТК РФ).</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5.18.2.Продолжительность сверхурочной работы не должна превышать для каждого работника 4 часов в течение двух дней подряд и 120 часов в год.</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Работодатель обязан обеспечить точный учет продолжительности сверхурочной работы каждого работника.</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349A6" w:rsidRPr="006349A6" w:rsidRDefault="006349A6" w:rsidP="006349A6">
      <w:pPr>
        <w:spacing w:line="276" w:lineRule="auto"/>
        <w:ind w:firstLine="705"/>
        <w:jc w:val="both"/>
        <w:rPr>
          <w:rFonts w:eastAsia="Times New Roman" w:cs="Times New Roman"/>
          <w:szCs w:val="28"/>
          <w:lang w:eastAsia="ru-RU"/>
        </w:rPr>
      </w:pPr>
      <w:r w:rsidRPr="006349A6">
        <w:rPr>
          <w:rFonts w:eastAsia="Times New Roman" w:cs="Times New Roman"/>
          <w:szCs w:val="28"/>
          <w:lang w:eastAsia="ru-RU"/>
        </w:rPr>
        <w:t>5.19.</w:t>
      </w:r>
      <w:r w:rsidRPr="006349A6">
        <w:rPr>
          <w:rFonts w:eastAsia="Times New Roman" w:cs="Times New Roman"/>
          <w:szCs w:val="28"/>
          <w:lang w:eastAsia="ru-RU"/>
        </w:rPr>
        <w:tab/>
      </w:r>
      <w:r w:rsidRPr="006349A6">
        <w:rPr>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порядок и </w:t>
      </w:r>
      <w:proofErr w:type="gramStart"/>
      <w:r w:rsidRPr="006349A6">
        <w:rPr>
          <w:szCs w:val="28"/>
        </w:rPr>
        <w:t>условия</w:t>
      </w:r>
      <w:proofErr w:type="gramEnd"/>
      <w:r w:rsidRPr="006349A6">
        <w:rPr>
          <w:szCs w:val="28"/>
        </w:rPr>
        <w:t xml:space="preserve">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(подпункт 4 пункта 5 статьи 47 </w:t>
      </w:r>
      <w:r w:rsidRPr="006349A6">
        <w:rPr>
          <w:szCs w:val="28"/>
        </w:rPr>
        <w:lastRenderedPageBreak/>
        <w:t>Федерального закона «Об образовании в Российской Федерации», статья 335 ТК РФ).</w:t>
      </w:r>
    </w:p>
    <w:p w:rsidR="006349A6" w:rsidRPr="006349A6" w:rsidRDefault="006349A6" w:rsidP="006349A6">
      <w:pPr>
        <w:shd w:val="clear" w:color="auto" w:fill="FFFFFF"/>
        <w:tabs>
          <w:tab w:val="left" w:pos="426"/>
          <w:tab w:val="left" w:pos="1134"/>
        </w:tabs>
        <w:spacing w:line="276" w:lineRule="auto"/>
        <w:ind w:right="10" w:firstLine="709"/>
        <w:jc w:val="both"/>
        <w:rPr>
          <w:rFonts w:eastAsia="Times New Roman" w:cs="Times New Roman"/>
          <w:spacing w:val="-13"/>
          <w:szCs w:val="28"/>
          <w:lang w:eastAsia="ru-RU"/>
        </w:rPr>
      </w:pPr>
      <w:r w:rsidRPr="006349A6">
        <w:rPr>
          <w:rFonts w:eastAsia="Times New Roman" w:cs="Times New Roman"/>
          <w:spacing w:val="-29"/>
          <w:szCs w:val="28"/>
          <w:lang w:eastAsia="ru-RU"/>
        </w:rPr>
        <w:t>5. 20.</w:t>
      </w:r>
      <w:r w:rsidRPr="006349A6">
        <w:rPr>
          <w:rFonts w:eastAsia="Times New Roman" w:cs="Times New Roman"/>
          <w:szCs w:val="28"/>
          <w:lang w:eastAsia="ru-RU"/>
        </w:rPr>
        <w:tab/>
      </w:r>
      <w:r w:rsidRPr="006349A6">
        <w:rPr>
          <w:rFonts w:eastAsia="Times New Roman" w:cs="Times New Roman"/>
          <w:spacing w:val="-13"/>
          <w:szCs w:val="28"/>
          <w:lang w:eastAsia="ru-RU"/>
        </w:rPr>
        <w:t>Педагогическим работникам запрещается:</w:t>
      </w:r>
    </w:p>
    <w:p w:rsidR="006349A6" w:rsidRPr="006349A6" w:rsidRDefault="006349A6" w:rsidP="006349A6">
      <w:pPr>
        <w:widowControl w:val="0"/>
        <w:numPr>
          <w:ilvl w:val="0"/>
          <w:numId w:val="22"/>
        </w:numPr>
        <w:shd w:val="clear" w:color="auto" w:fill="FFFFFF"/>
        <w:tabs>
          <w:tab w:val="left" w:pos="426"/>
          <w:tab w:val="left" w:pos="696"/>
          <w:tab w:val="left" w:pos="1134"/>
        </w:tabs>
        <w:autoSpaceDE w:val="0"/>
        <w:autoSpaceDN w:val="0"/>
        <w:adjustRightInd w:val="0"/>
        <w:spacing w:line="276" w:lineRule="auto"/>
        <w:rPr>
          <w:rFonts w:eastAsia="Times New Roman" w:cs="Times New Roman"/>
          <w:szCs w:val="28"/>
          <w:lang w:eastAsia="ru-RU"/>
        </w:rPr>
      </w:pPr>
      <w:r w:rsidRPr="006349A6">
        <w:rPr>
          <w:rFonts w:eastAsia="Times New Roman" w:cs="Times New Roman"/>
          <w:spacing w:val="-13"/>
          <w:szCs w:val="28"/>
          <w:lang w:eastAsia="ru-RU"/>
        </w:rPr>
        <w:t>изменять по своему усмотрению график работы;</w:t>
      </w:r>
    </w:p>
    <w:p w:rsidR="006349A6" w:rsidRPr="006349A6" w:rsidRDefault="006349A6" w:rsidP="006349A6">
      <w:pPr>
        <w:widowControl w:val="0"/>
        <w:numPr>
          <w:ilvl w:val="0"/>
          <w:numId w:val="22"/>
        </w:numPr>
        <w:shd w:val="clear" w:color="auto" w:fill="FFFFFF"/>
        <w:tabs>
          <w:tab w:val="left" w:pos="426"/>
          <w:tab w:val="left" w:pos="696"/>
          <w:tab w:val="left" w:pos="1134"/>
        </w:tabs>
        <w:autoSpaceDE w:val="0"/>
        <w:autoSpaceDN w:val="0"/>
        <w:adjustRightInd w:val="0"/>
        <w:spacing w:line="276" w:lineRule="auto"/>
        <w:rPr>
          <w:rFonts w:eastAsia="Times New Roman" w:cs="Times New Roman"/>
          <w:szCs w:val="28"/>
          <w:lang w:eastAsia="ru-RU"/>
        </w:rPr>
      </w:pPr>
      <w:r w:rsidRPr="006349A6">
        <w:rPr>
          <w:rFonts w:eastAsia="Times New Roman" w:cs="Times New Roman"/>
          <w:spacing w:val="-11"/>
          <w:szCs w:val="28"/>
          <w:lang w:eastAsia="ru-RU"/>
        </w:rPr>
        <w:t>нарушать режим дня воспитанников;</w:t>
      </w:r>
    </w:p>
    <w:p w:rsidR="006349A6" w:rsidRPr="006349A6" w:rsidRDefault="006349A6" w:rsidP="006349A6">
      <w:pPr>
        <w:widowControl w:val="0"/>
        <w:numPr>
          <w:ilvl w:val="0"/>
          <w:numId w:val="22"/>
        </w:numPr>
        <w:shd w:val="clear" w:color="auto" w:fill="FFFFFF"/>
        <w:tabs>
          <w:tab w:val="left" w:pos="426"/>
          <w:tab w:val="left" w:pos="696"/>
          <w:tab w:val="left" w:pos="1134"/>
        </w:tabs>
        <w:autoSpaceDE w:val="0"/>
        <w:autoSpaceDN w:val="0"/>
        <w:adjustRightInd w:val="0"/>
        <w:spacing w:line="276" w:lineRule="auto"/>
        <w:rPr>
          <w:rFonts w:eastAsia="Times New Roman" w:cs="Times New Roman"/>
          <w:szCs w:val="28"/>
          <w:lang w:eastAsia="ru-RU"/>
        </w:rPr>
      </w:pPr>
      <w:r w:rsidRPr="006349A6">
        <w:rPr>
          <w:rFonts w:eastAsia="Times New Roman" w:cs="Times New Roman"/>
          <w:spacing w:val="-12"/>
          <w:szCs w:val="28"/>
          <w:lang w:eastAsia="ru-RU"/>
        </w:rPr>
        <w:t>удалять воспитанников из группы,</w:t>
      </w:r>
    </w:p>
    <w:p w:rsidR="006349A6" w:rsidRPr="006349A6" w:rsidRDefault="006349A6" w:rsidP="006349A6">
      <w:pPr>
        <w:widowControl w:val="0"/>
        <w:numPr>
          <w:ilvl w:val="0"/>
          <w:numId w:val="22"/>
        </w:numPr>
        <w:shd w:val="clear" w:color="auto" w:fill="FFFFFF"/>
        <w:tabs>
          <w:tab w:val="left" w:pos="426"/>
          <w:tab w:val="left" w:pos="696"/>
          <w:tab w:val="left" w:pos="1134"/>
        </w:tabs>
        <w:autoSpaceDE w:val="0"/>
        <w:autoSpaceDN w:val="0"/>
        <w:adjustRightInd w:val="0"/>
        <w:spacing w:line="276" w:lineRule="auto"/>
        <w:rPr>
          <w:rFonts w:eastAsia="Times New Roman" w:cs="Times New Roman"/>
          <w:szCs w:val="28"/>
          <w:lang w:eastAsia="ru-RU"/>
        </w:rPr>
      </w:pPr>
      <w:r w:rsidRPr="006349A6">
        <w:rPr>
          <w:rFonts w:eastAsia="Times New Roman" w:cs="Times New Roman"/>
          <w:spacing w:val="-12"/>
          <w:szCs w:val="28"/>
          <w:lang w:eastAsia="ru-RU"/>
        </w:rPr>
        <w:t>курить в помещении образовательного учреждения.</w:t>
      </w:r>
    </w:p>
    <w:p w:rsidR="006349A6" w:rsidRPr="006349A6" w:rsidRDefault="006349A6" w:rsidP="006349A6">
      <w:pPr>
        <w:shd w:val="clear" w:color="auto" w:fill="FFFFFF"/>
        <w:tabs>
          <w:tab w:val="left" w:pos="426"/>
          <w:tab w:val="left" w:pos="1134"/>
          <w:tab w:val="left" w:pos="1598"/>
        </w:tabs>
        <w:spacing w:line="276" w:lineRule="auto"/>
        <w:ind w:firstLine="709"/>
        <w:rPr>
          <w:rFonts w:eastAsia="Times New Roman" w:cs="Times New Roman"/>
          <w:szCs w:val="28"/>
          <w:lang w:eastAsia="ru-RU"/>
        </w:rPr>
      </w:pPr>
      <w:r w:rsidRPr="006349A6">
        <w:rPr>
          <w:rFonts w:eastAsia="Times New Roman" w:cs="Times New Roman"/>
          <w:spacing w:val="-25"/>
          <w:szCs w:val="28"/>
          <w:lang w:eastAsia="ru-RU"/>
        </w:rPr>
        <w:t>5..21.</w:t>
      </w:r>
      <w:r w:rsidRPr="006349A6">
        <w:rPr>
          <w:rFonts w:eastAsia="Times New Roman" w:cs="Times New Roman"/>
          <w:szCs w:val="28"/>
          <w:lang w:eastAsia="ru-RU"/>
        </w:rPr>
        <w:tab/>
      </w:r>
      <w:r w:rsidRPr="006349A6">
        <w:rPr>
          <w:rFonts w:eastAsia="Times New Roman" w:cs="Times New Roman"/>
          <w:spacing w:val="-20"/>
          <w:szCs w:val="28"/>
          <w:lang w:eastAsia="ru-RU"/>
        </w:rPr>
        <w:t>Запрещается</w:t>
      </w:r>
      <w:proofErr w:type="gramStart"/>
      <w:r w:rsidRPr="006349A6">
        <w:rPr>
          <w:rFonts w:eastAsia="Times New Roman" w:cs="Times New Roman"/>
          <w:spacing w:val="-20"/>
          <w:szCs w:val="28"/>
          <w:lang w:eastAsia="ru-RU"/>
        </w:rPr>
        <w:t xml:space="preserve"> :</w:t>
      </w:r>
      <w:proofErr w:type="gramEnd"/>
    </w:p>
    <w:p w:rsidR="006349A6" w:rsidRPr="006349A6" w:rsidRDefault="006349A6" w:rsidP="006349A6">
      <w:pPr>
        <w:widowControl w:val="0"/>
        <w:numPr>
          <w:ilvl w:val="0"/>
          <w:numId w:val="23"/>
        </w:numPr>
        <w:shd w:val="clear" w:color="auto" w:fill="FFFFFF"/>
        <w:tabs>
          <w:tab w:val="left" w:pos="426"/>
          <w:tab w:val="left" w:pos="878"/>
          <w:tab w:val="left" w:pos="1134"/>
        </w:tabs>
        <w:autoSpaceDE w:val="0"/>
        <w:autoSpaceDN w:val="0"/>
        <w:adjustRightInd w:val="0"/>
        <w:spacing w:line="276" w:lineRule="auto"/>
        <w:ind w:right="29"/>
        <w:jc w:val="both"/>
        <w:rPr>
          <w:rFonts w:eastAsia="Times New Roman" w:cs="Times New Roman"/>
          <w:szCs w:val="28"/>
          <w:lang w:eastAsia="ru-RU"/>
        </w:rPr>
      </w:pPr>
      <w:r w:rsidRPr="006349A6">
        <w:rPr>
          <w:rFonts w:eastAsia="Times New Roman" w:cs="Times New Roman"/>
          <w:spacing w:val="-10"/>
          <w:szCs w:val="28"/>
          <w:lang w:eastAsia="ru-RU"/>
        </w:rPr>
        <w:t xml:space="preserve">отвлекать педагогических работников от их непосредственной работы с </w:t>
      </w:r>
      <w:r w:rsidRPr="006349A6">
        <w:rPr>
          <w:rFonts w:eastAsia="Times New Roman" w:cs="Times New Roman"/>
          <w:szCs w:val="28"/>
          <w:lang w:eastAsia="ru-RU"/>
        </w:rPr>
        <w:t>воспитанниками;</w:t>
      </w:r>
    </w:p>
    <w:p w:rsidR="006349A6" w:rsidRPr="006349A6" w:rsidRDefault="006349A6" w:rsidP="006349A6">
      <w:pPr>
        <w:widowControl w:val="0"/>
        <w:numPr>
          <w:ilvl w:val="0"/>
          <w:numId w:val="23"/>
        </w:numPr>
        <w:shd w:val="clear" w:color="auto" w:fill="FFFFFF"/>
        <w:tabs>
          <w:tab w:val="left" w:pos="426"/>
          <w:tab w:val="left" w:pos="878"/>
          <w:tab w:val="left" w:pos="1134"/>
        </w:tabs>
        <w:autoSpaceDE w:val="0"/>
        <w:autoSpaceDN w:val="0"/>
        <w:adjustRightInd w:val="0"/>
        <w:spacing w:line="276" w:lineRule="auto"/>
        <w:ind w:right="38"/>
        <w:jc w:val="both"/>
        <w:rPr>
          <w:rFonts w:eastAsia="Times New Roman" w:cs="Times New Roman"/>
          <w:szCs w:val="28"/>
          <w:lang w:eastAsia="ru-RU"/>
        </w:rPr>
      </w:pPr>
      <w:r w:rsidRPr="006349A6">
        <w:rPr>
          <w:rFonts w:eastAsia="Times New Roman" w:cs="Times New Roman"/>
          <w:spacing w:val="-10"/>
          <w:szCs w:val="28"/>
          <w:lang w:eastAsia="ru-RU"/>
        </w:rPr>
        <w:t xml:space="preserve">созывать в рабочее время собрания, заседания и всякого рода совещания по </w:t>
      </w:r>
      <w:r w:rsidRPr="006349A6">
        <w:rPr>
          <w:rFonts w:eastAsia="Times New Roman" w:cs="Times New Roman"/>
          <w:szCs w:val="28"/>
          <w:lang w:eastAsia="ru-RU"/>
        </w:rPr>
        <w:t>общественным делам;</w:t>
      </w:r>
    </w:p>
    <w:p w:rsidR="006349A6" w:rsidRPr="006349A6" w:rsidRDefault="006349A6" w:rsidP="006349A6">
      <w:pPr>
        <w:widowControl w:val="0"/>
        <w:numPr>
          <w:ilvl w:val="0"/>
          <w:numId w:val="23"/>
        </w:numPr>
        <w:shd w:val="clear" w:color="auto" w:fill="FFFFFF"/>
        <w:tabs>
          <w:tab w:val="left" w:pos="426"/>
          <w:tab w:val="left" w:pos="878"/>
          <w:tab w:val="left" w:pos="1134"/>
        </w:tabs>
        <w:autoSpaceDE w:val="0"/>
        <w:autoSpaceDN w:val="0"/>
        <w:adjustRightInd w:val="0"/>
        <w:spacing w:line="276" w:lineRule="auto"/>
        <w:ind w:right="48"/>
        <w:jc w:val="both"/>
        <w:rPr>
          <w:rFonts w:eastAsia="Times New Roman" w:cs="Times New Roman"/>
          <w:szCs w:val="28"/>
          <w:lang w:eastAsia="ru-RU"/>
        </w:rPr>
      </w:pPr>
      <w:r w:rsidRPr="006349A6">
        <w:rPr>
          <w:rFonts w:eastAsia="Times New Roman" w:cs="Times New Roman"/>
          <w:spacing w:val="-10"/>
          <w:szCs w:val="28"/>
          <w:lang w:eastAsia="ru-RU"/>
        </w:rPr>
        <w:t xml:space="preserve">присутствие в группе посторонних лиц без разрешения администрации </w:t>
      </w:r>
      <w:r w:rsidRPr="006349A6">
        <w:rPr>
          <w:rFonts w:eastAsia="Times New Roman" w:cs="Times New Roman"/>
          <w:szCs w:val="28"/>
          <w:lang w:eastAsia="ru-RU"/>
        </w:rPr>
        <w:t>образовательного учреждения;</w:t>
      </w:r>
    </w:p>
    <w:p w:rsidR="006349A6" w:rsidRPr="006349A6" w:rsidRDefault="006349A6" w:rsidP="006349A6">
      <w:pPr>
        <w:widowControl w:val="0"/>
        <w:numPr>
          <w:ilvl w:val="0"/>
          <w:numId w:val="23"/>
        </w:numPr>
        <w:shd w:val="clear" w:color="auto" w:fill="FFFFFF"/>
        <w:tabs>
          <w:tab w:val="left" w:pos="426"/>
          <w:tab w:val="left" w:pos="878"/>
          <w:tab w:val="left" w:pos="1134"/>
        </w:tabs>
        <w:autoSpaceDE w:val="0"/>
        <w:autoSpaceDN w:val="0"/>
        <w:adjustRightInd w:val="0"/>
        <w:spacing w:line="276" w:lineRule="auto"/>
        <w:ind w:right="38"/>
        <w:jc w:val="both"/>
        <w:rPr>
          <w:rFonts w:eastAsia="Times New Roman" w:cs="Times New Roman"/>
          <w:szCs w:val="28"/>
          <w:lang w:eastAsia="ru-RU"/>
        </w:rPr>
      </w:pPr>
      <w:r w:rsidRPr="006349A6">
        <w:rPr>
          <w:rFonts w:eastAsia="Times New Roman" w:cs="Times New Roman"/>
          <w:spacing w:val="-5"/>
          <w:szCs w:val="28"/>
          <w:lang w:eastAsia="ru-RU"/>
        </w:rPr>
        <w:t xml:space="preserve">входить в группу после начала занятий. Таким правом в исключительных </w:t>
      </w:r>
      <w:r w:rsidRPr="006349A6">
        <w:rPr>
          <w:rFonts w:eastAsia="Times New Roman" w:cs="Times New Roman"/>
          <w:spacing w:val="-13"/>
          <w:szCs w:val="28"/>
          <w:lang w:eastAsia="ru-RU"/>
        </w:rPr>
        <w:t>случаях пользуется только руководитель образовательного учреждения.</w:t>
      </w:r>
    </w:p>
    <w:p w:rsidR="006349A6" w:rsidRPr="006349A6" w:rsidRDefault="006349A6" w:rsidP="006349A6">
      <w:pPr>
        <w:shd w:val="clear" w:color="auto" w:fill="FFFFFF"/>
        <w:tabs>
          <w:tab w:val="left" w:pos="173"/>
          <w:tab w:val="left" w:pos="426"/>
        </w:tabs>
        <w:spacing w:line="276" w:lineRule="auto"/>
        <w:jc w:val="both"/>
        <w:rPr>
          <w:rFonts w:eastAsia="Times New Roman" w:cs="Times New Roman"/>
          <w:spacing w:val="-1"/>
          <w:szCs w:val="28"/>
          <w:lang w:eastAsia="ru-RU"/>
        </w:rPr>
      </w:pPr>
      <w:r w:rsidRPr="006349A6">
        <w:rPr>
          <w:rFonts w:eastAsia="Times New Roman" w:cs="Times New Roman"/>
          <w:szCs w:val="28"/>
          <w:lang w:eastAsia="ru-RU"/>
        </w:rPr>
        <w:t>-</w:t>
      </w:r>
      <w:r w:rsidRPr="006349A6">
        <w:rPr>
          <w:rFonts w:eastAsia="Times New Roman" w:cs="Times New Roman"/>
          <w:szCs w:val="28"/>
          <w:lang w:eastAsia="ru-RU"/>
        </w:rPr>
        <w:tab/>
        <w:t xml:space="preserve">делать педагогическим работникам замечания по поводу их работы во время проведения </w:t>
      </w:r>
      <w:r w:rsidRPr="006349A6">
        <w:rPr>
          <w:rFonts w:eastAsia="Times New Roman" w:cs="Times New Roman"/>
          <w:spacing w:val="-1"/>
          <w:szCs w:val="28"/>
          <w:lang w:eastAsia="ru-RU"/>
        </w:rPr>
        <w:t>занятий и в присутствии воспитанников.</w:t>
      </w:r>
    </w:p>
    <w:p w:rsidR="006349A6" w:rsidRPr="006349A6" w:rsidRDefault="006349A6" w:rsidP="006349A6">
      <w:pPr>
        <w:spacing w:line="276" w:lineRule="auto"/>
        <w:ind w:firstLine="708"/>
        <w:jc w:val="both"/>
        <w:rPr>
          <w:rFonts w:eastAsia="MS Mincho"/>
          <w:szCs w:val="28"/>
        </w:rPr>
      </w:pPr>
      <w:r w:rsidRPr="006349A6">
        <w:rPr>
          <w:rFonts w:eastAsia="Times New Roman" w:cs="Times New Roman"/>
          <w:spacing w:val="-1"/>
          <w:szCs w:val="28"/>
          <w:lang w:eastAsia="ru-RU"/>
        </w:rPr>
        <w:t>5.22.</w:t>
      </w:r>
      <w:r w:rsidRPr="006349A6">
        <w:rPr>
          <w:rFonts w:eastAsia="MS Mincho"/>
          <w:szCs w:val="28"/>
        </w:rPr>
        <w:t xml:space="preserve">Заработная плата выплачивается работникам за текущий месяц не реже чем каждые полмесяца в денежной форме. </w:t>
      </w:r>
    </w:p>
    <w:p w:rsidR="006349A6" w:rsidRPr="006349A6" w:rsidRDefault="006349A6" w:rsidP="006349A6">
      <w:pPr>
        <w:spacing w:line="276" w:lineRule="auto"/>
        <w:ind w:firstLine="708"/>
        <w:jc w:val="both"/>
        <w:rPr>
          <w:rFonts w:eastAsia="MS Mincho"/>
          <w:szCs w:val="28"/>
        </w:rPr>
      </w:pPr>
      <w:r w:rsidRPr="006349A6">
        <w:rPr>
          <w:rFonts w:eastAsia="MS Mincho"/>
          <w:szCs w:val="28"/>
        </w:rPr>
        <w:t>Заработная плата работникам выплачивается в следующие сроки: за первую половину месяца (аванс) - 21 числа текущего месяца, за вторую половину месяца (</w:t>
      </w:r>
      <w:r w:rsidRPr="006349A6">
        <w:rPr>
          <w:bCs/>
          <w:iCs/>
          <w:szCs w:val="28"/>
        </w:rPr>
        <w:t>окончательный расчет за месяц</w:t>
      </w:r>
      <w:r w:rsidRPr="006349A6">
        <w:rPr>
          <w:rFonts w:eastAsia="MS Mincho"/>
          <w:szCs w:val="28"/>
        </w:rPr>
        <w:t xml:space="preserve">) - 6 числа следующего месяца. </w:t>
      </w:r>
    </w:p>
    <w:p w:rsidR="006349A6" w:rsidRPr="006349A6" w:rsidRDefault="006349A6" w:rsidP="006349A6">
      <w:pPr>
        <w:spacing w:line="276" w:lineRule="auto"/>
        <w:ind w:firstLine="708"/>
        <w:jc w:val="both"/>
        <w:rPr>
          <w:rFonts w:eastAsia="MS Mincho"/>
          <w:szCs w:val="28"/>
        </w:rPr>
      </w:pPr>
      <w:r w:rsidRPr="006349A6">
        <w:rPr>
          <w:rFonts w:eastAsia="MS Mincho"/>
          <w:szCs w:val="28"/>
        </w:rPr>
        <w:t>При совпадении дня выплаты с выходным или нерабочим праздничным днем  выплата заработной платы производится накануне этого дня.</w:t>
      </w:r>
    </w:p>
    <w:p w:rsidR="006349A6" w:rsidRPr="006349A6" w:rsidRDefault="006349A6" w:rsidP="006349A6">
      <w:pPr>
        <w:shd w:val="clear" w:color="auto" w:fill="FFFFFF"/>
        <w:tabs>
          <w:tab w:val="left" w:pos="173"/>
          <w:tab w:val="left" w:pos="426"/>
        </w:tabs>
        <w:spacing w:line="276" w:lineRule="auto"/>
        <w:ind w:firstLine="567"/>
        <w:jc w:val="both"/>
        <w:rPr>
          <w:color w:val="000000"/>
          <w:szCs w:val="28"/>
        </w:rPr>
      </w:pPr>
      <w:r w:rsidRPr="006349A6">
        <w:rPr>
          <w:color w:val="000000"/>
          <w:szCs w:val="28"/>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6349A6">
        <w:rPr>
          <w:color w:val="000000"/>
          <w:szCs w:val="28"/>
        </w:rPr>
        <w:t>позднее</w:t>
      </w:r>
      <w:proofErr w:type="gramEnd"/>
      <w:r w:rsidRPr="006349A6">
        <w:rPr>
          <w:color w:val="000000"/>
          <w:szCs w:val="28"/>
        </w:rPr>
        <w:t xml:space="preserve"> чем за пятнадцать календарных дней до дня выплаты заработной платы. (Ст. 136 ТК РФ).</w:t>
      </w:r>
    </w:p>
    <w:p w:rsidR="006349A6" w:rsidRPr="006349A6" w:rsidRDefault="006349A6" w:rsidP="006349A6">
      <w:pPr>
        <w:spacing w:line="276" w:lineRule="auto"/>
        <w:ind w:firstLine="708"/>
        <w:jc w:val="both"/>
        <w:rPr>
          <w:color w:val="000000"/>
          <w:szCs w:val="28"/>
        </w:rPr>
      </w:pPr>
      <w:r w:rsidRPr="006349A6">
        <w:rPr>
          <w:color w:val="000000"/>
          <w:szCs w:val="28"/>
        </w:rPr>
        <w:t xml:space="preserve">5.23.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w:t>
      </w:r>
      <w:proofErr w:type="gramStart"/>
      <w:r w:rsidRPr="006349A6">
        <w:rPr>
          <w:color w:val="000000"/>
          <w:szCs w:val="28"/>
        </w:rPr>
        <w:t>сумм</w:t>
      </w:r>
      <w:proofErr w:type="gramEnd"/>
      <w:r w:rsidRPr="006349A6">
        <w:rPr>
          <w:color w:val="000000"/>
          <w:szCs w:val="28"/>
        </w:rPr>
        <w:t xml:space="preserve"> </w:t>
      </w:r>
      <w:r w:rsidRPr="006349A6">
        <w:rPr>
          <w:color w:val="000000"/>
          <w:szCs w:val="28"/>
        </w:rPr>
        <w:lastRenderedPageBreak/>
        <w:t>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(статья 236 ТК РФ).</w:t>
      </w:r>
    </w:p>
    <w:p w:rsidR="006349A6" w:rsidRPr="006349A6" w:rsidRDefault="006349A6" w:rsidP="006349A6">
      <w:pPr>
        <w:shd w:val="clear" w:color="auto" w:fill="FFFFFF"/>
        <w:tabs>
          <w:tab w:val="left" w:pos="426"/>
        </w:tabs>
        <w:spacing w:before="269" w:line="276" w:lineRule="auto"/>
        <w:ind w:firstLine="567"/>
        <w:jc w:val="center"/>
        <w:rPr>
          <w:rFonts w:eastAsia="Times New Roman" w:cs="Times New Roman"/>
          <w:szCs w:val="28"/>
          <w:lang w:eastAsia="ru-RU"/>
        </w:rPr>
      </w:pPr>
      <w:r w:rsidRPr="006349A6">
        <w:rPr>
          <w:rFonts w:eastAsia="Times New Roman" w:cs="Times New Roman"/>
          <w:b/>
          <w:bCs/>
          <w:spacing w:val="-1"/>
          <w:szCs w:val="28"/>
          <w:lang w:eastAsia="ru-RU"/>
        </w:rPr>
        <w:t>6.  Поощрения за успехи в работе.</w:t>
      </w:r>
    </w:p>
    <w:p w:rsidR="006349A6" w:rsidRPr="006349A6" w:rsidRDefault="006349A6" w:rsidP="006349A6">
      <w:pPr>
        <w:shd w:val="clear" w:color="auto" w:fill="FFFFFF"/>
        <w:tabs>
          <w:tab w:val="left" w:pos="426"/>
          <w:tab w:val="left" w:pos="528"/>
        </w:tabs>
        <w:spacing w:line="276" w:lineRule="auto"/>
        <w:ind w:firstLine="567"/>
        <w:jc w:val="both"/>
        <w:rPr>
          <w:szCs w:val="28"/>
        </w:rPr>
      </w:pPr>
      <w:r w:rsidRPr="006349A6">
        <w:rPr>
          <w:rFonts w:eastAsia="Times New Roman" w:cs="Times New Roman"/>
          <w:bCs/>
          <w:spacing w:val="-9"/>
          <w:szCs w:val="28"/>
          <w:lang w:eastAsia="ru-RU"/>
        </w:rPr>
        <w:t xml:space="preserve">6.1. </w:t>
      </w:r>
      <w:r w:rsidRPr="006349A6">
        <w:rPr>
          <w:szCs w:val="28"/>
        </w:rPr>
        <w:t xml:space="preserve">За добросовестный труд, образцовое выполнение трудовых обязанностей, успехи в </w:t>
      </w:r>
      <w:r w:rsidRPr="006349A6">
        <w:rPr>
          <w:spacing w:val="-1"/>
          <w:szCs w:val="28"/>
        </w:rPr>
        <w:t xml:space="preserve">обучении и воспитании воспитанников, новаторство в труде и другие достижения в </w:t>
      </w:r>
      <w:r w:rsidRPr="006349A6">
        <w:rPr>
          <w:szCs w:val="28"/>
        </w:rPr>
        <w:t>работе применяются следующие формы поощрения работников (статья 191 Трудового кодекса Российской Федерации):</w:t>
      </w:r>
    </w:p>
    <w:p w:rsidR="006349A6" w:rsidRPr="006349A6" w:rsidRDefault="006349A6" w:rsidP="006349A6">
      <w:pPr>
        <w:widowControl w:val="0"/>
        <w:numPr>
          <w:ilvl w:val="0"/>
          <w:numId w:val="24"/>
        </w:numPr>
        <w:shd w:val="clear" w:color="auto" w:fill="FFFFFF"/>
        <w:tabs>
          <w:tab w:val="left" w:pos="173"/>
          <w:tab w:val="left" w:pos="426"/>
        </w:tabs>
        <w:autoSpaceDE w:val="0"/>
        <w:autoSpaceDN w:val="0"/>
        <w:adjustRightInd w:val="0"/>
        <w:spacing w:line="276" w:lineRule="auto"/>
        <w:jc w:val="both"/>
        <w:rPr>
          <w:szCs w:val="28"/>
        </w:rPr>
      </w:pPr>
      <w:r w:rsidRPr="006349A6">
        <w:rPr>
          <w:szCs w:val="28"/>
        </w:rPr>
        <w:t>объявление благодарности;</w:t>
      </w:r>
    </w:p>
    <w:p w:rsidR="006349A6" w:rsidRPr="006349A6" w:rsidRDefault="006349A6" w:rsidP="006349A6">
      <w:pPr>
        <w:widowControl w:val="0"/>
        <w:numPr>
          <w:ilvl w:val="0"/>
          <w:numId w:val="24"/>
        </w:numPr>
        <w:shd w:val="clear" w:color="auto" w:fill="FFFFFF"/>
        <w:tabs>
          <w:tab w:val="left" w:pos="173"/>
          <w:tab w:val="left" w:pos="426"/>
        </w:tabs>
        <w:autoSpaceDE w:val="0"/>
        <w:autoSpaceDN w:val="0"/>
        <w:adjustRightInd w:val="0"/>
        <w:spacing w:before="5" w:line="276" w:lineRule="auto"/>
        <w:jc w:val="both"/>
        <w:rPr>
          <w:szCs w:val="28"/>
        </w:rPr>
      </w:pPr>
      <w:r w:rsidRPr="006349A6">
        <w:rPr>
          <w:spacing w:val="-1"/>
          <w:szCs w:val="28"/>
        </w:rPr>
        <w:t>выдача премии;</w:t>
      </w:r>
    </w:p>
    <w:p w:rsidR="006349A6" w:rsidRPr="006349A6" w:rsidRDefault="006349A6" w:rsidP="006349A6">
      <w:pPr>
        <w:widowControl w:val="0"/>
        <w:numPr>
          <w:ilvl w:val="0"/>
          <w:numId w:val="24"/>
        </w:numPr>
        <w:shd w:val="clear" w:color="auto" w:fill="FFFFFF"/>
        <w:tabs>
          <w:tab w:val="left" w:pos="173"/>
          <w:tab w:val="left" w:pos="426"/>
        </w:tabs>
        <w:autoSpaceDE w:val="0"/>
        <w:autoSpaceDN w:val="0"/>
        <w:adjustRightInd w:val="0"/>
        <w:spacing w:line="276" w:lineRule="auto"/>
        <w:jc w:val="both"/>
        <w:rPr>
          <w:szCs w:val="28"/>
        </w:rPr>
      </w:pPr>
      <w:r w:rsidRPr="006349A6">
        <w:rPr>
          <w:szCs w:val="28"/>
        </w:rPr>
        <w:t>награждение ценным подарком;</w:t>
      </w:r>
    </w:p>
    <w:p w:rsidR="006349A6" w:rsidRPr="006349A6" w:rsidRDefault="006349A6" w:rsidP="006349A6">
      <w:pPr>
        <w:widowControl w:val="0"/>
        <w:numPr>
          <w:ilvl w:val="0"/>
          <w:numId w:val="24"/>
        </w:numPr>
        <w:shd w:val="clear" w:color="auto" w:fill="FFFFFF"/>
        <w:tabs>
          <w:tab w:val="left" w:pos="173"/>
          <w:tab w:val="left" w:pos="426"/>
        </w:tabs>
        <w:autoSpaceDE w:val="0"/>
        <w:autoSpaceDN w:val="0"/>
        <w:adjustRightInd w:val="0"/>
        <w:spacing w:line="276" w:lineRule="auto"/>
        <w:jc w:val="both"/>
        <w:rPr>
          <w:szCs w:val="28"/>
        </w:rPr>
      </w:pPr>
      <w:r w:rsidRPr="006349A6">
        <w:rPr>
          <w:spacing w:val="-1"/>
          <w:szCs w:val="28"/>
        </w:rPr>
        <w:t>награждение почетной грамотой;</w:t>
      </w:r>
    </w:p>
    <w:p w:rsidR="006349A6" w:rsidRPr="006349A6" w:rsidRDefault="006349A6" w:rsidP="006349A6">
      <w:pPr>
        <w:widowControl w:val="0"/>
        <w:shd w:val="clear" w:color="auto" w:fill="FFFFFF"/>
        <w:tabs>
          <w:tab w:val="left" w:pos="173"/>
          <w:tab w:val="left" w:pos="426"/>
        </w:tabs>
        <w:autoSpaceDE w:val="0"/>
        <w:autoSpaceDN w:val="0"/>
        <w:adjustRightInd w:val="0"/>
        <w:spacing w:line="276" w:lineRule="auto"/>
        <w:jc w:val="both"/>
        <w:rPr>
          <w:szCs w:val="28"/>
        </w:rPr>
      </w:pPr>
      <w:r w:rsidRPr="006349A6">
        <w:rPr>
          <w:spacing w:val="-1"/>
          <w:szCs w:val="28"/>
        </w:rPr>
        <w:t>- представление к званию лучшего по профессии.</w:t>
      </w:r>
    </w:p>
    <w:p w:rsidR="006349A6" w:rsidRPr="006349A6" w:rsidRDefault="006349A6" w:rsidP="006349A6">
      <w:pPr>
        <w:shd w:val="clear" w:color="auto" w:fill="FFFFFF"/>
        <w:tabs>
          <w:tab w:val="left" w:pos="426"/>
          <w:tab w:val="left" w:pos="528"/>
        </w:tabs>
        <w:spacing w:line="276" w:lineRule="auto"/>
        <w:ind w:firstLine="567"/>
        <w:jc w:val="both"/>
        <w:rPr>
          <w:rFonts w:eastAsia="Times New Roman" w:cs="Times New Roman"/>
          <w:szCs w:val="28"/>
          <w:lang w:eastAsia="ru-RU"/>
        </w:rPr>
      </w:pPr>
      <w:r w:rsidRPr="006349A6">
        <w:rPr>
          <w:rFonts w:eastAsia="Times New Roman" w:cs="Times New Roman"/>
          <w:spacing w:val="-6"/>
          <w:szCs w:val="28"/>
          <w:lang w:eastAsia="ru-RU"/>
        </w:rPr>
        <w:t>6.2.</w:t>
      </w:r>
      <w:r w:rsidRPr="006349A6">
        <w:rPr>
          <w:rFonts w:eastAsia="Times New Roman" w:cs="Times New Roman"/>
          <w:szCs w:val="28"/>
          <w:lang w:eastAsia="ru-RU"/>
        </w:rPr>
        <w:t xml:space="preserve"> В соответствии с ТК РФ поощрения применяются администрацией совместно или по </w:t>
      </w:r>
      <w:r w:rsidRPr="006349A6">
        <w:rPr>
          <w:rFonts w:eastAsia="Times New Roman" w:cs="Times New Roman"/>
          <w:spacing w:val="-1"/>
          <w:szCs w:val="28"/>
          <w:lang w:eastAsia="ru-RU"/>
        </w:rPr>
        <w:t>согласованию с профсоюзным комитетом МДОУ.</w:t>
      </w:r>
    </w:p>
    <w:p w:rsidR="006349A6" w:rsidRPr="006349A6" w:rsidRDefault="006349A6" w:rsidP="006349A6">
      <w:pPr>
        <w:shd w:val="clear" w:color="auto" w:fill="FFFFFF"/>
        <w:tabs>
          <w:tab w:val="left" w:pos="426"/>
          <w:tab w:val="left" w:pos="456"/>
        </w:tabs>
        <w:spacing w:line="276" w:lineRule="auto"/>
        <w:ind w:firstLine="567"/>
        <w:jc w:val="both"/>
        <w:rPr>
          <w:rFonts w:eastAsia="Times New Roman" w:cs="Times New Roman"/>
          <w:szCs w:val="28"/>
          <w:lang w:eastAsia="ru-RU"/>
        </w:rPr>
      </w:pPr>
      <w:r w:rsidRPr="006349A6">
        <w:rPr>
          <w:rFonts w:eastAsia="Times New Roman" w:cs="Times New Roman"/>
          <w:spacing w:val="-8"/>
          <w:szCs w:val="28"/>
          <w:lang w:eastAsia="ru-RU"/>
        </w:rPr>
        <w:t>6.3.</w:t>
      </w:r>
      <w:r w:rsidRPr="006349A6">
        <w:rPr>
          <w:rFonts w:eastAsia="Times New Roman" w:cs="Times New Roman"/>
          <w:szCs w:val="28"/>
          <w:lang w:eastAsia="ru-RU"/>
        </w:rPr>
        <w:t xml:space="preserve"> Поощрения объявляются в приказе по МДОУ, доводятся до </w:t>
      </w:r>
      <w:r w:rsidRPr="006349A6">
        <w:rPr>
          <w:rFonts w:eastAsia="Times New Roman" w:cs="Times New Roman"/>
          <w:spacing w:val="-1"/>
          <w:szCs w:val="28"/>
          <w:lang w:eastAsia="ru-RU"/>
        </w:rPr>
        <w:t>сведения всего коллектива и заносятся в трудовую книжку работника.</w:t>
      </w:r>
    </w:p>
    <w:p w:rsidR="006349A6" w:rsidRPr="006349A6" w:rsidRDefault="006349A6" w:rsidP="006349A6">
      <w:pPr>
        <w:shd w:val="clear" w:color="auto" w:fill="FFFFFF"/>
        <w:tabs>
          <w:tab w:val="left" w:pos="426"/>
          <w:tab w:val="left" w:pos="456"/>
        </w:tabs>
        <w:spacing w:line="276" w:lineRule="auto"/>
        <w:ind w:firstLine="567"/>
        <w:jc w:val="both"/>
        <w:rPr>
          <w:rFonts w:eastAsia="Times New Roman" w:cs="Times New Roman"/>
          <w:szCs w:val="28"/>
          <w:lang w:eastAsia="ru-RU"/>
        </w:rPr>
      </w:pPr>
      <w:r w:rsidRPr="006349A6">
        <w:rPr>
          <w:rFonts w:eastAsia="Times New Roman" w:cs="Times New Roman"/>
          <w:spacing w:val="-8"/>
          <w:szCs w:val="28"/>
          <w:lang w:eastAsia="ru-RU"/>
        </w:rPr>
        <w:t>6.4.</w:t>
      </w:r>
      <w:r w:rsidRPr="006349A6">
        <w:rPr>
          <w:rFonts w:eastAsia="Times New Roman" w:cs="Times New Roman"/>
          <w:szCs w:val="28"/>
          <w:lang w:eastAsia="ru-RU"/>
        </w:rPr>
        <w:t xml:space="preserve"> Работникам, успешно и добросовестно выполняющим свои трудовые обязанности, </w:t>
      </w:r>
      <w:r w:rsidRPr="006349A6">
        <w:rPr>
          <w:rFonts w:eastAsia="Times New Roman" w:cs="Times New Roman"/>
          <w:spacing w:val="-1"/>
          <w:szCs w:val="28"/>
          <w:lang w:eastAsia="ru-RU"/>
        </w:rPr>
        <w:t>предоставляются в первую очередь преимущества и льготы в области социально-культурного и жилищно-бытового обслуживания (путевка в санатории и дома отды</w:t>
      </w:r>
      <w:r w:rsidRPr="006349A6">
        <w:rPr>
          <w:rFonts w:eastAsia="Times New Roman" w:cs="Times New Roman"/>
          <w:spacing w:val="-1"/>
          <w:szCs w:val="28"/>
          <w:lang w:eastAsia="ru-RU"/>
        </w:rPr>
        <w:softHyphen/>
      </w:r>
      <w:r w:rsidRPr="006349A6">
        <w:rPr>
          <w:rFonts w:eastAsia="Times New Roman" w:cs="Times New Roman"/>
          <w:szCs w:val="28"/>
          <w:lang w:eastAsia="ru-RU"/>
        </w:rPr>
        <w:t>ха и т.д.). Таким работникам предоставляется также преимущество при продвиже</w:t>
      </w:r>
      <w:r w:rsidRPr="006349A6">
        <w:rPr>
          <w:rFonts w:eastAsia="Times New Roman" w:cs="Times New Roman"/>
          <w:szCs w:val="28"/>
          <w:lang w:eastAsia="ru-RU"/>
        </w:rPr>
        <w:softHyphen/>
        <w:t>нии по работе.</w:t>
      </w:r>
    </w:p>
    <w:p w:rsidR="006349A6" w:rsidRPr="006349A6" w:rsidRDefault="006349A6" w:rsidP="006349A6">
      <w:pPr>
        <w:shd w:val="clear" w:color="auto" w:fill="FFFFFF"/>
        <w:tabs>
          <w:tab w:val="left" w:pos="426"/>
        </w:tabs>
        <w:spacing w:after="240" w:line="276" w:lineRule="auto"/>
        <w:ind w:firstLine="567"/>
        <w:jc w:val="both"/>
        <w:rPr>
          <w:rFonts w:eastAsia="Times New Roman" w:cs="Times New Roman"/>
          <w:szCs w:val="28"/>
          <w:lang w:eastAsia="ru-RU"/>
        </w:rPr>
      </w:pPr>
      <w:r w:rsidRPr="006349A6">
        <w:rPr>
          <w:rFonts w:eastAsia="Times New Roman" w:cs="Times New Roman"/>
          <w:spacing w:val="-1"/>
          <w:szCs w:val="28"/>
          <w:lang w:eastAsia="ru-RU"/>
        </w:rPr>
        <w:t>6.5. За особые трудовые заслуги работники представляются в вышестоящие органы к по</w:t>
      </w:r>
      <w:r w:rsidRPr="006349A6">
        <w:rPr>
          <w:rFonts w:eastAsia="Times New Roman" w:cs="Times New Roman"/>
          <w:spacing w:val="-1"/>
          <w:szCs w:val="28"/>
          <w:lang w:eastAsia="ru-RU"/>
        </w:rPr>
        <w:softHyphen/>
      </w:r>
      <w:r w:rsidRPr="006349A6">
        <w:rPr>
          <w:rFonts w:eastAsia="Times New Roman" w:cs="Times New Roman"/>
          <w:szCs w:val="28"/>
          <w:lang w:eastAsia="ru-RU"/>
        </w:rPr>
        <w:t>ощрению, к награждению орденами, медалями, почетными грамотами, нагрудными значками и к присвоению почетных званий и др.</w:t>
      </w:r>
    </w:p>
    <w:p w:rsidR="006349A6" w:rsidRPr="006349A6" w:rsidRDefault="006349A6" w:rsidP="006349A6">
      <w:pPr>
        <w:shd w:val="clear" w:color="auto" w:fill="FFFFFF"/>
        <w:tabs>
          <w:tab w:val="left" w:pos="426"/>
        </w:tabs>
        <w:spacing w:line="276" w:lineRule="auto"/>
        <w:ind w:firstLine="567"/>
        <w:jc w:val="center"/>
        <w:rPr>
          <w:rFonts w:eastAsia="Times New Roman" w:cs="Times New Roman"/>
          <w:b/>
          <w:szCs w:val="28"/>
          <w:lang w:eastAsia="ru-RU"/>
        </w:rPr>
      </w:pPr>
      <w:r w:rsidRPr="006349A6">
        <w:rPr>
          <w:rFonts w:eastAsia="Times New Roman" w:cs="Times New Roman"/>
          <w:b/>
          <w:szCs w:val="28"/>
          <w:lang w:eastAsia="ru-RU"/>
        </w:rPr>
        <w:t>7.   Трудовая дисциплина.</w:t>
      </w:r>
    </w:p>
    <w:p w:rsidR="006349A6" w:rsidRPr="006349A6" w:rsidRDefault="006349A6" w:rsidP="006349A6">
      <w:pPr>
        <w:shd w:val="clear" w:color="auto" w:fill="FFFFFF"/>
        <w:tabs>
          <w:tab w:val="left" w:pos="426"/>
        </w:tabs>
        <w:spacing w:before="206" w:line="276" w:lineRule="auto"/>
        <w:ind w:right="24" w:firstLine="567"/>
        <w:jc w:val="both"/>
        <w:rPr>
          <w:rFonts w:eastAsia="Times New Roman" w:cs="Times New Roman"/>
          <w:szCs w:val="28"/>
          <w:lang w:eastAsia="ru-RU"/>
        </w:rPr>
      </w:pPr>
      <w:r w:rsidRPr="006349A6">
        <w:rPr>
          <w:rFonts w:eastAsia="Times New Roman" w:cs="Times New Roman"/>
          <w:spacing w:val="-8"/>
          <w:szCs w:val="28"/>
          <w:lang w:eastAsia="ru-RU"/>
        </w:rPr>
        <w:t>7.1.</w:t>
      </w:r>
      <w:r w:rsidRPr="006349A6">
        <w:rPr>
          <w:rFonts w:eastAsia="Times New Roman" w:cs="Times New Roman"/>
          <w:szCs w:val="28"/>
          <w:lang w:eastAsia="ru-RU"/>
        </w:rPr>
        <w:t xml:space="preserve"> Работники МДОУ обязаны подчиняться администрации, вы</w:t>
      </w:r>
      <w:r w:rsidRPr="006349A6">
        <w:rPr>
          <w:rFonts w:eastAsia="Times New Roman" w:cs="Times New Roman"/>
          <w:szCs w:val="28"/>
          <w:lang w:eastAsia="ru-RU"/>
        </w:rPr>
        <w:softHyphen/>
      </w:r>
      <w:r w:rsidRPr="006349A6">
        <w:rPr>
          <w:rFonts w:eastAsia="Times New Roman" w:cs="Times New Roman"/>
          <w:spacing w:val="-1"/>
          <w:szCs w:val="28"/>
          <w:lang w:eastAsia="ru-RU"/>
        </w:rPr>
        <w:t>полнять ее указания, связанные с трудовой деятельностью, а также приказы и пред</w:t>
      </w:r>
      <w:r w:rsidRPr="006349A6">
        <w:rPr>
          <w:rFonts w:eastAsia="Times New Roman" w:cs="Times New Roman"/>
          <w:spacing w:val="-1"/>
          <w:szCs w:val="28"/>
          <w:lang w:eastAsia="ru-RU"/>
        </w:rPr>
        <w:softHyphen/>
      </w:r>
      <w:r w:rsidRPr="006349A6">
        <w:rPr>
          <w:rFonts w:eastAsia="Times New Roman" w:cs="Times New Roman"/>
          <w:szCs w:val="28"/>
          <w:lang w:eastAsia="ru-RU"/>
        </w:rPr>
        <w:t>писания, доводимые с помощью служебных инструкций или объявлений.</w:t>
      </w:r>
    </w:p>
    <w:p w:rsidR="006349A6" w:rsidRPr="006349A6" w:rsidRDefault="006349A6" w:rsidP="006349A6">
      <w:pPr>
        <w:shd w:val="clear" w:color="auto" w:fill="FFFFFF"/>
        <w:tabs>
          <w:tab w:val="left" w:pos="426"/>
          <w:tab w:val="left" w:pos="744"/>
        </w:tabs>
        <w:spacing w:line="276" w:lineRule="auto"/>
        <w:ind w:right="34" w:firstLine="567"/>
        <w:jc w:val="both"/>
        <w:rPr>
          <w:rFonts w:eastAsia="Times New Roman" w:cs="Times New Roman"/>
          <w:szCs w:val="28"/>
          <w:lang w:eastAsia="ru-RU"/>
        </w:rPr>
      </w:pPr>
      <w:r w:rsidRPr="006349A6">
        <w:rPr>
          <w:rFonts w:eastAsia="Times New Roman" w:cs="Times New Roman"/>
          <w:spacing w:val="-8"/>
          <w:szCs w:val="28"/>
          <w:lang w:eastAsia="ru-RU"/>
        </w:rPr>
        <w:t>7.2.</w:t>
      </w:r>
      <w:r w:rsidRPr="006349A6">
        <w:rPr>
          <w:rFonts w:eastAsia="Times New Roman" w:cs="Times New Roman"/>
          <w:szCs w:val="28"/>
          <w:lang w:eastAsia="ru-RU"/>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w:t>
      </w:r>
      <w:r w:rsidRPr="006349A6">
        <w:rPr>
          <w:rFonts w:eastAsia="Times New Roman" w:cs="Times New Roman"/>
          <w:szCs w:val="28"/>
          <w:lang w:eastAsia="ru-RU"/>
        </w:rPr>
        <w:softHyphen/>
        <w:t>нальную этику.</w:t>
      </w:r>
    </w:p>
    <w:p w:rsidR="006349A6" w:rsidRPr="006349A6" w:rsidRDefault="006349A6" w:rsidP="006349A6">
      <w:pPr>
        <w:shd w:val="clear" w:color="auto" w:fill="FFFFFF"/>
        <w:tabs>
          <w:tab w:val="left" w:pos="426"/>
        </w:tabs>
        <w:spacing w:line="276" w:lineRule="auto"/>
        <w:ind w:right="48" w:firstLine="567"/>
        <w:jc w:val="both"/>
        <w:rPr>
          <w:rFonts w:eastAsia="Times New Roman" w:cs="Times New Roman"/>
          <w:szCs w:val="28"/>
          <w:lang w:eastAsia="ru-RU"/>
        </w:rPr>
      </w:pPr>
      <w:r w:rsidRPr="006349A6">
        <w:rPr>
          <w:rFonts w:eastAsia="Times New Roman" w:cs="Times New Roman"/>
          <w:spacing w:val="-8"/>
          <w:szCs w:val="28"/>
          <w:lang w:eastAsia="ru-RU"/>
        </w:rPr>
        <w:lastRenderedPageBreak/>
        <w:t>7.3.</w:t>
      </w:r>
      <w:r w:rsidRPr="006349A6">
        <w:rPr>
          <w:rFonts w:eastAsia="Times New Roman" w:cs="Times New Roman"/>
          <w:szCs w:val="28"/>
          <w:lang w:eastAsia="ru-RU"/>
        </w:rPr>
        <w:tab/>
      </w:r>
      <w:r w:rsidRPr="006349A6">
        <w:rPr>
          <w:rFonts w:eastAsia="Times New Roman" w:cs="Times New Roman"/>
          <w:spacing w:val="-1"/>
          <w:szCs w:val="28"/>
          <w:lang w:eastAsia="ru-RU"/>
        </w:rPr>
        <w:t>За нарушение трудовой дисциплины, т.е. неисполнение или ненадлежащее исполне</w:t>
      </w:r>
      <w:r w:rsidRPr="006349A6">
        <w:rPr>
          <w:rFonts w:eastAsia="Times New Roman" w:cs="Times New Roman"/>
          <w:spacing w:val="-1"/>
          <w:szCs w:val="28"/>
          <w:lang w:eastAsia="ru-RU"/>
        </w:rPr>
        <w:softHyphen/>
      </w:r>
      <w:r w:rsidRPr="006349A6">
        <w:rPr>
          <w:rFonts w:eastAsia="Times New Roman" w:cs="Times New Roman"/>
          <w:szCs w:val="28"/>
          <w:lang w:eastAsia="ru-RU"/>
        </w:rPr>
        <w:t xml:space="preserve">ние по вине работника возложенных на него трудовых обязанностей (документы, </w:t>
      </w:r>
      <w:r w:rsidRPr="006349A6">
        <w:rPr>
          <w:rFonts w:eastAsia="Times New Roman" w:cs="Times New Roman"/>
          <w:spacing w:val="-1"/>
          <w:szCs w:val="28"/>
          <w:lang w:eastAsia="ru-RU"/>
        </w:rPr>
        <w:t xml:space="preserve">устанавливающие трудовые обязанности работников МДОУ, перечислены выше), администрация вправе применить следующие дисциплинарные </w:t>
      </w:r>
      <w:r w:rsidRPr="006349A6">
        <w:rPr>
          <w:rFonts w:eastAsia="Times New Roman" w:cs="Times New Roman"/>
          <w:szCs w:val="28"/>
          <w:lang w:eastAsia="ru-RU"/>
        </w:rPr>
        <w:t>взыскания (ст. 192 ТК РФ):</w:t>
      </w:r>
    </w:p>
    <w:p w:rsidR="006349A6" w:rsidRPr="006349A6" w:rsidRDefault="006349A6" w:rsidP="006349A6">
      <w:pPr>
        <w:shd w:val="clear" w:color="auto" w:fill="FFFFFF"/>
        <w:tabs>
          <w:tab w:val="left" w:pos="426"/>
        </w:tabs>
        <w:spacing w:line="276" w:lineRule="auto"/>
        <w:ind w:right="5069" w:firstLine="567"/>
        <w:jc w:val="both"/>
        <w:rPr>
          <w:rFonts w:eastAsia="Times New Roman" w:cs="Times New Roman"/>
          <w:szCs w:val="28"/>
          <w:lang w:eastAsia="ru-RU"/>
        </w:rPr>
      </w:pPr>
      <w:r w:rsidRPr="006349A6">
        <w:rPr>
          <w:rFonts w:eastAsia="Times New Roman" w:cs="Times New Roman"/>
          <w:szCs w:val="28"/>
          <w:lang w:eastAsia="ru-RU"/>
        </w:rPr>
        <w:t xml:space="preserve">- замечание; </w:t>
      </w:r>
    </w:p>
    <w:p w:rsidR="006349A6" w:rsidRPr="006349A6" w:rsidRDefault="006349A6" w:rsidP="006349A6">
      <w:pPr>
        <w:shd w:val="clear" w:color="auto" w:fill="FFFFFF"/>
        <w:tabs>
          <w:tab w:val="left" w:pos="426"/>
        </w:tabs>
        <w:spacing w:line="276" w:lineRule="auto"/>
        <w:ind w:right="5069" w:firstLine="567"/>
        <w:jc w:val="both"/>
        <w:rPr>
          <w:rFonts w:eastAsia="Times New Roman" w:cs="Times New Roman"/>
          <w:szCs w:val="28"/>
          <w:lang w:eastAsia="ru-RU"/>
        </w:rPr>
      </w:pPr>
      <w:r w:rsidRPr="006349A6">
        <w:rPr>
          <w:rFonts w:eastAsia="Times New Roman" w:cs="Times New Roman"/>
          <w:szCs w:val="28"/>
          <w:lang w:eastAsia="ru-RU"/>
        </w:rPr>
        <w:t xml:space="preserve">-выговор; </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pacing w:val="-1"/>
          <w:szCs w:val="28"/>
          <w:lang w:eastAsia="ru-RU"/>
        </w:rPr>
      </w:pPr>
      <w:r w:rsidRPr="006349A6">
        <w:rPr>
          <w:rFonts w:eastAsia="Times New Roman" w:cs="Times New Roman"/>
          <w:spacing w:val="-1"/>
          <w:szCs w:val="28"/>
          <w:lang w:eastAsia="ru-RU"/>
        </w:rPr>
        <w:t>-увольнение (ст.81п.5,6,7,8,9,10,11).</w:t>
      </w:r>
    </w:p>
    <w:p w:rsidR="006349A6" w:rsidRPr="006349A6" w:rsidRDefault="006349A6" w:rsidP="006349A6">
      <w:pPr>
        <w:shd w:val="clear" w:color="auto" w:fill="FFFFFF"/>
        <w:tabs>
          <w:tab w:val="left" w:pos="426"/>
        </w:tabs>
        <w:spacing w:line="276" w:lineRule="auto"/>
        <w:ind w:firstLine="567"/>
        <w:jc w:val="both"/>
        <w:rPr>
          <w:rFonts w:eastAsia="Calibri" w:cs="Times New Roman"/>
          <w:spacing w:val="-1"/>
          <w:szCs w:val="28"/>
        </w:rPr>
      </w:pPr>
      <w:r w:rsidRPr="006349A6">
        <w:rPr>
          <w:rFonts w:eastAsia="Times New Roman" w:cs="Times New Roman"/>
          <w:spacing w:val="-1"/>
          <w:szCs w:val="28"/>
          <w:lang w:eastAsia="ru-RU"/>
        </w:rPr>
        <w:t xml:space="preserve">7.4. </w:t>
      </w:r>
      <w:r w:rsidRPr="006349A6">
        <w:rPr>
          <w:rFonts w:eastAsia="Calibri" w:cs="Times New Roman"/>
          <w:spacing w:val="-1"/>
          <w:szCs w:val="28"/>
        </w:rPr>
        <w:t xml:space="preserve">В соответствии с </w:t>
      </w:r>
      <w:r w:rsidRPr="006349A6">
        <w:rPr>
          <w:rFonts w:eastAsia="Calibri" w:cs="Times New Roman"/>
          <w:szCs w:val="28"/>
        </w:rPr>
        <w:t xml:space="preserve">Федеральным  законом от 29.12.2012 №273-ФЗ «Об образовании в Российской Федерации», </w:t>
      </w:r>
      <w:r w:rsidRPr="006349A6">
        <w:rPr>
          <w:rFonts w:eastAsia="Calibri" w:cs="Times New Roman"/>
          <w:spacing w:val="-1"/>
          <w:szCs w:val="28"/>
        </w:rPr>
        <w:t>помимо оснований прекращения трудового договора по инициативе администрации, предусмотренных законодательством РФ о труде,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(контракта) являются:</w:t>
      </w:r>
    </w:p>
    <w:p w:rsidR="006349A6" w:rsidRPr="006349A6" w:rsidRDefault="006349A6" w:rsidP="006349A6">
      <w:pPr>
        <w:shd w:val="clear" w:color="auto" w:fill="FFFFFF"/>
        <w:tabs>
          <w:tab w:val="left" w:pos="426"/>
        </w:tabs>
        <w:spacing w:line="276" w:lineRule="auto"/>
        <w:ind w:firstLine="567"/>
        <w:jc w:val="both"/>
        <w:rPr>
          <w:rFonts w:eastAsia="Calibri" w:cs="Times New Roman"/>
          <w:spacing w:val="-1"/>
          <w:szCs w:val="28"/>
        </w:rPr>
      </w:pPr>
      <w:r w:rsidRPr="006349A6">
        <w:rPr>
          <w:rFonts w:eastAsia="Calibri" w:cs="Times New Roman"/>
          <w:spacing w:val="-1"/>
          <w:szCs w:val="28"/>
        </w:rPr>
        <w:t xml:space="preserve">  -повторное в течение одного года грубое нарушение устава образовательного учреждения;</w:t>
      </w:r>
    </w:p>
    <w:p w:rsidR="006349A6" w:rsidRPr="006349A6" w:rsidRDefault="006349A6" w:rsidP="006349A6">
      <w:pPr>
        <w:shd w:val="clear" w:color="auto" w:fill="FFFFFF"/>
        <w:tabs>
          <w:tab w:val="left" w:pos="426"/>
        </w:tabs>
        <w:spacing w:line="276" w:lineRule="auto"/>
        <w:ind w:firstLine="567"/>
        <w:jc w:val="both"/>
        <w:rPr>
          <w:rFonts w:eastAsia="Calibri" w:cs="Times New Roman"/>
          <w:spacing w:val="-1"/>
          <w:szCs w:val="28"/>
        </w:rPr>
      </w:pPr>
      <w:r w:rsidRPr="006349A6">
        <w:rPr>
          <w:rFonts w:eastAsia="Calibri" w:cs="Times New Roman"/>
          <w:spacing w:val="-1"/>
          <w:szCs w:val="28"/>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6349A6" w:rsidRPr="006349A6" w:rsidRDefault="006349A6" w:rsidP="006349A6">
      <w:pPr>
        <w:shd w:val="clear" w:color="auto" w:fill="FFFFFF"/>
        <w:tabs>
          <w:tab w:val="left" w:pos="426"/>
        </w:tabs>
        <w:spacing w:line="276" w:lineRule="auto"/>
        <w:ind w:firstLine="567"/>
        <w:jc w:val="both"/>
        <w:rPr>
          <w:rFonts w:eastAsia="Calibri" w:cs="Times New Roman"/>
          <w:spacing w:val="-1"/>
          <w:szCs w:val="28"/>
        </w:rPr>
      </w:pPr>
      <w:r w:rsidRPr="006349A6">
        <w:rPr>
          <w:rFonts w:eastAsia="Calibri" w:cs="Times New Roman"/>
          <w:spacing w:val="-1"/>
          <w:szCs w:val="28"/>
        </w:rPr>
        <w:t xml:space="preserve">  -появление на работе в состоянии алкогольного, наркотического или токсического опьянения.</w:t>
      </w:r>
    </w:p>
    <w:p w:rsidR="006349A6" w:rsidRPr="006349A6" w:rsidRDefault="006349A6" w:rsidP="006349A6">
      <w:pPr>
        <w:shd w:val="clear" w:color="auto" w:fill="FFFFFF"/>
        <w:tabs>
          <w:tab w:val="left" w:pos="426"/>
        </w:tabs>
        <w:spacing w:line="276" w:lineRule="auto"/>
        <w:jc w:val="both"/>
        <w:rPr>
          <w:rFonts w:eastAsia="Calibri" w:cs="Times New Roman"/>
          <w:spacing w:val="-1"/>
          <w:szCs w:val="28"/>
        </w:rPr>
      </w:pPr>
      <w:r w:rsidRPr="006349A6">
        <w:rPr>
          <w:rFonts w:eastAsia="Calibri" w:cs="Times New Roman"/>
          <w:spacing w:val="-1"/>
          <w:szCs w:val="28"/>
        </w:rPr>
        <w:tab/>
        <w:t xml:space="preserve"> Увольнение по настоящим основаниям может осуществляться администрацией без согласия профсоюза.</w:t>
      </w:r>
    </w:p>
    <w:p w:rsidR="006349A6" w:rsidRPr="006349A6" w:rsidRDefault="006349A6" w:rsidP="006349A6">
      <w:pPr>
        <w:shd w:val="clear" w:color="auto" w:fill="FFFFFF"/>
        <w:tabs>
          <w:tab w:val="left" w:pos="426"/>
        </w:tabs>
        <w:spacing w:line="276" w:lineRule="auto"/>
        <w:ind w:firstLine="567"/>
        <w:jc w:val="both"/>
        <w:rPr>
          <w:rFonts w:eastAsia="Times New Roman" w:cs="Times New Roman"/>
          <w:szCs w:val="28"/>
          <w:lang w:eastAsia="ru-RU"/>
        </w:rPr>
      </w:pPr>
      <w:r w:rsidRPr="006349A6">
        <w:rPr>
          <w:rFonts w:eastAsia="Times New Roman" w:cs="Times New Roman"/>
          <w:spacing w:val="-9"/>
          <w:szCs w:val="28"/>
          <w:lang w:eastAsia="ru-RU"/>
        </w:rPr>
        <w:t>7.5.</w:t>
      </w:r>
      <w:r w:rsidRPr="006349A6">
        <w:rPr>
          <w:rFonts w:eastAsia="Times New Roman" w:cs="Times New Roman"/>
          <w:szCs w:val="28"/>
          <w:lang w:eastAsia="ru-RU"/>
        </w:rPr>
        <w:t xml:space="preserve"> За один дисциплинарный проступок может быть применено только одно дисципли</w:t>
      </w:r>
      <w:r w:rsidRPr="006349A6">
        <w:rPr>
          <w:rFonts w:eastAsia="Times New Roman" w:cs="Times New Roman"/>
          <w:szCs w:val="28"/>
          <w:lang w:eastAsia="ru-RU"/>
        </w:rPr>
        <w:softHyphen/>
        <w:t xml:space="preserve">нарное  взыскание. </w:t>
      </w:r>
    </w:p>
    <w:p w:rsidR="006349A6" w:rsidRPr="006349A6" w:rsidRDefault="006349A6" w:rsidP="006349A6">
      <w:pPr>
        <w:shd w:val="clear" w:color="auto" w:fill="FFFFFF"/>
        <w:tabs>
          <w:tab w:val="left" w:pos="426"/>
        </w:tabs>
        <w:spacing w:line="276" w:lineRule="auto"/>
        <w:ind w:right="144" w:firstLine="567"/>
        <w:jc w:val="both"/>
        <w:rPr>
          <w:rFonts w:eastAsia="Times New Roman" w:cs="Times New Roman"/>
          <w:szCs w:val="28"/>
          <w:lang w:eastAsia="ru-RU"/>
        </w:rPr>
      </w:pPr>
      <w:r w:rsidRPr="006349A6">
        <w:rPr>
          <w:rFonts w:eastAsia="Times New Roman" w:cs="Times New Roman"/>
          <w:spacing w:val="-9"/>
          <w:szCs w:val="28"/>
          <w:lang w:eastAsia="ru-RU"/>
        </w:rPr>
        <w:t>7.6.</w:t>
      </w:r>
      <w:r w:rsidRPr="006349A6">
        <w:rPr>
          <w:rFonts w:eastAsia="Times New Roman" w:cs="Times New Roman"/>
          <w:szCs w:val="28"/>
          <w:lang w:eastAsia="ru-RU"/>
        </w:rPr>
        <w:t xml:space="preserve"> Применение мер дисциплинарного взыскания, не предусмотренных законом - за</w:t>
      </w:r>
      <w:r w:rsidRPr="006349A6">
        <w:rPr>
          <w:rFonts w:eastAsia="Times New Roman" w:cs="Times New Roman"/>
          <w:szCs w:val="28"/>
          <w:lang w:eastAsia="ru-RU"/>
        </w:rPr>
        <w:softHyphen/>
        <w:t>прещается.</w:t>
      </w:r>
    </w:p>
    <w:p w:rsidR="006349A6" w:rsidRPr="006349A6" w:rsidRDefault="006349A6" w:rsidP="006349A6">
      <w:pPr>
        <w:shd w:val="clear" w:color="auto" w:fill="FFFFFF"/>
        <w:tabs>
          <w:tab w:val="left" w:pos="426"/>
          <w:tab w:val="left" w:pos="562"/>
        </w:tabs>
        <w:spacing w:line="276" w:lineRule="auto"/>
        <w:ind w:right="149" w:firstLine="567"/>
        <w:jc w:val="both"/>
        <w:rPr>
          <w:rFonts w:eastAsia="Times New Roman" w:cs="Times New Roman"/>
          <w:szCs w:val="28"/>
          <w:lang w:eastAsia="ru-RU"/>
        </w:rPr>
      </w:pPr>
      <w:r w:rsidRPr="006349A6">
        <w:rPr>
          <w:rFonts w:eastAsia="Times New Roman" w:cs="Times New Roman"/>
          <w:spacing w:val="-11"/>
          <w:szCs w:val="28"/>
          <w:lang w:eastAsia="ru-RU"/>
        </w:rPr>
        <w:t>7.7.</w:t>
      </w:r>
      <w:r w:rsidRPr="006349A6">
        <w:rPr>
          <w:rFonts w:eastAsia="Times New Roman" w:cs="Times New Roman"/>
          <w:spacing w:val="-1"/>
          <w:szCs w:val="28"/>
          <w:lang w:eastAsia="ru-RU"/>
        </w:rPr>
        <w:t xml:space="preserve">Взыскание должно быть наложено администрацией МДОУ в </w:t>
      </w:r>
      <w:r w:rsidRPr="006349A6">
        <w:rPr>
          <w:rFonts w:eastAsia="Times New Roman" w:cs="Times New Roman"/>
          <w:szCs w:val="28"/>
          <w:lang w:eastAsia="ru-RU"/>
        </w:rPr>
        <w:t>соответствии с Уставом учреждения.</w:t>
      </w:r>
    </w:p>
    <w:p w:rsidR="006349A6" w:rsidRPr="006349A6" w:rsidRDefault="006349A6" w:rsidP="006349A6">
      <w:pPr>
        <w:shd w:val="clear" w:color="auto" w:fill="FFFFFF"/>
        <w:tabs>
          <w:tab w:val="left" w:pos="426"/>
        </w:tabs>
        <w:spacing w:line="276" w:lineRule="auto"/>
        <w:ind w:right="154" w:firstLine="567"/>
        <w:jc w:val="both"/>
        <w:rPr>
          <w:szCs w:val="28"/>
        </w:rPr>
      </w:pPr>
      <w:r w:rsidRPr="006349A6">
        <w:rPr>
          <w:rFonts w:eastAsia="Times New Roman" w:cs="Times New Roman"/>
          <w:szCs w:val="28"/>
          <w:lang w:eastAsia="ru-RU"/>
        </w:rPr>
        <w:t xml:space="preserve">7.7.1. </w:t>
      </w:r>
      <w:r w:rsidRPr="006349A6">
        <w:rPr>
          <w:szCs w:val="28"/>
        </w:rPr>
        <w:t>Работники, избранные в состав профсоюзных органов и не освобожденные от про</w:t>
      </w:r>
      <w:r w:rsidRPr="006349A6">
        <w:rPr>
          <w:szCs w:val="28"/>
        </w:rPr>
        <w:softHyphen/>
        <w:t>изводственной деятельности, не могут быть подвергнуты дисциплинарному взыска</w:t>
      </w:r>
      <w:r w:rsidRPr="006349A6">
        <w:rPr>
          <w:szCs w:val="28"/>
        </w:rPr>
        <w:softHyphen/>
      </w:r>
      <w:r w:rsidRPr="006349A6">
        <w:rPr>
          <w:spacing w:val="-1"/>
          <w:szCs w:val="28"/>
        </w:rPr>
        <w:t>нию без предварительного согласия профсоюзного органа, членами которого они являются, а руководители выборных профсоюзных органов в учреждении, профор</w:t>
      </w:r>
      <w:r w:rsidRPr="006349A6">
        <w:rPr>
          <w:spacing w:val="-1"/>
          <w:szCs w:val="28"/>
        </w:rPr>
        <w:softHyphen/>
      </w:r>
      <w:r w:rsidRPr="006349A6">
        <w:rPr>
          <w:szCs w:val="28"/>
        </w:rPr>
        <w:t>ганизаторы - органа соответствующего объединения профсоюзов в соответствии с ТК РФ.</w:t>
      </w:r>
    </w:p>
    <w:p w:rsidR="006349A6" w:rsidRPr="006349A6" w:rsidRDefault="006349A6" w:rsidP="006349A6">
      <w:pPr>
        <w:shd w:val="clear" w:color="auto" w:fill="FFFFFF"/>
        <w:tabs>
          <w:tab w:val="left" w:pos="426"/>
        </w:tabs>
        <w:spacing w:line="276" w:lineRule="auto"/>
        <w:ind w:right="154" w:firstLine="567"/>
        <w:jc w:val="both"/>
        <w:rPr>
          <w:rFonts w:eastAsia="Times New Roman" w:cs="Times New Roman"/>
          <w:szCs w:val="28"/>
          <w:lang w:eastAsia="ru-RU"/>
        </w:rPr>
      </w:pPr>
      <w:r w:rsidRPr="006349A6">
        <w:rPr>
          <w:rFonts w:eastAsia="Times New Roman" w:cs="Times New Roman"/>
          <w:szCs w:val="28"/>
          <w:lang w:eastAsia="ru-RU"/>
        </w:rPr>
        <w:t>7.7.2. Представители профсоюзов, их объединений, органов общественной са</w:t>
      </w:r>
      <w:r w:rsidRPr="006349A6">
        <w:rPr>
          <w:rFonts w:eastAsia="Times New Roman" w:cs="Times New Roman"/>
          <w:szCs w:val="28"/>
          <w:lang w:eastAsia="ru-RU"/>
        </w:rPr>
        <w:softHyphen/>
        <w:t xml:space="preserve">модеятельности, участвующие в коллективных переговорах, в период их ведения не </w:t>
      </w:r>
      <w:r w:rsidRPr="006349A6">
        <w:rPr>
          <w:rFonts w:eastAsia="Times New Roman" w:cs="Times New Roman"/>
          <w:spacing w:val="-1"/>
          <w:szCs w:val="28"/>
          <w:lang w:eastAsia="ru-RU"/>
        </w:rPr>
        <w:t xml:space="preserve">могут быть без предварительного </w:t>
      </w:r>
      <w:r w:rsidRPr="006349A6">
        <w:rPr>
          <w:rFonts w:eastAsia="Times New Roman" w:cs="Times New Roman"/>
          <w:spacing w:val="-1"/>
          <w:szCs w:val="28"/>
          <w:lang w:eastAsia="ru-RU"/>
        </w:rPr>
        <w:lastRenderedPageBreak/>
        <w:t xml:space="preserve">согласия уполномочившего их органа подвергнуты </w:t>
      </w:r>
      <w:r w:rsidRPr="006349A6">
        <w:rPr>
          <w:rFonts w:eastAsia="Times New Roman" w:cs="Times New Roman"/>
          <w:szCs w:val="28"/>
          <w:lang w:eastAsia="ru-RU"/>
        </w:rPr>
        <w:t>дисциплинарному взысканию.</w:t>
      </w:r>
    </w:p>
    <w:p w:rsidR="006349A6" w:rsidRPr="006349A6" w:rsidRDefault="006349A6" w:rsidP="006349A6">
      <w:pPr>
        <w:shd w:val="clear" w:color="auto" w:fill="FFFFFF"/>
        <w:tabs>
          <w:tab w:val="left" w:pos="426"/>
        </w:tabs>
        <w:spacing w:before="10" w:line="276" w:lineRule="auto"/>
        <w:ind w:right="10" w:firstLine="567"/>
        <w:jc w:val="both"/>
        <w:rPr>
          <w:rFonts w:eastAsia="Times New Roman" w:cs="Times New Roman"/>
          <w:szCs w:val="28"/>
          <w:lang w:eastAsia="ru-RU"/>
        </w:rPr>
      </w:pPr>
      <w:r w:rsidRPr="006349A6">
        <w:rPr>
          <w:rFonts w:eastAsia="Times New Roman" w:cs="Times New Roman"/>
          <w:szCs w:val="28"/>
          <w:lang w:eastAsia="ru-RU"/>
        </w:rPr>
        <w:t>7.8. Дисциплинарное взыскание должно быть наложено в пределах сроков, установлен</w:t>
      </w:r>
      <w:r w:rsidRPr="006349A6">
        <w:rPr>
          <w:rFonts w:eastAsia="Times New Roman" w:cs="Times New Roman"/>
          <w:szCs w:val="28"/>
          <w:lang w:eastAsia="ru-RU"/>
        </w:rPr>
        <w:softHyphen/>
        <w:t>ных законом.</w:t>
      </w:r>
    </w:p>
    <w:p w:rsidR="006349A6" w:rsidRPr="006349A6" w:rsidRDefault="006349A6" w:rsidP="006349A6">
      <w:pPr>
        <w:shd w:val="clear" w:color="auto" w:fill="FFFFFF"/>
        <w:tabs>
          <w:tab w:val="left" w:pos="426"/>
          <w:tab w:val="left" w:pos="730"/>
        </w:tabs>
        <w:spacing w:before="10" w:line="276" w:lineRule="auto"/>
        <w:ind w:right="14" w:firstLine="567"/>
        <w:jc w:val="both"/>
        <w:rPr>
          <w:rFonts w:eastAsia="Times New Roman" w:cs="Times New Roman"/>
          <w:szCs w:val="28"/>
          <w:lang w:eastAsia="ru-RU"/>
        </w:rPr>
      </w:pPr>
      <w:r w:rsidRPr="006349A6">
        <w:rPr>
          <w:rFonts w:eastAsia="Times New Roman" w:cs="Times New Roman"/>
          <w:spacing w:val="-5"/>
          <w:szCs w:val="28"/>
          <w:lang w:eastAsia="ru-RU"/>
        </w:rPr>
        <w:t>7.8.1.</w:t>
      </w:r>
      <w:r w:rsidRPr="006349A6">
        <w:rPr>
          <w:rFonts w:eastAsia="Times New Roman" w:cs="Times New Roman"/>
          <w:szCs w:val="28"/>
          <w:lang w:eastAsia="ru-RU"/>
        </w:rPr>
        <w:t>Дисциплинарное взыскание применяется непосредственно за обнаружением про</w:t>
      </w:r>
      <w:r w:rsidRPr="006349A6">
        <w:rPr>
          <w:rFonts w:eastAsia="Times New Roman" w:cs="Times New Roman"/>
          <w:szCs w:val="28"/>
          <w:lang w:eastAsia="ru-RU"/>
        </w:rPr>
        <w:softHyphen/>
        <w:t>ступка, но не позднее одного месяца со дня его обнаружения, не считая времени бо</w:t>
      </w:r>
      <w:r w:rsidRPr="006349A6">
        <w:rPr>
          <w:rFonts w:eastAsia="Times New Roman" w:cs="Times New Roman"/>
          <w:szCs w:val="28"/>
          <w:lang w:eastAsia="ru-RU"/>
        </w:rPr>
        <w:softHyphen/>
        <w:t>лезни работника или пребывания его в отпуске.</w:t>
      </w:r>
    </w:p>
    <w:p w:rsidR="006349A6" w:rsidRPr="006349A6" w:rsidRDefault="006349A6" w:rsidP="006349A6">
      <w:pPr>
        <w:shd w:val="clear" w:color="auto" w:fill="FFFFFF"/>
        <w:tabs>
          <w:tab w:val="left" w:pos="426"/>
          <w:tab w:val="left" w:pos="730"/>
        </w:tabs>
        <w:spacing w:line="276" w:lineRule="auto"/>
        <w:ind w:right="14" w:firstLine="567"/>
        <w:jc w:val="both"/>
        <w:rPr>
          <w:rFonts w:eastAsia="Times New Roman" w:cs="Times New Roman"/>
          <w:szCs w:val="28"/>
          <w:lang w:eastAsia="ru-RU"/>
        </w:rPr>
      </w:pPr>
      <w:r w:rsidRPr="006349A6">
        <w:rPr>
          <w:rFonts w:eastAsia="Times New Roman" w:cs="Times New Roman"/>
          <w:szCs w:val="28"/>
          <w:lang w:eastAsia="ru-RU"/>
        </w:rPr>
        <w:t xml:space="preserve"> Взыскание не может быть примене</w:t>
      </w:r>
      <w:r w:rsidRPr="006349A6">
        <w:rPr>
          <w:rFonts w:eastAsia="Times New Roman" w:cs="Times New Roman"/>
          <w:szCs w:val="28"/>
          <w:lang w:eastAsia="ru-RU"/>
        </w:rPr>
        <w:softHyphen/>
        <w:t>но  позднее шести месяцев со дня совершения проступка. В указанное время не включается время производства по уголовному делу.</w:t>
      </w:r>
    </w:p>
    <w:p w:rsidR="006349A6" w:rsidRPr="006349A6" w:rsidRDefault="006349A6" w:rsidP="006349A6">
      <w:pPr>
        <w:shd w:val="clear" w:color="auto" w:fill="FFFFFF"/>
        <w:tabs>
          <w:tab w:val="left" w:pos="426"/>
          <w:tab w:val="left" w:pos="610"/>
        </w:tabs>
        <w:spacing w:line="276" w:lineRule="auto"/>
        <w:ind w:right="24" w:firstLine="567"/>
        <w:jc w:val="both"/>
        <w:rPr>
          <w:rFonts w:eastAsia="Times New Roman" w:cs="Times New Roman"/>
          <w:szCs w:val="28"/>
          <w:lang w:eastAsia="ru-RU"/>
        </w:rPr>
      </w:pPr>
      <w:r w:rsidRPr="006349A6">
        <w:rPr>
          <w:rFonts w:eastAsia="Times New Roman" w:cs="Times New Roman"/>
          <w:spacing w:val="-4"/>
          <w:szCs w:val="28"/>
          <w:lang w:eastAsia="ru-RU"/>
        </w:rPr>
        <w:t>7.8.2.</w:t>
      </w:r>
      <w:r w:rsidRPr="006349A6">
        <w:rPr>
          <w:rFonts w:eastAsia="Times New Roman" w:cs="Times New Roman"/>
          <w:spacing w:val="-1"/>
          <w:szCs w:val="28"/>
          <w:lang w:eastAsia="ru-RU"/>
        </w:rPr>
        <w:t xml:space="preserve">В соответствии со статьей 55 </w:t>
      </w:r>
      <w:proofErr w:type="spellStart"/>
      <w:r w:rsidRPr="006349A6">
        <w:rPr>
          <w:rFonts w:eastAsia="Times New Roman" w:cs="Times New Roman"/>
          <w:spacing w:val="-1"/>
          <w:szCs w:val="28"/>
          <w:lang w:eastAsia="ru-RU"/>
        </w:rPr>
        <w:t>п.п</w:t>
      </w:r>
      <w:proofErr w:type="spellEnd"/>
      <w:r w:rsidRPr="006349A6">
        <w:rPr>
          <w:rFonts w:eastAsia="Times New Roman" w:cs="Times New Roman"/>
          <w:spacing w:val="-1"/>
          <w:szCs w:val="28"/>
          <w:lang w:eastAsia="ru-RU"/>
        </w:rPr>
        <w:t>. 2,3 дисциплинарное расследование нарушений пе</w:t>
      </w:r>
      <w:r w:rsidRPr="006349A6">
        <w:rPr>
          <w:rFonts w:eastAsia="Times New Roman" w:cs="Times New Roman"/>
          <w:spacing w:val="-1"/>
          <w:szCs w:val="28"/>
          <w:lang w:eastAsia="ru-RU"/>
        </w:rPr>
        <w:softHyphen/>
      </w:r>
      <w:r w:rsidRPr="006349A6">
        <w:rPr>
          <w:rFonts w:eastAsia="Times New Roman" w:cs="Times New Roman"/>
          <w:szCs w:val="28"/>
          <w:lang w:eastAsia="ru-RU"/>
        </w:rPr>
        <w:t>дагогическим работником МДОУ норм профессионального поведения или Устава МДОУ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6349A6" w:rsidRPr="006349A6" w:rsidRDefault="006349A6" w:rsidP="006349A6">
      <w:pPr>
        <w:shd w:val="clear" w:color="auto" w:fill="FFFFFF"/>
        <w:tabs>
          <w:tab w:val="left" w:pos="426"/>
        </w:tabs>
        <w:spacing w:line="276" w:lineRule="auto"/>
        <w:ind w:right="34" w:firstLine="567"/>
        <w:jc w:val="both"/>
        <w:rPr>
          <w:rFonts w:eastAsia="Times New Roman" w:cs="Times New Roman"/>
          <w:szCs w:val="28"/>
          <w:lang w:eastAsia="ru-RU"/>
        </w:rPr>
      </w:pPr>
      <w:r w:rsidRPr="006349A6">
        <w:rPr>
          <w:rFonts w:eastAsia="Times New Roman" w:cs="Times New Roman"/>
          <w:szCs w:val="28"/>
          <w:lang w:eastAsia="ru-RU"/>
        </w:rPr>
        <w:t xml:space="preserve">  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w:t>
      </w:r>
      <w:r w:rsidRPr="006349A6">
        <w:rPr>
          <w:rFonts w:eastAsia="Times New Roman" w:cs="Times New Roman"/>
          <w:szCs w:val="28"/>
          <w:lang w:eastAsia="ru-RU"/>
        </w:rPr>
        <w:softHyphen/>
        <w:t>нием случаев, ведущих к запрещению заниматься педагогической деятельностью, или при необходимости защиты интересов воспитанников.</w:t>
      </w:r>
    </w:p>
    <w:p w:rsidR="006349A6" w:rsidRPr="006349A6" w:rsidRDefault="006349A6" w:rsidP="006349A6">
      <w:pPr>
        <w:shd w:val="clear" w:color="auto" w:fill="FFFFFF"/>
        <w:tabs>
          <w:tab w:val="left" w:pos="426"/>
          <w:tab w:val="left" w:pos="610"/>
        </w:tabs>
        <w:spacing w:line="276" w:lineRule="auto"/>
        <w:ind w:right="38" w:firstLine="567"/>
        <w:jc w:val="both"/>
        <w:rPr>
          <w:rFonts w:eastAsia="Times New Roman" w:cs="Times New Roman"/>
          <w:szCs w:val="28"/>
          <w:lang w:eastAsia="ru-RU"/>
        </w:rPr>
      </w:pPr>
      <w:r w:rsidRPr="006349A6">
        <w:rPr>
          <w:rFonts w:eastAsia="Times New Roman" w:cs="Times New Roman"/>
          <w:spacing w:val="-4"/>
          <w:szCs w:val="28"/>
          <w:lang w:eastAsia="ru-RU"/>
        </w:rPr>
        <w:t>7.8.3.</w:t>
      </w:r>
      <w:r w:rsidRPr="006349A6">
        <w:rPr>
          <w:rFonts w:eastAsia="Times New Roman" w:cs="Times New Roman"/>
          <w:szCs w:val="28"/>
          <w:lang w:eastAsia="ru-RU"/>
        </w:rPr>
        <w:t xml:space="preserve"> До применения взыскания от нарушителя трудовой дисциплины должны быть за</w:t>
      </w:r>
      <w:r w:rsidRPr="006349A6">
        <w:rPr>
          <w:rFonts w:eastAsia="Times New Roman" w:cs="Times New Roman"/>
          <w:szCs w:val="28"/>
          <w:lang w:eastAsia="ru-RU"/>
        </w:rPr>
        <w:softHyphen/>
        <w:t>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6349A6" w:rsidRPr="006349A6" w:rsidRDefault="006349A6" w:rsidP="006349A6">
      <w:pPr>
        <w:shd w:val="clear" w:color="auto" w:fill="FFFFFF"/>
        <w:tabs>
          <w:tab w:val="left" w:pos="426"/>
          <w:tab w:val="left" w:pos="576"/>
        </w:tabs>
        <w:spacing w:line="276" w:lineRule="auto"/>
        <w:ind w:right="48" w:firstLine="567"/>
        <w:jc w:val="both"/>
        <w:rPr>
          <w:rFonts w:eastAsia="Times New Roman" w:cs="Times New Roman"/>
          <w:spacing w:val="-5"/>
          <w:szCs w:val="28"/>
          <w:lang w:eastAsia="ru-RU"/>
        </w:rPr>
      </w:pPr>
      <w:r w:rsidRPr="006349A6">
        <w:rPr>
          <w:rFonts w:eastAsia="Times New Roman" w:cs="Times New Roman"/>
          <w:szCs w:val="28"/>
          <w:lang w:eastAsia="ru-RU"/>
        </w:rPr>
        <w:t>7.9.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w:t>
      </w:r>
      <w:r w:rsidRPr="006349A6">
        <w:rPr>
          <w:rFonts w:eastAsia="Times New Roman" w:cs="Times New Roman"/>
          <w:szCs w:val="28"/>
          <w:lang w:eastAsia="ru-RU"/>
        </w:rPr>
        <w:softHyphen/>
        <w:t>ведения работника.</w:t>
      </w:r>
    </w:p>
    <w:p w:rsidR="006349A6" w:rsidRPr="006349A6" w:rsidRDefault="006349A6" w:rsidP="006349A6">
      <w:pPr>
        <w:shd w:val="clear" w:color="auto" w:fill="FFFFFF"/>
        <w:tabs>
          <w:tab w:val="left" w:pos="426"/>
          <w:tab w:val="left" w:pos="576"/>
        </w:tabs>
        <w:spacing w:line="276" w:lineRule="auto"/>
        <w:ind w:right="58" w:firstLine="567"/>
        <w:jc w:val="both"/>
        <w:rPr>
          <w:rFonts w:eastAsia="Times New Roman" w:cs="Times New Roman"/>
          <w:spacing w:val="-5"/>
          <w:szCs w:val="28"/>
          <w:lang w:eastAsia="ru-RU"/>
        </w:rPr>
      </w:pPr>
      <w:r w:rsidRPr="006349A6">
        <w:rPr>
          <w:rFonts w:eastAsia="Times New Roman" w:cs="Times New Roman"/>
          <w:szCs w:val="28"/>
          <w:lang w:eastAsia="ru-RU"/>
        </w:rPr>
        <w:t>7.10.Приказ о применении дисциплинарного взыскания с указанием мотивов его приме</w:t>
      </w:r>
      <w:r w:rsidRPr="006349A6">
        <w:rPr>
          <w:rFonts w:eastAsia="Times New Roman" w:cs="Times New Roman"/>
          <w:szCs w:val="28"/>
          <w:lang w:eastAsia="ru-RU"/>
        </w:rPr>
        <w:softHyphen/>
        <w:t>нения объявляется работнику, подвергнутому взысканию под расписку в соответст</w:t>
      </w:r>
      <w:r w:rsidRPr="006349A6">
        <w:rPr>
          <w:rFonts w:eastAsia="Times New Roman" w:cs="Times New Roman"/>
          <w:szCs w:val="28"/>
          <w:lang w:eastAsia="ru-RU"/>
        </w:rPr>
        <w:softHyphen/>
        <w:t>вии с ТК РФ, за исключением случаев увольнения за нарушение трудовой дисциплины.</w:t>
      </w:r>
    </w:p>
    <w:p w:rsidR="006349A6" w:rsidRPr="006349A6" w:rsidRDefault="006349A6" w:rsidP="006349A6">
      <w:pPr>
        <w:shd w:val="clear" w:color="auto" w:fill="FFFFFF"/>
        <w:tabs>
          <w:tab w:val="left" w:pos="426"/>
        </w:tabs>
        <w:spacing w:before="5" w:line="276" w:lineRule="auto"/>
        <w:ind w:right="62" w:firstLine="567"/>
        <w:jc w:val="both"/>
        <w:rPr>
          <w:rFonts w:eastAsia="Times New Roman" w:cs="Times New Roman"/>
          <w:szCs w:val="28"/>
          <w:lang w:eastAsia="ru-RU"/>
        </w:rPr>
      </w:pPr>
      <w:r w:rsidRPr="006349A6">
        <w:rPr>
          <w:rFonts w:eastAsia="Times New Roman" w:cs="Times New Roman"/>
          <w:szCs w:val="28"/>
          <w:lang w:eastAsia="ru-RU"/>
        </w:rPr>
        <w:t>7.11. Запись о дисциплинарном взыскании в трудовой книжке работника не производит</w:t>
      </w:r>
      <w:r w:rsidRPr="006349A6">
        <w:rPr>
          <w:rFonts w:eastAsia="Times New Roman" w:cs="Times New Roman"/>
          <w:szCs w:val="28"/>
          <w:lang w:eastAsia="ru-RU"/>
        </w:rPr>
        <w:softHyphen/>
        <w:t>ся, за исключением случаев увольнения за нарушение трудовой дисциплины (ст.81 ТК РФ).</w:t>
      </w:r>
    </w:p>
    <w:p w:rsidR="006349A6" w:rsidRPr="006349A6" w:rsidRDefault="006349A6" w:rsidP="006349A6">
      <w:pPr>
        <w:shd w:val="clear" w:color="auto" w:fill="FFFFFF"/>
        <w:tabs>
          <w:tab w:val="left" w:pos="426"/>
          <w:tab w:val="left" w:pos="576"/>
        </w:tabs>
        <w:spacing w:before="10" w:line="276" w:lineRule="auto"/>
        <w:ind w:right="62" w:firstLine="567"/>
        <w:jc w:val="both"/>
        <w:rPr>
          <w:rFonts w:eastAsia="Times New Roman" w:cs="Times New Roman"/>
          <w:spacing w:val="-4"/>
          <w:szCs w:val="28"/>
          <w:lang w:eastAsia="ru-RU"/>
        </w:rPr>
      </w:pPr>
      <w:r w:rsidRPr="006349A6">
        <w:rPr>
          <w:rFonts w:eastAsia="Times New Roman" w:cs="Times New Roman"/>
          <w:szCs w:val="28"/>
          <w:lang w:eastAsia="ru-RU"/>
        </w:rPr>
        <w:t>7.12.В случае несогласия работника с наложенным на него дисциплинарным взысканием он вправе обратиться в комиссию по трудовым спорам МДОУ, в суд или Правовую инспекцию.</w:t>
      </w:r>
    </w:p>
    <w:p w:rsidR="006349A6" w:rsidRPr="006349A6" w:rsidRDefault="006349A6" w:rsidP="006349A6">
      <w:pPr>
        <w:shd w:val="clear" w:color="auto" w:fill="FFFFFF"/>
        <w:tabs>
          <w:tab w:val="left" w:pos="426"/>
          <w:tab w:val="left" w:pos="576"/>
        </w:tabs>
        <w:spacing w:line="276" w:lineRule="auto"/>
        <w:ind w:right="67" w:firstLine="567"/>
        <w:jc w:val="both"/>
        <w:rPr>
          <w:rFonts w:eastAsia="Times New Roman" w:cs="Times New Roman"/>
          <w:szCs w:val="28"/>
          <w:lang w:eastAsia="ru-RU"/>
        </w:rPr>
      </w:pPr>
      <w:r w:rsidRPr="006349A6">
        <w:rPr>
          <w:rFonts w:eastAsia="Times New Roman" w:cs="Times New Roman"/>
          <w:szCs w:val="28"/>
          <w:lang w:eastAsia="ru-RU"/>
        </w:rPr>
        <w:lastRenderedPageBreak/>
        <w:t>7.13. Если в течение года со дня наложения дисциплинарного взыскания работник не бу</w:t>
      </w:r>
      <w:r w:rsidRPr="006349A6">
        <w:rPr>
          <w:rFonts w:eastAsia="Times New Roman" w:cs="Times New Roman"/>
          <w:szCs w:val="28"/>
          <w:lang w:eastAsia="ru-RU"/>
        </w:rPr>
        <w:softHyphen/>
        <w:t>дет подвергнут новому дисциплинарному взысканию, то он считается не подвергав</w:t>
      </w:r>
      <w:r w:rsidRPr="006349A6">
        <w:rPr>
          <w:rFonts w:eastAsia="Times New Roman" w:cs="Times New Roman"/>
          <w:szCs w:val="28"/>
          <w:lang w:eastAsia="ru-RU"/>
        </w:rPr>
        <w:softHyphen/>
        <w:t>шимся дисциплинарному взысканию.</w:t>
      </w:r>
    </w:p>
    <w:p w:rsidR="006349A6" w:rsidRPr="006349A6" w:rsidRDefault="006349A6" w:rsidP="006349A6">
      <w:pPr>
        <w:shd w:val="clear" w:color="auto" w:fill="FFFFFF"/>
        <w:tabs>
          <w:tab w:val="left" w:pos="426"/>
          <w:tab w:val="left" w:pos="576"/>
        </w:tabs>
        <w:spacing w:line="276" w:lineRule="auto"/>
        <w:ind w:right="67" w:firstLine="567"/>
        <w:jc w:val="both"/>
        <w:rPr>
          <w:rFonts w:eastAsia="Times New Roman" w:cs="Times New Roman"/>
          <w:szCs w:val="28"/>
          <w:lang w:eastAsia="ru-RU"/>
        </w:rPr>
      </w:pPr>
    </w:p>
    <w:p w:rsidR="006349A6" w:rsidRPr="006349A6" w:rsidRDefault="006349A6" w:rsidP="006349A6">
      <w:pPr>
        <w:shd w:val="clear" w:color="auto" w:fill="FFFFFF"/>
        <w:tabs>
          <w:tab w:val="left" w:pos="426"/>
        </w:tabs>
        <w:spacing w:line="276" w:lineRule="auto"/>
        <w:ind w:firstLine="567"/>
        <w:jc w:val="center"/>
        <w:rPr>
          <w:rFonts w:eastAsia="Times New Roman" w:cs="Times New Roman"/>
          <w:szCs w:val="28"/>
          <w:lang w:eastAsia="ru-RU"/>
        </w:rPr>
      </w:pPr>
      <w:r w:rsidRPr="006349A6">
        <w:rPr>
          <w:rFonts w:eastAsia="Times New Roman" w:cs="Times New Roman"/>
          <w:b/>
          <w:bCs/>
          <w:szCs w:val="28"/>
          <w:lang w:eastAsia="ru-RU"/>
        </w:rPr>
        <w:t xml:space="preserve">        8.   Техника безопасности и производственная санитария.</w:t>
      </w:r>
    </w:p>
    <w:p w:rsidR="006349A6" w:rsidRPr="006349A6" w:rsidRDefault="006349A6" w:rsidP="006349A6">
      <w:pPr>
        <w:widowControl w:val="0"/>
        <w:numPr>
          <w:ilvl w:val="0"/>
          <w:numId w:val="25"/>
        </w:numPr>
        <w:shd w:val="clear" w:color="auto" w:fill="FFFFFF"/>
        <w:tabs>
          <w:tab w:val="left" w:pos="426"/>
        </w:tabs>
        <w:autoSpaceDE w:val="0"/>
        <w:autoSpaceDN w:val="0"/>
        <w:adjustRightInd w:val="0"/>
        <w:spacing w:before="197" w:line="276" w:lineRule="auto"/>
        <w:ind w:right="72" w:firstLine="567"/>
        <w:jc w:val="both"/>
        <w:rPr>
          <w:rFonts w:eastAsia="Times New Roman" w:cs="Times New Roman"/>
          <w:spacing w:val="-7"/>
          <w:szCs w:val="28"/>
          <w:lang w:eastAsia="ru-RU"/>
        </w:rPr>
      </w:pPr>
      <w:r w:rsidRPr="006349A6">
        <w:rPr>
          <w:rFonts w:eastAsia="Times New Roman" w:cs="Times New Roman"/>
          <w:szCs w:val="28"/>
          <w:lang w:eastAsia="ru-RU"/>
        </w:rPr>
        <w:t>Каждый работник обязан соблюдать требования по технике безопасности и произ</w:t>
      </w:r>
      <w:r w:rsidRPr="006349A6">
        <w:rPr>
          <w:rFonts w:eastAsia="Times New Roman" w:cs="Times New Roman"/>
          <w:szCs w:val="28"/>
          <w:lang w:eastAsia="ru-RU"/>
        </w:rPr>
        <w:softHyphen/>
      </w:r>
      <w:r w:rsidRPr="006349A6">
        <w:rPr>
          <w:rFonts w:eastAsia="Times New Roman" w:cs="Times New Roman"/>
          <w:spacing w:val="-1"/>
          <w:szCs w:val="28"/>
          <w:lang w:eastAsia="ru-RU"/>
        </w:rPr>
        <w:t>водственной санитарии, предусмотренные действующими законами и иными норма</w:t>
      </w:r>
      <w:r w:rsidRPr="006349A6">
        <w:rPr>
          <w:rFonts w:eastAsia="Times New Roman" w:cs="Times New Roman"/>
          <w:spacing w:val="-1"/>
          <w:szCs w:val="28"/>
          <w:lang w:eastAsia="ru-RU"/>
        </w:rPr>
        <w:softHyphen/>
      </w:r>
      <w:r w:rsidRPr="006349A6">
        <w:rPr>
          <w:rFonts w:eastAsia="Times New Roman" w:cs="Times New Roman"/>
          <w:szCs w:val="28"/>
          <w:lang w:eastAsia="ru-RU"/>
        </w:rPr>
        <w:t xml:space="preserve">тивными актами, а также выполнять указания органов федеральной инспекции труда </w:t>
      </w:r>
      <w:r w:rsidRPr="006349A6">
        <w:rPr>
          <w:rFonts w:eastAsia="Times New Roman" w:cs="Times New Roman"/>
          <w:spacing w:val="-1"/>
          <w:szCs w:val="28"/>
          <w:lang w:eastAsia="ru-RU"/>
        </w:rPr>
        <w:t xml:space="preserve">при Министерстве труда и социального развития РФ, предписания органов трудовой </w:t>
      </w:r>
      <w:r w:rsidRPr="006349A6">
        <w:rPr>
          <w:rFonts w:eastAsia="Times New Roman" w:cs="Times New Roman"/>
          <w:szCs w:val="28"/>
          <w:lang w:eastAsia="ru-RU"/>
        </w:rPr>
        <w:t>инспекции профсоюзов и представителей совместных комиссий по охране труда</w:t>
      </w:r>
    </w:p>
    <w:p w:rsidR="006349A6" w:rsidRPr="006349A6" w:rsidRDefault="006349A6" w:rsidP="006349A6">
      <w:pPr>
        <w:widowControl w:val="0"/>
        <w:shd w:val="clear" w:color="auto" w:fill="FFFFFF"/>
        <w:tabs>
          <w:tab w:val="left" w:pos="-2268"/>
          <w:tab w:val="left" w:pos="426"/>
        </w:tabs>
        <w:autoSpaceDE w:val="0"/>
        <w:autoSpaceDN w:val="0"/>
        <w:adjustRightInd w:val="0"/>
        <w:spacing w:line="276" w:lineRule="auto"/>
        <w:ind w:firstLine="567"/>
        <w:jc w:val="both"/>
        <w:rPr>
          <w:rFonts w:eastAsia="Times New Roman" w:cs="Times New Roman"/>
          <w:spacing w:val="-7"/>
          <w:szCs w:val="28"/>
          <w:lang w:eastAsia="ru-RU"/>
        </w:rPr>
      </w:pPr>
      <w:r w:rsidRPr="006349A6">
        <w:rPr>
          <w:rFonts w:eastAsia="Times New Roman" w:cs="Times New Roman"/>
          <w:spacing w:val="-1"/>
          <w:szCs w:val="28"/>
          <w:lang w:eastAsia="ru-RU"/>
        </w:rPr>
        <w:t>8.2. Все работники МДОУ, включая руководителя, обязаны про</w:t>
      </w:r>
      <w:r w:rsidRPr="006349A6">
        <w:rPr>
          <w:rFonts w:eastAsia="Times New Roman" w:cs="Times New Roman"/>
          <w:spacing w:val="-1"/>
          <w:szCs w:val="28"/>
          <w:lang w:eastAsia="ru-RU"/>
        </w:rPr>
        <w:softHyphen/>
      </w:r>
      <w:r w:rsidRPr="006349A6">
        <w:rPr>
          <w:rFonts w:eastAsia="Times New Roman" w:cs="Times New Roman"/>
          <w:szCs w:val="28"/>
          <w:lang w:eastAsia="ru-RU"/>
        </w:rPr>
        <w:t>ходить обучение, инструктаж, проверку знаний правил, норм и инструкций по охра</w:t>
      </w:r>
      <w:r w:rsidRPr="006349A6">
        <w:rPr>
          <w:rFonts w:eastAsia="Times New Roman" w:cs="Times New Roman"/>
          <w:szCs w:val="28"/>
          <w:lang w:eastAsia="ru-RU"/>
        </w:rPr>
        <w:softHyphen/>
        <w:t>не труда и технике безопасности в порядке и сроки, которые установлены для опре</w:t>
      </w:r>
      <w:r w:rsidRPr="006349A6">
        <w:rPr>
          <w:rFonts w:eastAsia="Times New Roman" w:cs="Times New Roman"/>
          <w:szCs w:val="28"/>
          <w:lang w:eastAsia="ru-RU"/>
        </w:rPr>
        <w:softHyphen/>
        <w:t>деленных видов работ и профессий.</w:t>
      </w:r>
    </w:p>
    <w:p w:rsidR="006349A6" w:rsidRPr="006349A6" w:rsidRDefault="006349A6" w:rsidP="006349A6">
      <w:pPr>
        <w:widowControl w:val="0"/>
        <w:shd w:val="clear" w:color="auto" w:fill="FFFFFF"/>
        <w:tabs>
          <w:tab w:val="left" w:pos="-2268"/>
          <w:tab w:val="left" w:pos="426"/>
        </w:tabs>
        <w:autoSpaceDE w:val="0"/>
        <w:autoSpaceDN w:val="0"/>
        <w:adjustRightInd w:val="0"/>
        <w:spacing w:line="276" w:lineRule="auto"/>
        <w:ind w:right="10" w:firstLine="567"/>
        <w:jc w:val="both"/>
        <w:rPr>
          <w:rFonts w:eastAsia="Times New Roman" w:cs="Times New Roman"/>
          <w:spacing w:val="-7"/>
          <w:szCs w:val="28"/>
          <w:lang w:eastAsia="ru-RU"/>
        </w:rPr>
      </w:pPr>
      <w:r w:rsidRPr="006349A6">
        <w:rPr>
          <w:rFonts w:eastAsia="Times New Roman" w:cs="Times New Roman"/>
          <w:szCs w:val="28"/>
          <w:lang w:eastAsia="ru-RU"/>
        </w:rPr>
        <w:t xml:space="preserve">8.3. </w:t>
      </w:r>
      <w:proofErr w:type="gramStart"/>
      <w:r w:rsidRPr="006349A6">
        <w:rPr>
          <w:rFonts w:eastAsia="Times New Roman" w:cs="Times New Roman"/>
          <w:szCs w:val="28"/>
          <w:lang w:eastAsia="ru-RU"/>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w:t>
      </w:r>
      <w:r w:rsidRPr="006349A6">
        <w:rPr>
          <w:rFonts w:eastAsia="Times New Roman" w:cs="Times New Roman"/>
          <w:szCs w:val="28"/>
          <w:lang w:eastAsia="ru-RU"/>
        </w:rPr>
        <w:softHyphen/>
        <w:t>ности, охране жизни и здоровья детей, действующие для данного МДОУ; их нарушение влечет за собой применение дисциплинарных мер взы</w:t>
      </w:r>
      <w:r w:rsidRPr="006349A6">
        <w:rPr>
          <w:rFonts w:eastAsia="Times New Roman" w:cs="Times New Roman"/>
          <w:szCs w:val="28"/>
          <w:lang w:eastAsia="ru-RU"/>
        </w:rPr>
        <w:softHyphen/>
        <w:t>скания, предусмотренных в главе 7 настоящих правил.</w:t>
      </w:r>
      <w:proofErr w:type="gramEnd"/>
    </w:p>
    <w:p w:rsidR="006349A6" w:rsidRPr="006349A6" w:rsidRDefault="006349A6" w:rsidP="006349A6">
      <w:pPr>
        <w:widowControl w:val="0"/>
        <w:shd w:val="clear" w:color="auto" w:fill="FFFFFF"/>
        <w:tabs>
          <w:tab w:val="left" w:pos="-2268"/>
          <w:tab w:val="left" w:pos="426"/>
        </w:tabs>
        <w:autoSpaceDE w:val="0"/>
        <w:autoSpaceDN w:val="0"/>
        <w:adjustRightInd w:val="0"/>
        <w:spacing w:line="276" w:lineRule="auto"/>
        <w:ind w:right="10" w:firstLine="567"/>
        <w:jc w:val="both"/>
        <w:rPr>
          <w:rFonts w:eastAsia="Times New Roman" w:cs="Times New Roman"/>
          <w:spacing w:val="-7"/>
          <w:szCs w:val="28"/>
          <w:lang w:eastAsia="ru-RU"/>
        </w:rPr>
      </w:pPr>
      <w:r w:rsidRPr="006349A6">
        <w:rPr>
          <w:rFonts w:eastAsia="Times New Roman" w:cs="Times New Roman"/>
          <w:szCs w:val="28"/>
          <w:lang w:eastAsia="ru-RU"/>
        </w:rPr>
        <w:t>8.4.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6349A6" w:rsidRPr="006349A6" w:rsidRDefault="006349A6" w:rsidP="006349A6">
      <w:pPr>
        <w:widowControl w:val="0"/>
        <w:shd w:val="clear" w:color="auto" w:fill="FFFFFF"/>
        <w:tabs>
          <w:tab w:val="left" w:pos="-2268"/>
          <w:tab w:val="left" w:pos="426"/>
        </w:tabs>
        <w:autoSpaceDE w:val="0"/>
        <w:autoSpaceDN w:val="0"/>
        <w:adjustRightInd w:val="0"/>
        <w:spacing w:line="276" w:lineRule="auto"/>
        <w:ind w:right="19" w:firstLine="567"/>
        <w:jc w:val="both"/>
        <w:rPr>
          <w:rFonts w:eastAsia="Times New Roman" w:cs="Times New Roman"/>
          <w:spacing w:val="-8"/>
          <w:szCs w:val="28"/>
          <w:lang w:eastAsia="ru-RU"/>
        </w:rPr>
      </w:pPr>
      <w:r w:rsidRPr="006349A6">
        <w:rPr>
          <w:rFonts w:eastAsia="Times New Roman" w:cs="Times New Roman"/>
          <w:szCs w:val="28"/>
          <w:lang w:eastAsia="ru-RU"/>
        </w:rPr>
        <w:t>8.5. Руководитель обязан пополнять предписания по технике безопасности, относящие</w:t>
      </w:r>
      <w:r w:rsidRPr="006349A6">
        <w:rPr>
          <w:rFonts w:eastAsia="Times New Roman" w:cs="Times New Roman"/>
          <w:szCs w:val="28"/>
          <w:lang w:eastAsia="ru-RU"/>
        </w:rPr>
        <w:softHyphen/>
        <w:t>ся к работе, выполняемой подчиненными лицами, контролировать реализацию таких предписаний.</w:t>
      </w:r>
    </w:p>
    <w:p w:rsidR="006349A6" w:rsidRPr="006349A6" w:rsidRDefault="006349A6" w:rsidP="006349A6">
      <w:pPr>
        <w:widowControl w:val="0"/>
        <w:numPr>
          <w:ilvl w:val="0"/>
          <w:numId w:val="26"/>
        </w:numPr>
        <w:shd w:val="clear" w:color="auto" w:fill="FFFFFF"/>
        <w:tabs>
          <w:tab w:val="left" w:pos="-2268"/>
          <w:tab w:val="left" w:pos="426"/>
        </w:tabs>
        <w:autoSpaceDE w:val="0"/>
        <w:autoSpaceDN w:val="0"/>
        <w:adjustRightInd w:val="0"/>
        <w:spacing w:line="276" w:lineRule="auto"/>
        <w:ind w:right="29"/>
        <w:jc w:val="both"/>
        <w:rPr>
          <w:rFonts w:eastAsia="Times New Roman" w:cs="Times New Roman"/>
          <w:spacing w:val="-8"/>
          <w:szCs w:val="28"/>
          <w:lang w:eastAsia="ru-RU"/>
        </w:rPr>
      </w:pPr>
      <w:r w:rsidRPr="006349A6">
        <w:rPr>
          <w:rFonts w:eastAsia="Times New Roman" w:cs="Times New Roman"/>
          <w:spacing w:val="-1"/>
          <w:szCs w:val="28"/>
          <w:lang w:eastAsia="ru-RU"/>
        </w:rPr>
        <w:t>Руководитель МДОУ, виновный в нарушении законодательст</w:t>
      </w:r>
      <w:r w:rsidRPr="006349A6">
        <w:rPr>
          <w:rFonts w:eastAsia="Times New Roman" w:cs="Times New Roman"/>
          <w:spacing w:val="-1"/>
          <w:szCs w:val="28"/>
          <w:lang w:eastAsia="ru-RU"/>
        </w:rPr>
        <w:softHyphen/>
      </w:r>
      <w:r w:rsidRPr="006349A6">
        <w:rPr>
          <w:rFonts w:eastAsia="Times New Roman" w:cs="Times New Roman"/>
          <w:szCs w:val="28"/>
          <w:lang w:eastAsia="ru-RU"/>
        </w:rPr>
        <w:t>ва и иных нормативных актов по охране труда, в невыполнении обязательств по коллективным договорам и соглашениям, либо препятствующие деятельности орга</w:t>
      </w:r>
      <w:r w:rsidRPr="006349A6">
        <w:rPr>
          <w:rFonts w:eastAsia="Times New Roman" w:cs="Times New Roman"/>
          <w:szCs w:val="28"/>
          <w:lang w:eastAsia="ru-RU"/>
        </w:rPr>
        <w:softHyphen/>
        <w:t xml:space="preserve">нов </w:t>
      </w:r>
      <w:proofErr w:type="spellStart"/>
      <w:r w:rsidRPr="006349A6">
        <w:rPr>
          <w:rFonts w:eastAsia="Times New Roman" w:cs="Times New Roman"/>
          <w:szCs w:val="28"/>
          <w:lang w:eastAsia="ru-RU"/>
        </w:rPr>
        <w:t>Рострудинспекции</w:t>
      </w:r>
      <w:proofErr w:type="spellEnd"/>
      <w:r w:rsidRPr="006349A6">
        <w:rPr>
          <w:rFonts w:eastAsia="Times New Roman" w:cs="Times New Roman"/>
          <w:szCs w:val="28"/>
          <w:lang w:eastAsia="ru-RU"/>
        </w:rPr>
        <w:t>, профсоюзного комитета или представителей иных органов обществен</w:t>
      </w:r>
      <w:r w:rsidRPr="006349A6">
        <w:rPr>
          <w:rFonts w:eastAsia="Times New Roman" w:cs="Times New Roman"/>
          <w:szCs w:val="28"/>
          <w:lang w:eastAsia="ru-RU"/>
        </w:rPr>
        <w:softHyphen/>
        <w:t>ного контроля, привлекается к административной, дисциплинарной или уголовной ответственности в порядке, установленном законодательными актами РФ и ее субъ</w:t>
      </w:r>
      <w:r w:rsidRPr="006349A6">
        <w:rPr>
          <w:rFonts w:eastAsia="Times New Roman" w:cs="Times New Roman"/>
          <w:szCs w:val="28"/>
          <w:lang w:eastAsia="ru-RU"/>
        </w:rPr>
        <w:softHyphen/>
        <w:t>ектов.</w:t>
      </w:r>
    </w:p>
    <w:p w:rsidR="006349A6" w:rsidRPr="006349A6" w:rsidRDefault="006349A6" w:rsidP="006349A6"/>
    <w:p w:rsidR="006349A6" w:rsidRPr="006349A6" w:rsidRDefault="006349A6" w:rsidP="006349A6"/>
    <w:p w:rsidR="006349A6" w:rsidRPr="006349A6" w:rsidRDefault="006349A6" w:rsidP="006349A6"/>
    <w:p w:rsidR="006349A6" w:rsidRPr="006349A6" w:rsidRDefault="006349A6" w:rsidP="006349A6"/>
    <w:p w:rsidR="00E216AE" w:rsidRDefault="00E216AE" w:rsidP="00F11005">
      <w:pPr>
        <w:pStyle w:val="Textuser"/>
        <w:spacing w:line="240" w:lineRule="auto"/>
        <w:rPr>
          <w:rStyle w:val="2"/>
          <w:b/>
          <w:bCs/>
          <w:sz w:val="28"/>
          <w:szCs w:val="28"/>
          <w:lang w:val="ru-RU"/>
        </w:rPr>
      </w:pPr>
      <w:r w:rsidRPr="00F11005">
        <w:rPr>
          <w:rStyle w:val="2"/>
          <w:b/>
          <w:bCs/>
          <w:sz w:val="28"/>
          <w:szCs w:val="28"/>
          <w:lang w:val="ru-RU"/>
        </w:rPr>
        <w:t xml:space="preserve">                                       </w:t>
      </w:r>
      <w:r w:rsidR="00AD5553" w:rsidRPr="00F11005">
        <w:rPr>
          <w:rStyle w:val="2"/>
          <w:b/>
          <w:bCs/>
          <w:sz w:val="28"/>
          <w:szCs w:val="28"/>
          <w:lang w:val="ru-RU"/>
        </w:rPr>
        <w:t xml:space="preserve">          </w:t>
      </w: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Default="006349A6" w:rsidP="00F11005">
      <w:pPr>
        <w:pStyle w:val="Textuser"/>
        <w:spacing w:line="240" w:lineRule="auto"/>
        <w:rPr>
          <w:rStyle w:val="2"/>
          <w:b/>
          <w:bCs/>
          <w:sz w:val="28"/>
          <w:szCs w:val="28"/>
          <w:lang w:val="ru-RU"/>
        </w:rPr>
      </w:pPr>
    </w:p>
    <w:p w:rsidR="006349A6" w:rsidRPr="006349A6" w:rsidRDefault="006349A6" w:rsidP="006349A6"/>
    <w:p w:rsidR="006349A6" w:rsidRPr="006349A6" w:rsidRDefault="006349A6" w:rsidP="006349A6"/>
    <w:p w:rsidR="006349A6" w:rsidRPr="006349A6" w:rsidRDefault="006349A6" w:rsidP="006349A6">
      <w:pPr>
        <w:jc w:val="right"/>
        <w:rPr>
          <w:sz w:val="24"/>
          <w:szCs w:val="24"/>
        </w:rPr>
      </w:pPr>
      <w:r w:rsidRPr="006349A6">
        <w:rPr>
          <w:sz w:val="24"/>
          <w:szCs w:val="24"/>
        </w:rPr>
        <w:t>Приложение №2</w:t>
      </w:r>
    </w:p>
    <w:p w:rsidR="006349A6" w:rsidRPr="006349A6" w:rsidRDefault="006349A6" w:rsidP="006349A6">
      <w:pPr>
        <w:jc w:val="right"/>
        <w:rPr>
          <w:sz w:val="24"/>
          <w:szCs w:val="24"/>
        </w:rPr>
      </w:pPr>
      <w:r w:rsidRPr="006349A6">
        <w:rPr>
          <w:sz w:val="24"/>
          <w:szCs w:val="24"/>
        </w:rPr>
        <w:t>к коллективному договору</w:t>
      </w:r>
    </w:p>
    <w:p w:rsidR="006349A6" w:rsidRPr="006349A6" w:rsidRDefault="006349A6" w:rsidP="006349A6">
      <w:pPr>
        <w:jc w:val="right"/>
        <w:rPr>
          <w:sz w:val="24"/>
          <w:szCs w:val="24"/>
        </w:rPr>
      </w:pPr>
      <w:proofErr w:type="spellStart"/>
      <w:r w:rsidRPr="006349A6">
        <w:rPr>
          <w:sz w:val="24"/>
          <w:szCs w:val="24"/>
        </w:rPr>
        <w:t>Чернцкого</w:t>
      </w:r>
      <w:proofErr w:type="spellEnd"/>
      <w:r w:rsidRPr="006349A6">
        <w:rPr>
          <w:sz w:val="24"/>
          <w:szCs w:val="24"/>
        </w:rPr>
        <w:t xml:space="preserve"> МДОУ</w:t>
      </w:r>
    </w:p>
    <w:p w:rsidR="006349A6" w:rsidRPr="006349A6" w:rsidRDefault="006349A6" w:rsidP="00634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157"/>
      </w:tblGrid>
      <w:tr w:rsidR="006349A6" w:rsidRPr="006349A6" w:rsidTr="006349A6">
        <w:tc>
          <w:tcPr>
            <w:tcW w:w="5353" w:type="dxa"/>
            <w:tcBorders>
              <w:top w:val="nil"/>
              <w:left w:val="nil"/>
              <w:bottom w:val="nil"/>
              <w:right w:val="nil"/>
            </w:tcBorders>
          </w:tcPr>
          <w:p w:rsidR="006349A6" w:rsidRPr="006349A6" w:rsidRDefault="006349A6" w:rsidP="006349A6">
            <w:pPr>
              <w:jc w:val="both"/>
              <w:rPr>
                <w:b/>
                <w:szCs w:val="28"/>
              </w:rPr>
            </w:pPr>
            <w:bookmarkStart w:id="4" w:name="_Toc211239885"/>
            <w:r w:rsidRPr="006349A6">
              <w:rPr>
                <w:b/>
                <w:szCs w:val="28"/>
              </w:rPr>
              <w:t>Согласовано</w:t>
            </w:r>
          </w:p>
        </w:tc>
        <w:tc>
          <w:tcPr>
            <w:tcW w:w="4157" w:type="dxa"/>
            <w:tcBorders>
              <w:top w:val="nil"/>
              <w:left w:val="nil"/>
              <w:bottom w:val="nil"/>
              <w:right w:val="nil"/>
            </w:tcBorders>
          </w:tcPr>
          <w:p w:rsidR="006349A6" w:rsidRPr="006349A6" w:rsidRDefault="006349A6" w:rsidP="006349A6">
            <w:pPr>
              <w:jc w:val="both"/>
              <w:rPr>
                <w:b/>
                <w:szCs w:val="28"/>
              </w:rPr>
            </w:pPr>
            <w:r w:rsidRPr="006349A6">
              <w:rPr>
                <w:b/>
                <w:szCs w:val="28"/>
              </w:rPr>
              <w:t>Утверждено</w:t>
            </w:r>
          </w:p>
        </w:tc>
      </w:tr>
      <w:tr w:rsidR="006349A6" w:rsidRPr="006349A6" w:rsidTr="006349A6">
        <w:tc>
          <w:tcPr>
            <w:tcW w:w="5353" w:type="dxa"/>
            <w:tcBorders>
              <w:top w:val="nil"/>
              <w:left w:val="nil"/>
              <w:bottom w:val="nil"/>
              <w:right w:val="nil"/>
            </w:tcBorders>
          </w:tcPr>
          <w:p w:rsidR="006349A6" w:rsidRPr="006349A6" w:rsidRDefault="006349A6" w:rsidP="006349A6">
            <w:pPr>
              <w:jc w:val="both"/>
              <w:rPr>
                <w:b/>
                <w:szCs w:val="28"/>
              </w:rPr>
            </w:pPr>
            <w:r w:rsidRPr="006349A6">
              <w:rPr>
                <w:b/>
                <w:szCs w:val="28"/>
              </w:rPr>
              <w:t xml:space="preserve">Председатель </w:t>
            </w:r>
            <w:proofErr w:type="gramStart"/>
            <w:r w:rsidRPr="006349A6">
              <w:rPr>
                <w:b/>
                <w:szCs w:val="28"/>
              </w:rPr>
              <w:t>первичной</w:t>
            </w:r>
            <w:proofErr w:type="gramEnd"/>
            <w:r w:rsidRPr="006349A6">
              <w:rPr>
                <w:b/>
                <w:szCs w:val="28"/>
              </w:rPr>
              <w:t xml:space="preserve"> </w:t>
            </w:r>
          </w:p>
          <w:p w:rsidR="006349A6" w:rsidRPr="006349A6" w:rsidRDefault="006349A6" w:rsidP="006349A6">
            <w:pPr>
              <w:jc w:val="both"/>
              <w:rPr>
                <w:b/>
                <w:szCs w:val="28"/>
              </w:rPr>
            </w:pPr>
            <w:r w:rsidRPr="006349A6">
              <w:rPr>
                <w:b/>
                <w:szCs w:val="28"/>
              </w:rPr>
              <w:t>профсоюзной организации</w:t>
            </w:r>
          </w:p>
          <w:p w:rsidR="006349A6" w:rsidRPr="006349A6" w:rsidRDefault="006349A6" w:rsidP="006349A6">
            <w:pPr>
              <w:jc w:val="both"/>
              <w:rPr>
                <w:b/>
                <w:szCs w:val="28"/>
              </w:rPr>
            </w:pPr>
            <w:proofErr w:type="spellStart"/>
            <w:r w:rsidRPr="006349A6">
              <w:rPr>
                <w:b/>
                <w:szCs w:val="28"/>
              </w:rPr>
              <w:t>Чернцкого</w:t>
            </w:r>
            <w:proofErr w:type="spellEnd"/>
            <w:r w:rsidRPr="006349A6">
              <w:rPr>
                <w:b/>
                <w:szCs w:val="28"/>
              </w:rPr>
              <w:t xml:space="preserve"> МДОУ</w:t>
            </w:r>
          </w:p>
          <w:p w:rsidR="006349A6" w:rsidRPr="006349A6" w:rsidRDefault="006349A6" w:rsidP="006349A6">
            <w:pPr>
              <w:jc w:val="both"/>
              <w:rPr>
                <w:b/>
                <w:szCs w:val="28"/>
              </w:rPr>
            </w:pPr>
            <w:r w:rsidRPr="006349A6">
              <w:rPr>
                <w:b/>
                <w:szCs w:val="28"/>
              </w:rPr>
              <w:t>____________</w:t>
            </w:r>
            <w:proofErr w:type="spellStart"/>
            <w:r w:rsidRPr="006349A6">
              <w:rPr>
                <w:b/>
                <w:szCs w:val="28"/>
              </w:rPr>
              <w:t>З.И.Матрохина</w:t>
            </w:r>
            <w:proofErr w:type="spellEnd"/>
          </w:p>
          <w:p w:rsidR="006349A6" w:rsidRPr="006349A6" w:rsidRDefault="006349A6" w:rsidP="006349A6">
            <w:pPr>
              <w:jc w:val="both"/>
              <w:rPr>
                <w:b/>
                <w:szCs w:val="28"/>
              </w:rPr>
            </w:pPr>
            <w:r w:rsidRPr="006349A6">
              <w:rPr>
                <w:b/>
                <w:szCs w:val="28"/>
              </w:rPr>
              <w:t>протокол от 09.11.2020 г. № 5</w:t>
            </w:r>
          </w:p>
        </w:tc>
        <w:tc>
          <w:tcPr>
            <w:tcW w:w="4157" w:type="dxa"/>
            <w:tcBorders>
              <w:top w:val="nil"/>
              <w:left w:val="nil"/>
              <w:bottom w:val="nil"/>
              <w:right w:val="nil"/>
            </w:tcBorders>
          </w:tcPr>
          <w:p w:rsidR="006349A6" w:rsidRPr="006349A6" w:rsidRDefault="006349A6" w:rsidP="006349A6">
            <w:pPr>
              <w:jc w:val="both"/>
              <w:rPr>
                <w:b/>
                <w:szCs w:val="28"/>
              </w:rPr>
            </w:pPr>
            <w:r w:rsidRPr="006349A6">
              <w:rPr>
                <w:b/>
                <w:szCs w:val="28"/>
              </w:rPr>
              <w:t xml:space="preserve">Заведующий  </w:t>
            </w:r>
          </w:p>
          <w:p w:rsidR="006349A6" w:rsidRPr="006349A6" w:rsidRDefault="006349A6" w:rsidP="006349A6">
            <w:pPr>
              <w:jc w:val="both"/>
              <w:rPr>
                <w:b/>
                <w:szCs w:val="28"/>
              </w:rPr>
            </w:pPr>
            <w:proofErr w:type="spellStart"/>
            <w:r w:rsidRPr="006349A6">
              <w:rPr>
                <w:b/>
                <w:szCs w:val="28"/>
              </w:rPr>
              <w:t>Чернцким</w:t>
            </w:r>
            <w:proofErr w:type="spellEnd"/>
            <w:r w:rsidRPr="006349A6">
              <w:rPr>
                <w:b/>
                <w:szCs w:val="28"/>
              </w:rPr>
              <w:t xml:space="preserve"> МДОУ</w:t>
            </w:r>
          </w:p>
          <w:p w:rsidR="006349A6" w:rsidRPr="006349A6" w:rsidRDefault="006349A6" w:rsidP="006349A6">
            <w:pPr>
              <w:jc w:val="both"/>
              <w:rPr>
                <w:b/>
                <w:szCs w:val="28"/>
              </w:rPr>
            </w:pPr>
            <w:r w:rsidRPr="006349A6">
              <w:rPr>
                <w:b/>
                <w:szCs w:val="28"/>
              </w:rPr>
              <w:t>______________</w:t>
            </w:r>
            <w:proofErr w:type="spellStart"/>
            <w:r w:rsidRPr="006349A6">
              <w:rPr>
                <w:b/>
                <w:szCs w:val="28"/>
              </w:rPr>
              <w:t>Д.В.Лисина</w:t>
            </w:r>
            <w:proofErr w:type="spellEnd"/>
          </w:p>
          <w:p w:rsidR="006349A6" w:rsidRPr="006349A6" w:rsidRDefault="006349A6" w:rsidP="006349A6">
            <w:pPr>
              <w:jc w:val="both"/>
              <w:rPr>
                <w:b/>
                <w:szCs w:val="28"/>
              </w:rPr>
            </w:pPr>
            <w:r w:rsidRPr="006349A6">
              <w:rPr>
                <w:b/>
                <w:szCs w:val="28"/>
              </w:rPr>
              <w:t>Приказ от 09.11.2020 г. № 55</w:t>
            </w:r>
          </w:p>
          <w:p w:rsidR="006349A6" w:rsidRPr="006349A6" w:rsidRDefault="006349A6" w:rsidP="006349A6">
            <w:pPr>
              <w:jc w:val="both"/>
              <w:rPr>
                <w:b/>
                <w:szCs w:val="28"/>
              </w:rPr>
            </w:pPr>
            <w:r w:rsidRPr="006349A6">
              <w:rPr>
                <w:b/>
                <w:szCs w:val="28"/>
              </w:rPr>
              <w:t>М.П.</w:t>
            </w:r>
          </w:p>
        </w:tc>
      </w:tr>
    </w:tbl>
    <w:p w:rsidR="006349A6" w:rsidRPr="006349A6" w:rsidRDefault="006349A6" w:rsidP="006349A6">
      <w:pPr>
        <w:jc w:val="both"/>
        <w:rPr>
          <w:b/>
          <w:szCs w:val="28"/>
        </w:rPr>
      </w:pPr>
      <w:r w:rsidRPr="006349A6">
        <w:rPr>
          <w:b/>
          <w:szCs w:val="28"/>
        </w:rPr>
        <w:t xml:space="preserve">М.П.                                                               </w:t>
      </w: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r w:rsidRPr="006349A6">
        <w:rPr>
          <w:b/>
          <w:sz w:val="40"/>
          <w:szCs w:val="40"/>
        </w:rPr>
        <w:t xml:space="preserve">Положение </w:t>
      </w:r>
    </w:p>
    <w:p w:rsidR="006349A6" w:rsidRPr="006349A6" w:rsidRDefault="006349A6" w:rsidP="006349A6">
      <w:pPr>
        <w:jc w:val="center"/>
        <w:rPr>
          <w:b/>
          <w:sz w:val="40"/>
          <w:szCs w:val="40"/>
        </w:rPr>
      </w:pPr>
      <w:r w:rsidRPr="006349A6">
        <w:rPr>
          <w:b/>
          <w:sz w:val="40"/>
          <w:szCs w:val="40"/>
        </w:rPr>
        <w:t>о системе оплаты труда работн</w:t>
      </w:r>
      <w:bookmarkEnd w:id="4"/>
      <w:r w:rsidRPr="006349A6">
        <w:rPr>
          <w:b/>
          <w:sz w:val="40"/>
          <w:szCs w:val="40"/>
        </w:rPr>
        <w:t>иков</w:t>
      </w:r>
    </w:p>
    <w:p w:rsidR="006349A6" w:rsidRPr="006349A6" w:rsidRDefault="006349A6" w:rsidP="006349A6">
      <w:pPr>
        <w:jc w:val="center"/>
        <w:rPr>
          <w:b/>
          <w:sz w:val="40"/>
          <w:szCs w:val="40"/>
        </w:rPr>
      </w:pPr>
      <w:proofErr w:type="spellStart"/>
      <w:r w:rsidRPr="006349A6">
        <w:rPr>
          <w:b/>
          <w:sz w:val="40"/>
          <w:szCs w:val="40"/>
        </w:rPr>
        <w:t>Чернцкого</w:t>
      </w:r>
      <w:proofErr w:type="spellEnd"/>
      <w:r w:rsidRPr="006349A6">
        <w:rPr>
          <w:b/>
          <w:sz w:val="40"/>
          <w:szCs w:val="40"/>
        </w:rPr>
        <w:t xml:space="preserve"> муниципального дошкольного образовательного учреждения</w:t>
      </w:r>
    </w:p>
    <w:p w:rsidR="006349A6" w:rsidRPr="006349A6" w:rsidRDefault="006349A6" w:rsidP="006349A6">
      <w:pPr>
        <w:rPr>
          <w:sz w:val="24"/>
          <w:szCs w:val="24"/>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Cs/>
          <w:szCs w:val="28"/>
          <w:lang w:eastAsia="ru-RU"/>
        </w:rPr>
      </w:pPr>
    </w:p>
    <w:p w:rsidR="006349A6" w:rsidRPr="006349A6" w:rsidRDefault="006349A6" w:rsidP="006349A6">
      <w:pPr>
        <w:spacing w:line="276" w:lineRule="auto"/>
        <w:jc w:val="center"/>
        <w:rPr>
          <w:rFonts w:eastAsia="Times New Roman" w:cs="Times New Roman"/>
          <w:bCs/>
          <w:szCs w:val="28"/>
          <w:lang w:eastAsia="ru-RU"/>
        </w:rPr>
      </w:pPr>
    </w:p>
    <w:p w:rsidR="006349A6" w:rsidRPr="006349A6" w:rsidRDefault="006349A6" w:rsidP="006349A6">
      <w:pPr>
        <w:spacing w:line="276" w:lineRule="auto"/>
        <w:jc w:val="center"/>
        <w:rPr>
          <w:rFonts w:eastAsia="Times New Roman" w:cs="Times New Roman"/>
          <w:bCs/>
          <w:szCs w:val="28"/>
          <w:lang w:eastAsia="ru-RU"/>
        </w:rPr>
      </w:pPr>
    </w:p>
    <w:p w:rsidR="006349A6" w:rsidRPr="006349A6" w:rsidRDefault="006349A6" w:rsidP="006349A6">
      <w:pPr>
        <w:spacing w:line="276" w:lineRule="auto"/>
        <w:jc w:val="center"/>
        <w:rPr>
          <w:rFonts w:eastAsia="Times New Roman" w:cs="Times New Roman"/>
          <w:bCs/>
          <w:szCs w:val="28"/>
          <w:lang w:eastAsia="ru-RU"/>
        </w:rPr>
      </w:pPr>
    </w:p>
    <w:p w:rsidR="006349A6" w:rsidRPr="006349A6" w:rsidRDefault="006349A6" w:rsidP="006349A6">
      <w:pPr>
        <w:spacing w:line="276" w:lineRule="auto"/>
        <w:jc w:val="center"/>
        <w:rPr>
          <w:rFonts w:eastAsia="Times New Roman" w:cs="Times New Roman"/>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after="240"/>
        <w:jc w:val="center"/>
        <w:rPr>
          <w:b/>
          <w:szCs w:val="28"/>
        </w:rPr>
      </w:pPr>
      <w:r w:rsidRPr="006349A6">
        <w:rPr>
          <w:b/>
          <w:szCs w:val="28"/>
        </w:rPr>
        <w:t>1. Общие положения.</w:t>
      </w:r>
    </w:p>
    <w:p w:rsidR="006349A6" w:rsidRPr="006349A6" w:rsidRDefault="006349A6" w:rsidP="006349A6">
      <w:pPr>
        <w:spacing w:line="276" w:lineRule="auto"/>
        <w:jc w:val="both"/>
        <w:rPr>
          <w:szCs w:val="28"/>
        </w:rPr>
      </w:pPr>
      <w:r w:rsidRPr="006349A6">
        <w:rPr>
          <w:szCs w:val="28"/>
        </w:rPr>
        <w:t xml:space="preserve">          1.1. </w:t>
      </w:r>
      <w:proofErr w:type="gramStart"/>
      <w:r w:rsidRPr="006349A6">
        <w:rPr>
          <w:szCs w:val="28"/>
        </w:rPr>
        <w:t xml:space="preserve">Настоящее положение о системе оплаты труда работников   </w:t>
      </w:r>
      <w:proofErr w:type="spellStart"/>
      <w:r w:rsidRPr="006349A6">
        <w:rPr>
          <w:szCs w:val="28"/>
        </w:rPr>
        <w:t>Чернцкого</w:t>
      </w:r>
      <w:proofErr w:type="spellEnd"/>
      <w:r w:rsidRPr="006349A6">
        <w:rPr>
          <w:szCs w:val="28"/>
        </w:rPr>
        <w:t xml:space="preserve"> муниципального дошкольного образовательного учреждения (далее </w:t>
      </w:r>
      <w:proofErr w:type="spellStart"/>
      <w:r w:rsidRPr="006349A6">
        <w:rPr>
          <w:szCs w:val="28"/>
        </w:rPr>
        <w:t>Чернцкого</w:t>
      </w:r>
      <w:proofErr w:type="spellEnd"/>
      <w:r w:rsidRPr="006349A6">
        <w:rPr>
          <w:szCs w:val="28"/>
        </w:rPr>
        <w:t xml:space="preserve"> МДОУ), разработано в соответствии с постановлением Администрации Шуйского муниципального района Ивановской области  от 29.03.2017  № 168-п   «О внесении изменений в постановление Администрации Шуйского муниципального района от 10.01.2017 №6-п «О системе оплаты труда работников учреждений Шуйского муниципального района, подведомственных Управлению образования администрации Шуйского муниципального района».</w:t>
      </w:r>
      <w:proofErr w:type="gramEnd"/>
    </w:p>
    <w:p w:rsidR="006349A6" w:rsidRPr="006349A6" w:rsidRDefault="006349A6" w:rsidP="006349A6">
      <w:pPr>
        <w:spacing w:line="276" w:lineRule="auto"/>
        <w:ind w:firstLine="709"/>
        <w:jc w:val="both"/>
        <w:rPr>
          <w:szCs w:val="28"/>
        </w:rPr>
      </w:pPr>
      <w:r w:rsidRPr="006349A6">
        <w:rPr>
          <w:szCs w:val="28"/>
        </w:rPr>
        <w:t xml:space="preserve">Положение разработано в целях формирования единых подходов к регулированию заработной платы работников </w:t>
      </w:r>
      <w:proofErr w:type="spellStart"/>
      <w:r w:rsidRPr="006349A6">
        <w:rPr>
          <w:szCs w:val="28"/>
        </w:rPr>
        <w:t>Чернцкого</w:t>
      </w:r>
      <w:proofErr w:type="spellEnd"/>
      <w:r w:rsidRPr="006349A6">
        <w:rPr>
          <w:szCs w:val="28"/>
        </w:rPr>
        <w:t xml:space="preserve"> МДОУ, повышения заинтересованности в конечных результатах труда, совершенствования управления финансовыми, материальными и кадровыми ресурсами.</w:t>
      </w:r>
    </w:p>
    <w:p w:rsidR="006349A6" w:rsidRPr="006349A6" w:rsidRDefault="006349A6" w:rsidP="006349A6">
      <w:pPr>
        <w:widowControl w:val="0"/>
        <w:autoSpaceDE w:val="0"/>
        <w:autoSpaceDN w:val="0"/>
        <w:adjustRightInd w:val="0"/>
        <w:spacing w:line="276" w:lineRule="auto"/>
        <w:ind w:firstLine="709"/>
        <w:jc w:val="both"/>
        <w:rPr>
          <w:rFonts w:eastAsia="Times New Roman" w:cs="Times New Roman"/>
          <w:szCs w:val="28"/>
          <w:lang w:eastAsia="ru-RU"/>
        </w:rPr>
      </w:pPr>
      <w:proofErr w:type="gramStart"/>
      <w:r w:rsidRPr="006349A6">
        <w:rPr>
          <w:rFonts w:eastAsia="Times New Roman" w:cs="Times New Roman"/>
          <w:szCs w:val="28"/>
          <w:lang w:eastAsia="ru-RU"/>
        </w:rPr>
        <w:t xml:space="preserve">1.2 Положение об оплате труда работников </w:t>
      </w:r>
      <w:proofErr w:type="spellStart"/>
      <w:r w:rsidRPr="006349A6">
        <w:rPr>
          <w:rFonts w:eastAsia="Times New Roman" w:cs="Times New Roman"/>
          <w:szCs w:val="28"/>
          <w:lang w:eastAsia="ru-RU"/>
        </w:rPr>
        <w:t>Чернцкого</w:t>
      </w:r>
      <w:proofErr w:type="spellEnd"/>
      <w:r w:rsidRPr="006349A6">
        <w:rPr>
          <w:rFonts w:eastAsia="Times New Roman" w:cs="Times New Roman"/>
          <w:szCs w:val="28"/>
          <w:lang w:eastAsia="ru-RU"/>
        </w:rPr>
        <w:t xml:space="preserve"> МДОУ принято с учетом единого тарифно-квалификационного </w:t>
      </w:r>
      <w:hyperlink r:id="rId16"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6349A6">
          <w:rPr>
            <w:rFonts w:eastAsia="Times New Roman" w:cs="Times New Roman"/>
            <w:szCs w:val="28"/>
            <w:lang w:eastAsia="ru-RU"/>
          </w:rPr>
          <w:t>справочника</w:t>
        </w:r>
      </w:hyperlink>
      <w:r w:rsidRPr="006349A6">
        <w:rPr>
          <w:rFonts w:eastAsia="Times New Roman" w:cs="Times New Roman"/>
          <w:szCs w:val="28"/>
          <w:lang w:eastAsia="ru-RU"/>
        </w:rPr>
        <w:t xml:space="preserve"> работ и профессий рабочих, единого квалификационного </w:t>
      </w:r>
      <w:hyperlink r:id="rId17" w:tooltip="&quot;Квалификационный справочник должностей руководителей, специалистов и других служащих&quot; (утв. Постановлением Минтруда России от 21.08.1998 N 37) (ред. от 12.02.2014){КонсультантПлюс}" w:history="1">
        <w:r w:rsidRPr="006349A6">
          <w:rPr>
            <w:rFonts w:eastAsia="Times New Roman" w:cs="Times New Roman"/>
            <w:szCs w:val="28"/>
            <w:lang w:eastAsia="ru-RU"/>
          </w:rPr>
          <w:t>справочника</w:t>
        </w:r>
      </w:hyperlink>
      <w:r w:rsidRPr="006349A6">
        <w:rPr>
          <w:rFonts w:eastAsia="Times New Roman" w:cs="Times New Roman"/>
          <w:szCs w:val="28"/>
          <w:lang w:eastAsia="ru-RU"/>
        </w:rPr>
        <w:t xml:space="preserve"> должностей руководителей, специалистов и служащих или с учетом профессиональных стандартов, государственных гарантий по оплате труда, перечня видов выплат компенсационного характера в </w:t>
      </w:r>
      <w:proofErr w:type="spellStart"/>
      <w:r w:rsidRPr="006349A6">
        <w:rPr>
          <w:rFonts w:eastAsia="Times New Roman" w:cs="Times New Roman"/>
          <w:szCs w:val="28"/>
          <w:lang w:eastAsia="ru-RU"/>
        </w:rPr>
        <w:t>Чернцком</w:t>
      </w:r>
      <w:proofErr w:type="spellEnd"/>
      <w:r w:rsidRPr="006349A6">
        <w:rPr>
          <w:rFonts w:eastAsia="Times New Roman" w:cs="Times New Roman"/>
          <w:szCs w:val="28"/>
          <w:lang w:eastAsia="ru-RU"/>
        </w:rPr>
        <w:t xml:space="preserve"> МДОУ, перечня видов выплат стимулирующего характера в </w:t>
      </w:r>
      <w:proofErr w:type="spellStart"/>
      <w:r w:rsidRPr="006349A6">
        <w:rPr>
          <w:rFonts w:eastAsia="Times New Roman" w:cs="Times New Roman"/>
          <w:szCs w:val="28"/>
          <w:lang w:eastAsia="ru-RU"/>
        </w:rPr>
        <w:t>Чернцком</w:t>
      </w:r>
      <w:proofErr w:type="spellEnd"/>
      <w:r w:rsidRPr="006349A6">
        <w:rPr>
          <w:rFonts w:eastAsia="Times New Roman" w:cs="Times New Roman"/>
          <w:szCs w:val="28"/>
          <w:lang w:eastAsia="ru-RU"/>
        </w:rPr>
        <w:t xml:space="preserve"> МДОУ, рекомендаций Российской трехсторонней комиссии по регулированию социально-трудовых отношений</w:t>
      </w:r>
      <w:proofErr w:type="gramEnd"/>
      <w:r w:rsidRPr="006349A6">
        <w:rPr>
          <w:rFonts w:eastAsia="Times New Roman" w:cs="Times New Roman"/>
          <w:szCs w:val="28"/>
          <w:lang w:eastAsia="ru-RU"/>
        </w:rPr>
        <w:t>, мнения представительного органа работников.</w:t>
      </w:r>
    </w:p>
    <w:p w:rsidR="006349A6" w:rsidRPr="006349A6" w:rsidRDefault="006349A6" w:rsidP="006349A6">
      <w:pPr>
        <w:spacing w:line="276" w:lineRule="auto"/>
        <w:ind w:firstLine="709"/>
        <w:jc w:val="both"/>
        <w:rPr>
          <w:szCs w:val="28"/>
        </w:rPr>
      </w:pPr>
      <w:r w:rsidRPr="006349A6">
        <w:rPr>
          <w:szCs w:val="28"/>
        </w:rPr>
        <w:t>1.3. Условия оплаты труда, включая размер  оклада (должностного оклада), повышающих коэффициентов и иных выплат стимулирующего характера, выплат компенсационного характера, являются обязательными для включения в трудовой договор работника.</w:t>
      </w:r>
    </w:p>
    <w:p w:rsidR="006349A6" w:rsidRPr="006349A6" w:rsidRDefault="006349A6" w:rsidP="006349A6">
      <w:pPr>
        <w:spacing w:line="276" w:lineRule="auto"/>
        <w:ind w:firstLine="709"/>
        <w:jc w:val="both"/>
        <w:rPr>
          <w:szCs w:val="28"/>
        </w:rPr>
      </w:pPr>
      <w:r w:rsidRPr="006349A6">
        <w:rPr>
          <w:szCs w:val="28"/>
        </w:rPr>
        <w:t>1.4. Заработная плата предельными размерами не ограничивается, за исключением случаев, предусмотренных Трудовым кодексом Российской Федерации.</w:t>
      </w:r>
    </w:p>
    <w:p w:rsidR="006349A6" w:rsidRPr="006349A6" w:rsidRDefault="006349A6" w:rsidP="006349A6">
      <w:pPr>
        <w:spacing w:line="276" w:lineRule="auto"/>
        <w:ind w:firstLine="709"/>
        <w:jc w:val="both"/>
        <w:rPr>
          <w:szCs w:val="28"/>
        </w:rPr>
      </w:pPr>
      <w:r w:rsidRPr="006349A6">
        <w:rPr>
          <w:szCs w:val="28"/>
        </w:rPr>
        <w:lastRenderedPageBreak/>
        <w:t xml:space="preserve">1.5. Месячная заработная плата работника, полностью отработавшего за этот период норму рабочего времени, не может быть ниже минимального </w:t>
      </w:r>
      <w:proofErr w:type="gramStart"/>
      <w:r w:rsidRPr="006349A6">
        <w:rPr>
          <w:szCs w:val="28"/>
        </w:rPr>
        <w:t>размера оплаты труда</w:t>
      </w:r>
      <w:proofErr w:type="gramEnd"/>
      <w:r w:rsidRPr="006349A6">
        <w:rPr>
          <w:szCs w:val="28"/>
        </w:rPr>
        <w:t>, установленного федеральным законом.</w:t>
      </w:r>
    </w:p>
    <w:p w:rsidR="006349A6" w:rsidRPr="006349A6" w:rsidRDefault="006349A6" w:rsidP="006349A6">
      <w:pPr>
        <w:autoSpaceDE w:val="0"/>
        <w:autoSpaceDN w:val="0"/>
        <w:adjustRightInd w:val="0"/>
        <w:spacing w:before="240" w:after="240"/>
        <w:ind w:firstLine="540"/>
        <w:jc w:val="center"/>
        <w:outlineLvl w:val="1"/>
        <w:rPr>
          <w:b/>
          <w:szCs w:val="28"/>
        </w:rPr>
      </w:pPr>
      <w:r w:rsidRPr="006349A6">
        <w:rPr>
          <w:b/>
          <w:szCs w:val="28"/>
        </w:rPr>
        <w:t>2.Порядок расчета заработной платы работников.</w:t>
      </w:r>
    </w:p>
    <w:p w:rsidR="006349A6" w:rsidRPr="006349A6" w:rsidRDefault="006349A6" w:rsidP="006349A6">
      <w:pPr>
        <w:autoSpaceDE w:val="0"/>
        <w:autoSpaceDN w:val="0"/>
        <w:adjustRightInd w:val="0"/>
        <w:ind w:firstLine="540"/>
        <w:jc w:val="both"/>
        <w:outlineLvl w:val="1"/>
        <w:rPr>
          <w:szCs w:val="28"/>
        </w:rPr>
      </w:pPr>
      <w:r w:rsidRPr="006349A6">
        <w:rPr>
          <w:szCs w:val="28"/>
        </w:rPr>
        <w:t xml:space="preserve">2.1 Заработная плата работников </w:t>
      </w:r>
      <w:proofErr w:type="spellStart"/>
      <w:r w:rsidRPr="006349A6">
        <w:rPr>
          <w:szCs w:val="28"/>
        </w:rPr>
        <w:t>Чернцкого</w:t>
      </w:r>
      <w:proofErr w:type="spellEnd"/>
      <w:r w:rsidRPr="006349A6">
        <w:rPr>
          <w:szCs w:val="28"/>
        </w:rPr>
        <w:t xml:space="preserve"> МДОУ определяется на основе:</w:t>
      </w:r>
    </w:p>
    <w:p w:rsidR="006349A6" w:rsidRPr="006349A6" w:rsidRDefault="006349A6" w:rsidP="006349A6">
      <w:pPr>
        <w:spacing w:line="276" w:lineRule="auto"/>
        <w:ind w:firstLine="709"/>
        <w:jc w:val="both"/>
        <w:rPr>
          <w:szCs w:val="28"/>
        </w:rPr>
      </w:pPr>
      <w:r w:rsidRPr="006349A6">
        <w:rPr>
          <w:szCs w:val="28"/>
        </w:rPr>
        <w:t>- отнесения должностей работников к соответствующим профессиональным квалификационным группам (далее-ПКГ) и квалификационным уровням в составе профессиональных групп;</w:t>
      </w:r>
    </w:p>
    <w:p w:rsidR="006349A6" w:rsidRPr="006349A6" w:rsidRDefault="006349A6" w:rsidP="006349A6">
      <w:pPr>
        <w:spacing w:line="276" w:lineRule="auto"/>
        <w:ind w:firstLine="709"/>
        <w:jc w:val="both"/>
        <w:rPr>
          <w:szCs w:val="28"/>
        </w:rPr>
      </w:pPr>
      <w:proofErr w:type="gramStart"/>
      <w:r w:rsidRPr="006349A6">
        <w:rPr>
          <w:szCs w:val="28"/>
        </w:rPr>
        <w:t>- установления должностных окладов (окладов, ставок заработной платы) на основе  размеров  минимальных окладов (минимальных ставок заработной платы)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roofErr w:type="gramEnd"/>
    </w:p>
    <w:p w:rsidR="006349A6" w:rsidRPr="006349A6" w:rsidRDefault="006349A6" w:rsidP="006349A6">
      <w:pPr>
        <w:spacing w:line="276" w:lineRule="auto"/>
        <w:ind w:firstLine="709"/>
        <w:jc w:val="both"/>
        <w:rPr>
          <w:color w:val="FF0000"/>
          <w:szCs w:val="28"/>
        </w:rPr>
      </w:pPr>
      <w:r w:rsidRPr="006349A6">
        <w:rPr>
          <w:szCs w:val="28"/>
        </w:rPr>
        <w:t>- установления выплат компенсационного характера;</w:t>
      </w:r>
    </w:p>
    <w:p w:rsidR="006349A6" w:rsidRPr="006349A6" w:rsidRDefault="006349A6" w:rsidP="006349A6">
      <w:pPr>
        <w:spacing w:line="276" w:lineRule="auto"/>
        <w:ind w:firstLine="709"/>
        <w:jc w:val="both"/>
        <w:rPr>
          <w:szCs w:val="28"/>
        </w:rPr>
      </w:pPr>
      <w:r w:rsidRPr="006349A6">
        <w:rPr>
          <w:szCs w:val="28"/>
        </w:rPr>
        <w:t>- установления выплат стимулирующего характера;</w:t>
      </w:r>
    </w:p>
    <w:p w:rsidR="006349A6" w:rsidRPr="006349A6" w:rsidRDefault="006349A6" w:rsidP="006349A6">
      <w:pPr>
        <w:spacing w:line="276" w:lineRule="auto"/>
        <w:ind w:firstLine="720"/>
        <w:jc w:val="both"/>
        <w:rPr>
          <w:szCs w:val="28"/>
        </w:rPr>
      </w:pPr>
      <w:r w:rsidRPr="006349A6">
        <w:rPr>
          <w:szCs w:val="28"/>
        </w:rPr>
        <w:t xml:space="preserve">- установления доплаты работнику для доведения его  заработной платы до  минимального </w:t>
      </w:r>
      <w:proofErr w:type="gramStart"/>
      <w:r w:rsidRPr="006349A6">
        <w:rPr>
          <w:szCs w:val="28"/>
        </w:rPr>
        <w:t>размера оплаты труда</w:t>
      </w:r>
      <w:proofErr w:type="gramEnd"/>
      <w:r w:rsidRPr="006349A6">
        <w:rPr>
          <w:szCs w:val="28"/>
        </w:rPr>
        <w:t>, установленного федеральным законодательством.</w:t>
      </w:r>
    </w:p>
    <w:p w:rsidR="006349A6" w:rsidRPr="006349A6" w:rsidRDefault="006349A6" w:rsidP="006349A6">
      <w:pPr>
        <w:spacing w:line="276" w:lineRule="auto"/>
        <w:ind w:firstLine="720"/>
        <w:jc w:val="both"/>
        <w:rPr>
          <w:szCs w:val="28"/>
        </w:rPr>
      </w:pPr>
      <w:r w:rsidRPr="006349A6">
        <w:rPr>
          <w:szCs w:val="28"/>
        </w:rPr>
        <w:t>- иные выплаты.</w:t>
      </w:r>
    </w:p>
    <w:p w:rsidR="006349A6" w:rsidRPr="006349A6" w:rsidRDefault="006349A6" w:rsidP="006349A6">
      <w:pPr>
        <w:spacing w:line="276" w:lineRule="auto"/>
        <w:ind w:firstLine="709"/>
        <w:jc w:val="both"/>
        <w:rPr>
          <w:szCs w:val="28"/>
        </w:rPr>
      </w:pPr>
      <w:r w:rsidRPr="006349A6">
        <w:rPr>
          <w:szCs w:val="28"/>
        </w:rPr>
        <w:t xml:space="preserve">2.1.1. Заработная плата работников </w:t>
      </w:r>
      <w:proofErr w:type="spellStart"/>
      <w:r w:rsidRPr="006349A6">
        <w:rPr>
          <w:szCs w:val="28"/>
        </w:rPr>
        <w:t>Чернцкого</w:t>
      </w:r>
      <w:proofErr w:type="spellEnd"/>
      <w:r w:rsidRPr="006349A6">
        <w:rPr>
          <w:szCs w:val="28"/>
        </w:rPr>
        <w:t xml:space="preserve"> МДОУ определяется  по следующей формуле:</w:t>
      </w:r>
    </w:p>
    <w:p w:rsidR="006349A6" w:rsidRPr="006349A6" w:rsidRDefault="006349A6" w:rsidP="006349A6">
      <w:pPr>
        <w:spacing w:line="276" w:lineRule="auto"/>
        <w:ind w:firstLine="709"/>
        <w:jc w:val="both"/>
        <w:rPr>
          <w:szCs w:val="28"/>
        </w:rPr>
      </w:pPr>
      <w:proofErr w:type="spellStart"/>
      <w:r w:rsidRPr="006349A6">
        <w:rPr>
          <w:szCs w:val="28"/>
        </w:rPr>
        <w:t>Зп</w:t>
      </w:r>
      <w:proofErr w:type="spellEnd"/>
      <w:proofErr w:type="gramStart"/>
      <w:r w:rsidRPr="006349A6">
        <w:rPr>
          <w:szCs w:val="28"/>
        </w:rPr>
        <w:t xml:space="preserve"> = </w:t>
      </w:r>
      <w:proofErr w:type="spellStart"/>
      <w:r w:rsidRPr="006349A6">
        <w:rPr>
          <w:szCs w:val="28"/>
        </w:rPr>
        <w:t>О</w:t>
      </w:r>
      <w:proofErr w:type="gramEnd"/>
      <w:r w:rsidRPr="006349A6">
        <w:rPr>
          <w:szCs w:val="28"/>
        </w:rPr>
        <w:t>+К+С+Д+Кн</w:t>
      </w:r>
      <w:proofErr w:type="spellEnd"/>
      <w:r w:rsidRPr="006349A6">
        <w:rPr>
          <w:szCs w:val="28"/>
        </w:rPr>
        <w:t xml:space="preserve">, где: </w:t>
      </w:r>
    </w:p>
    <w:p w:rsidR="006349A6" w:rsidRPr="006349A6" w:rsidRDefault="006349A6" w:rsidP="006349A6">
      <w:pPr>
        <w:spacing w:line="276" w:lineRule="auto"/>
        <w:ind w:firstLine="709"/>
        <w:jc w:val="both"/>
        <w:rPr>
          <w:szCs w:val="28"/>
        </w:rPr>
      </w:pPr>
      <w:proofErr w:type="spellStart"/>
      <w:r w:rsidRPr="006349A6">
        <w:rPr>
          <w:szCs w:val="28"/>
        </w:rPr>
        <w:t>Зп</w:t>
      </w:r>
      <w:proofErr w:type="spellEnd"/>
      <w:r w:rsidRPr="006349A6">
        <w:rPr>
          <w:szCs w:val="28"/>
        </w:rPr>
        <w:t xml:space="preserve"> – заработная плата работника;</w:t>
      </w:r>
    </w:p>
    <w:p w:rsidR="006349A6" w:rsidRPr="006349A6" w:rsidRDefault="006349A6" w:rsidP="006349A6">
      <w:pPr>
        <w:spacing w:line="276" w:lineRule="auto"/>
        <w:ind w:firstLine="709"/>
        <w:jc w:val="both"/>
        <w:rPr>
          <w:szCs w:val="28"/>
        </w:rPr>
      </w:pPr>
      <w:r w:rsidRPr="006349A6">
        <w:rPr>
          <w:szCs w:val="28"/>
        </w:rPr>
        <w:t xml:space="preserve">О – </w:t>
      </w:r>
      <w:r w:rsidRPr="006349A6">
        <w:rPr>
          <w:iCs/>
          <w:szCs w:val="28"/>
        </w:rPr>
        <w:t xml:space="preserve">должностной </w:t>
      </w:r>
      <w:r w:rsidRPr="006349A6">
        <w:rPr>
          <w:szCs w:val="28"/>
        </w:rPr>
        <w:t>оклад работника;</w:t>
      </w:r>
    </w:p>
    <w:p w:rsidR="006349A6" w:rsidRPr="006349A6" w:rsidRDefault="006349A6" w:rsidP="006349A6">
      <w:pPr>
        <w:spacing w:line="276" w:lineRule="auto"/>
        <w:ind w:firstLine="709"/>
        <w:jc w:val="both"/>
        <w:rPr>
          <w:szCs w:val="28"/>
        </w:rPr>
      </w:pPr>
      <w:proofErr w:type="gramStart"/>
      <w:r w:rsidRPr="006349A6">
        <w:rPr>
          <w:szCs w:val="28"/>
        </w:rPr>
        <w:t>К</w:t>
      </w:r>
      <w:proofErr w:type="gramEnd"/>
      <w:r w:rsidRPr="006349A6">
        <w:rPr>
          <w:szCs w:val="28"/>
        </w:rPr>
        <w:t xml:space="preserve"> –  выплаты </w:t>
      </w:r>
      <w:r w:rsidRPr="006349A6">
        <w:rPr>
          <w:iCs/>
          <w:szCs w:val="28"/>
        </w:rPr>
        <w:t>компенсационного характера;</w:t>
      </w:r>
    </w:p>
    <w:p w:rsidR="006349A6" w:rsidRPr="006349A6" w:rsidRDefault="006349A6" w:rsidP="006349A6">
      <w:pPr>
        <w:spacing w:line="276" w:lineRule="auto"/>
        <w:ind w:firstLine="709"/>
        <w:jc w:val="both"/>
        <w:rPr>
          <w:iCs/>
          <w:szCs w:val="28"/>
        </w:rPr>
      </w:pPr>
      <w:r w:rsidRPr="006349A6">
        <w:rPr>
          <w:szCs w:val="28"/>
        </w:rPr>
        <w:t xml:space="preserve">С –  </w:t>
      </w:r>
      <w:r w:rsidRPr="006349A6">
        <w:rPr>
          <w:iCs/>
          <w:szCs w:val="28"/>
        </w:rPr>
        <w:t>выплаты стимулирующего характера;</w:t>
      </w:r>
    </w:p>
    <w:p w:rsidR="006349A6" w:rsidRPr="006349A6" w:rsidRDefault="006349A6" w:rsidP="006349A6">
      <w:pPr>
        <w:spacing w:line="276" w:lineRule="auto"/>
        <w:ind w:firstLine="709"/>
        <w:jc w:val="both"/>
        <w:rPr>
          <w:szCs w:val="28"/>
        </w:rPr>
      </w:pPr>
      <w:proofErr w:type="gramStart"/>
      <w:r w:rsidRPr="006349A6">
        <w:rPr>
          <w:szCs w:val="28"/>
        </w:rPr>
        <w:t>Д-</w:t>
      </w:r>
      <w:proofErr w:type="gramEnd"/>
      <w:r w:rsidRPr="006349A6">
        <w:rPr>
          <w:szCs w:val="28"/>
        </w:rPr>
        <w:t xml:space="preserve"> доплата до доведения заработной платы работника до  минимального размера оплаты труда, установленного федеральным законодательством;</w:t>
      </w:r>
    </w:p>
    <w:p w:rsidR="006349A6" w:rsidRPr="006349A6" w:rsidRDefault="006349A6" w:rsidP="006349A6">
      <w:pPr>
        <w:spacing w:line="276" w:lineRule="auto"/>
        <w:ind w:firstLine="709"/>
        <w:jc w:val="both"/>
        <w:rPr>
          <w:szCs w:val="28"/>
        </w:rPr>
      </w:pPr>
      <w:proofErr w:type="spellStart"/>
      <w:r w:rsidRPr="006349A6">
        <w:rPr>
          <w:szCs w:val="28"/>
        </w:rPr>
        <w:t>Кн</w:t>
      </w:r>
      <w:proofErr w:type="spellEnd"/>
      <w:r w:rsidRPr="006349A6">
        <w:rPr>
          <w:szCs w:val="28"/>
        </w:rPr>
        <w:t xml:space="preserve">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349A6" w:rsidRPr="006349A6" w:rsidRDefault="006349A6" w:rsidP="006349A6">
      <w:pPr>
        <w:spacing w:line="276" w:lineRule="auto"/>
        <w:ind w:firstLine="709"/>
        <w:jc w:val="both"/>
        <w:rPr>
          <w:szCs w:val="28"/>
        </w:rPr>
      </w:pPr>
      <w:r w:rsidRPr="006349A6">
        <w:rPr>
          <w:szCs w:val="28"/>
        </w:rPr>
        <w:t>Рекомендуемый диапазон</w:t>
      </w:r>
      <w:proofErr w:type="gramStart"/>
      <w:r w:rsidRPr="006349A6">
        <w:rPr>
          <w:szCs w:val="28"/>
        </w:rPr>
        <w:t xml:space="preserve"> С</w:t>
      </w:r>
      <w:proofErr w:type="gramEnd"/>
      <w:r w:rsidRPr="006349A6">
        <w:rPr>
          <w:szCs w:val="28"/>
        </w:rPr>
        <w:t xml:space="preserve"> – не более 30%.</w:t>
      </w:r>
    </w:p>
    <w:p w:rsidR="006349A6" w:rsidRPr="006349A6" w:rsidRDefault="006349A6" w:rsidP="006349A6">
      <w:pPr>
        <w:spacing w:line="276" w:lineRule="auto"/>
        <w:ind w:firstLine="720"/>
        <w:jc w:val="both"/>
        <w:rPr>
          <w:szCs w:val="28"/>
        </w:rPr>
      </w:pPr>
      <w:r w:rsidRPr="006349A6">
        <w:rPr>
          <w:szCs w:val="28"/>
        </w:rPr>
        <w:lastRenderedPageBreak/>
        <w:t xml:space="preserve">2.1.2. Должностные оклады педагогических работников </w:t>
      </w:r>
      <w:proofErr w:type="spellStart"/>
      <w:r w:rsidRPr="006349A6">
        <w:rPr>
          <w:szCs w:val="28"/>
        </w:rPr>
        <w:t>Чернцкого</w:t>
      </w:r>
      <w:proofErr w:type="spellEnd"/>
      <w:r w:rsidRPr="006349A6">
        <w:rPr>
          <w:szCs w:val="28"/>
        </w:rPr>
        <w:t xml:space="preserve"> МДОУ определяются путем умножения минимальных окладов по квалификационному уровню ПКГ должностей работников  образовательного учреждения на повышающий коэффициент  по занимаемой должности в зависимости от имеющегося уровня квалификации.</w:t>
      </w:r>
    </w:p>
    <w:p w:rsidR="006349A6" w:rsidRPr="006349A6" w:rsidRDefault="006349A6" w:rsidP="006349A6">
      <w:pPr>
        <w:spacing w:line="276" w:lineRule="auto"/>
        <w:ind w:firstLine="720"/>
        <w:jc w:val="both"/>
        <w:rPr>
          <w:szCs w:val="28"/>
        </w:rPr>
      </w:pPr>
      <w:r w:rsidRPr="006349A6">
        <w:rPr>
          <w:szCs w:val="28"/>
        </w:rPr>
        <w:t>О= (Мо х Кд)+</w:t>
      </w:r>
      <w:proofErr w:type="spellStart"/>
      <w:r w:rsidRPr="006349A6">
        <w:rPr>
          <w:szCs w:val="28"/>
        </w:rPr>
        <w:t>Кн</w:t>
      </w:r>
      <w:proofErr w:type="spellEnd"/>
      <w:r w:rsidRPr="006349A6">
        <w:rPr>
          <w:szCs w:val="28"/>
        </w:rPr>
        <w:t>, где</w:t>
      </w:r>
    </w:p>
    <w:p w:rsidR="006349A6" w:rsidRPr="006349A6" w:rsidRDefault="006349A6" w:rsidP="006349A6">
      <w:pPr>
        <w:spacing w:line="276" w:lineRule="auto"/>
        <w:ind w:firstLine="720"/>
        <w:jc w:val="both"/>
        <w:rPr>
          <w:szCs w:val="28"/>
        </w:rPr>
      </w:pPr>
      <w:r w:rsidRPr="006349A6">
        <w:rPr>
          <w:szCs w:val="28"/>
        </w:rPr>
        <w:t xml:space="preserve">О – должностной оклад работника; </w:t>
      </w:r>
    </w:p>
    <w:p w:rsidR="006349A6" w:rsidRPr="006349A6" w:rsidRDefault="006349A6" w:rsidP="006349A6">
      <w:pPr>
        <w:spacing w:line="276" w:lineRule="auto"/>
        <w:ind w:firstLine="720"/>
        <w:jc w:val="both"/>
        <w:rPr>
          <w:szCs w:val="28"/>
        </w:rPr>
      </w:pPr>
      <w:r w:rsidRPr="006349A6">
        <w:rPr>
          <w:szCs w:val="28"/>
        </w:rPr>
        <w:t>Мо – минимальный оклад по квалификационному уровню ПКГ должностей работников образовательного учреждения (приложение 1 к настоящему Положению);</w:t>
      </w:r>
    </w:p>
    <w:p w:rsidR="006349A6" w:rsidRPr="006349A6" w:rsidRDefault="006349A6" w:rsidP="006349A6">
      <w:pPr>
        <w:spacing w:line="276" w:lineRule="auto"/>
        <w:ind w:firstLine="720"/>
        <w:jc w:val="both"/>
        <w:rPr>
          <w:szCs w:val="28"/>
        </w:rPr>
      </w:pPr>
      <w:r w:rsidRPr="006349A6">
        <w:rPr>
          <w:szCs w:val="28"/>
        </w:rPr>
        <w:t>Кд – коэффициент по занимаемой должности (приложение 1 к настоящему Положению);</w:t>
      </w:r>
    </w:p>
    <w:p w:rsidR="006349A6" w:rsidRPr="006349A6" w:rsidRDefault="006349A6" w:rsidP="006349A6">
      <w:pPr>
        <w:spacing w:line="276" w:lineRule="auto"/>
        <w:ind w:firstLine="720"/>
        <w:jc w:val="both"/>
        <w:rPr>
          <w:szCs w:val="28"/>
        </w:rPr>
      </w:pPr>
      <w:proofErr w:type="spellStart"/>
      <w:r w:rsidRPr="006349A6">
        <w:rPr>
          <w:szCs w:val="28"/>
        </w:rPr>
        <w:t>Кн</w:t>
      </w:r>
      <w:proofErr w:type="spellEnd"/>
      <w:r w:rsidRPr="006349A6">
        <w:rPr>
          <w:szCs w:val="28"/>
        </w:rPr>
        <w:t xml:space="preserve"> –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349A6" w:rsidRPr="006349A6" w:rsidRDefault="006349A6" w:rsidP="006349A6">
      <w:pPr>
        <w:spacing w:line="276" w:lineRule="auto"/>
        <w:jc w:val="both"/>
        <w:rPr>
          <w:szCs w:val="28"/>
        </w:rPr>
      </w:pPr>
      <w:r w:rsidRPr="006349A6">
        <w:rPr>
          <w:szCs w:val="28"/>
        </w:rPr>
        <w:t xml:space="preserve">       2.1.3. Должностные оклады </w:t>
      </w:r>
      <w:r w:rsidRPr="006349A6">
        <w:rPr>
          <w:iCs/>
          <w:szCs w:val="28"/>
        </w:rPr>
        <w:t xml:space="preserve">учебно-вспомогательного персонала определяются </w:t>
      </w:r>
      <w:r w:rsidRPr="006349A6">
        <w:rPr>
          <w:szCs w:val="28"/>
        </w:rPr>
        <w:t>путем умножения минимальных окладов  по квалификационным уровням ПКГ должностей работников образовательного учреждения на повышающий  коэффициент по занимаемой должности.</w:t>
      </w:r>
    </w:p>
    <w:p w:rsidR="006349A6" w:rsidRPr="006349A6" w:rsidRDefault="006349A6" w:rsidP="006349A6">
      <w:pPr>
        <w:spacing w:line="276" w:lineRule="auto"/>
        <w:ind w:firstLine="720"/>
        <w:jc w:val="both"/>
        <w:rPr>
          <w:szCs w:val="28"/>
        </w:rPr>
      </w:pPr>
      <w:r w:rsidRPr="006349A6">
        <w:rPr>
          <w:szCs w:val="28"/>
        </w:rPr>
        <w:t>О= Мо х Кд, где</w:t>
      </w:r>
    </w:p>
    <w:p w:rsidR="006349A6" w:rsidRPr="006349A6" w:rsidRDefault="006349A6" w:rsidP="006349A6">
      <w:pPr>
        <w:spacing w:line="276" w:lineRule="auto"/>
        <w:ind w:firstLine="720"/>
        <w:jc w:val="both"/>
        <w:rPr>
          <w:szCs w:val="28"/>
        </w:rPr>
      </w:pPr>
      <w:r w:rsidRPr="006349A6">
        <w:rPr>
          <w:szCs w:val="28"/>
        </w:rPr>
        <w:t xml:space="preserve">О – должностной оклад работника; </w:t>
      </w:r>
    </w:p>
    <w:p w:rsidR="006349A6" w:rsidRPr="006349A6" w:rsidRDefault="006349A6" w:rsidP="006349A6">
      <w:pPr>
        <w:spacing w:line="276" w:lineRule="auto"/>
        <w:ind w:firstLine="720"/>
        <w:jc w:val="both"/>
        <w:rPr>
          <w:szCs w:val="28"/>
        </w:rPr>
      </w:pPr>
      <w:r w:rsidRPr="006349A6">
        <w:rPr>
          <w:szCs w:val="28"/>
        </w:rPr>
        <w:t>Мо – минимальный оклад по квалификационному уровню ПКГ должностей работников образовательного учреждения (приложение 1 к настоящему Положению);</w:t>
      </w:r>
    </w:p>
    <w:p w:rsidR="006349A6" w:rsidRPr="006349A6" w:rsidRDefault="006349A6" w:rsidP="006349A6">
      <w:pPr>
        <w:spacing w:line="276" w:lineRule="auto"/>
        <w:ind w:firstLine="720"/>
        <w:jc w:val="both"/>
        <w:rPr>
          <w:szCs w:val="28"/>
        </w:rPr>
      </w:pPr>
      <w:r w:rsidRPr="006349A6">
        <w:rPr>
          <w:szCs w:val="28"/>
        </w:rPr>
        <w:t>Кд – коэффициент по занимаемой должности (приложение 1 к настоящему Положению);</w:t>
      </w:r>
    </w:p>
    <w:p w:rsidR="006349A6" w:rsidRPr="006349A6" w:rsidRDefault="006349A6" w:rsidP="006349A6">
      <w:pPr>
        <w:spacing w:line="276" w:lineRule="auto"/>
        <w:ind w:firstLine="709"/>
        <w:jc w:val="both"/>
        <w:rPr>
          <w:szCs w:val="28"/>
        </w:rPr>
      </w:pPr>
      <w:r w:rsidRPr="006349A6">
        <w:rPr>
          <w:szCs w:val="28"/>
        </w:rPr>
        <w:t xml:space="preserve">2.1.4. Заработная плата обслуживающего персонала </w:t>
      </w:r>
      <w:proofErr w:type="spellStart"/>
      <w:r w:rsidRPr="006349A6">
        <w:rPr>
          <w:szCs w:val="28"/>
        </w:rPr>
        <w:t>Чернцкого</w:t>
      </w:r>
      <w:proofErr w:type="spellEnd"/>
      <w:r w:rsidRPr="006349A6">
        <w:rPr>
          <w:szCs w:val="28"/>
        </w:rPr>
        <w:t xml:space="preserve"> МДОУ определяется  по следующей формуле:</w:t>
      </w:r>
    </w:p>
    <w:p w:rsidR="006349A6" w:rsidRPr="006349A6" w:rsidRDefault="006349A6" w:rsidP="006349A6">
      <w:pPr>
        <w:spacing w:line="276" w:lineRule="auto"/>
        <w:ind w:firstLine="708"/>
        <w:jc w:val="both"/>
        <w:rPr>
          <w:szCs w:val="28"/>
        </w:rPr>
      </w:pPr>
      <w:proofErr w:type="spellStart"/>
      <w:r w:rsidRPr="006349A6">
        <w:rPr>
          <w:szCs w:val="28"/>
        </w:rPr>
        <w:t>Зп</w:t>
      </w:r>
      <w:proofErr w:type="spellEnd"/>
      <w:proofErr w:type="gramStart"/>
      <w:r w:rsidRPr="006349A6">
        <w:rPr>
          <w:szCs w:val="28"/>
        </w:rPr>
        <w:t xml:space="preserve"> = О</w:t>
      </w:r>
      <w:proofErr w:type="gramEnd"/>
      <w:r w:rsidRPr="006349A6">
        <w:rPr>
          <w:szCs w:val="28"/>
        </w:rPr>
        <w:t xml:space="preserve">+К+С+Д, где: </w:t>
      </w:r>
    </w:p>
    <w:p w:rsidR="006349A6" w:rsidRPr="006349A6" w:rsidRDefault="006349A6" w:rsidP="006349A6">
      <w:pPr>
        <w:spacing w:line="276" w:lineRule="auto"/>
        <w:ind w:firstLine="709"/>
        <w:jc w:val="both"/>
        <w:rPr>
          <w:szCs w:val="28"/>
        </w:rPr>
      </w:pPr>
      <w:proofErr w:type="spellStart"/>
      <w:r w:rsidRPr="006349A6">
        <w:rPr>
          <w:szCs w:val="28"/>
        </w:rPr>
        <w:t>Зп</w:t>
      </w:r>
      <w:proofErr w:type="spellEnd"/>
      <w:r w:rsidRPr="006349A6">
        <w:rPr>
          <w:szCs w:val="28"/>
        </w:rPr>
        <w:t xml:space="preserve"> – заработная плата работника;</w:t>
      </w:r>
    </w:p>
    <w:p w:rsidR="006349A6" w:rsidRPr="006349A6" w:rsidRDefault="006349A6" w:rsidP="006349A6">
      <w:pPr>
        <w:spacing w:line="276" w:lineRule="auto"/>
        <w:ind w:firstLine="709"/>
        <w:jc w:val="both"/>
        <w:rPr>
          <w:szCs w:val="28"/>
        </w:rPr>
      </w:pPr>
      <w:r w:rsidRPr="006349A6">
        <w:rPr>
          <w:szCs w:val="28"/>
        </w:rPr>
        <w:t xml:space="preserve">О – </w:t>
      </w:r>
      <w:r w:rsidRPr="006349A6">
        <w:rPr>
          <w:iCs/>
          <w:szCs w:val="28"/>
        </w:rPr>
        <w:t xml:space="preserve">должностной </w:t>
      </w:r>
      <w:r w:rsidRPr="006349A6">
        <w:rPr>
          <w:szCs w:val="28"/>
        </w:rPr>
        <w:t>оклад работника;</w:t>
      </w:r>
    </w:p>
    <w:p w:rsidR="006349A6" w:rsidRPr="006349A6" w:rsidRDefault="006349A6" w:rsidP="006349A6">
      <w:pPr>
        <w:spacing w:line="276" w:lineRule="auto"/>
        <w:ind w:firstLine="709"/>
        <w:jc w:val="both"/>
        <w:rPr>
          <w:szCs w:val="28"/>
        </w:rPr>
      </w:pPr>
      <w:proofErr w:type="gramStart"/>
      <w:r w:rsidRPr="006349A6">
        <w:rPr>
          <w:szCs w:val="28"/>
        </w:rPr>
        <w:t>К</w:t>
      </w:r>
      <w:proofErr w:type="gramEnd"/>
      <w:r w:rsidRPr="006349A6">
        <w:rPr>
          <w:szCs w:val="28"/>
        </w:rPr>
        <w:t xml:space="preserve"> –  выплаты </w:t>
      </w:r>
      <w:r w:rsidRPr="006349A6">
        <w:rPr>
          <w:iCs/>
          <w:szCs w:val="28"/>
        </w:rPr>
        <w:t>компенсационного характера;</w:t>
      </w:r>
    </w:p>
    <w:p w:rsidR="006349A6" w:rsidRPr="006349A6" w:rsidRDefault="006349A6" w:rsidP="006349A6">
      <w:pPr>
        <w:spacing w:line="276" w:lineRule="auto"/>
        <w:ind w:firstLine="709"/>
        <w:jc w:val="both"/>
        <w:rPr>
          <w:iCs/>
          <w:szCs w:val="28"/>
        </w:rPr>
      </w:pPr>
      <w:r w:rsidRPr="006349A6">
        <w:rPr>
          <w:szCs w:val="28"/>
        </w:rPr>
        <w:t xml:space="preserve">С –  </w:t>
      </w:r>
      <w:r w:rsidRPr="006349A6">
        <w:rPr>
          <w:iCs/>
          <w:szCs w:val="28"/>
        </w:rPr>
        <w:t>выплаты стимулирующего характера;</w:t>
      </w:r>
    </w:p>
    <w:p w:rsidR="006349A6" w:rsidRPr="006349A6" w:rsidRDefault="006349A6" w:rsidP="006349A6">
      <w:pPr>
        <w:spacing w:line="276" w:lineRule="auto"/>
        <w:ind w:firstLine="709"/>
        <w:jc w:val="both"/>
        <w:rPr>
          <w:szCs w:val="28"/>
        </w:rPr>
      </w:pPr>
      <w:proofErr w:type="gramStart"/>
      <w:r w:rsidRPr="006349A6">
        <w:rPr>
          <w:szCs w:val="28"/>
        </w:rPr>
        <w:t>Д-</w:t>
      </w:r>
      <w:proofErr w:type="gramEnd"/>
      <w:r w:rsidRPr="006349A6">
        <w:rPr>
          <w:szCs w:val="28"/>
        </w:rPr>
        <w:t xml:space="preserve"> доплата до доведения заработной платы работника до  минимального размера оплаты труда, установленного федеральным законодательством.</w:t>
      </w:r>
    </w:p>
    <w:p w:rsidR="006349A6" w:rsidRPr="006349A6" w:rsidRDefault="006349A6" w:rsidP="006349A6">
      <w:pPr>
        <w:spacing w:line="276" w:lineRule="auto"/>
        <w:ind w:firstLine="708"/>
        <w:jc w:val="both"/>
        <w:rPr>
          <w:rFonts w:eastAsia="MS Mincho"/>
          <w:szCs w:val="28"/>
        </w:rPr>
      </w:pPr>
      <w:r w:rsidRPr="006349A6">
        <w:rPr>
          <w:szCs w:val="28"/>
        </w:rPr>
        <w:t xml:space="preserve">2.1.5. </w:t>
      </w:r>
      <w:r w:rsidRPr="006349A6">
        <w:rPr>
          <w:iCs/>
          <w:szCs w:val="28"/>
        </w:rPr>
        <w:t>Т</w:t>
      </w:r>
      <w:r w:rsidRPr="006349A6">
        <w:rPr>
          <w:rFonts w:eastAsia="MS Mincho"/>
          <w:szCs w:val="28"/>
        </w:rPr>
        <w:t xml:space="preserve">арификация работ рабочих производится с учетом Единого тарифно-квалификационного справочника работ и профессий рабочих </w:t>
      </w:r>
      <w:r w:rsidRPr="006349A6">
        <w:rPr>
          <w:rFonts w:eastAsia="MS Mincho"/>
          <w:szCs w:val="28"/>
        </w:rPr>
        <w:lastRenderedPageBreak/>
        <w:t xml:space="preserve">(ЕТКС), утверждение и применение, которого определяется в порядке, устанавливаемом Правительством Российской Федерации. </w:t>
      </w:r>
    </w:p>
    <w:p w:rsidR="006349A6" w:rsidRPr="006349A6" w:rsidRDefault="006349A6" w:rsidP="006349A6">
      <w:pPr>
        <w:spacing w:line="276" w:lineRule="auto"/>
        <w:ind w:firstLine="708"/>
        <w:jc w:val="both"/>
        <w:rPr>
          <w:szCs w:val="28"/>
        </w:rPr>
      </w:pPr>
      <w:r w:rsidRPr="006349A6">
        <w:rPr>
          <w:szCs w:val="28"/>
        </w:rPr>
        <w:t>2.1.6. Должностные оклады (оклады, ставки заработной платы), а также другие условия оплаты труда работников, с которыми в порядке, предусмотренном  трудовым законодательством Российской Федерации, заключен трудовой договор о работе по совместительству, устанавливаются в порядке и размерах, предусмотренных для аналогичных категорий работников данного учреждения, с соблюдением  норм трудового законодательства Российской Федерации.</w:t>
      </w:r>
    </w:p>
    <w:p w:rsidR="006349A6" w:rsidRPr="006349A6" w:rsidRDefault="006349A6" w:rsidP="006349A6">
      <w:pPr>
        <w:spacing w:line="276" w:lineRule="auto"/>
        <w:ind w:firstLine="708"/>
        <w:jc w:val="both"/>
        <w:rPr>
          <w:szCs w:val="28"/>
        </w:rPr>
      </w:pPr>
      <w:proofErr w:type="gramStart"/>
      <w:r w:rsidRPr="006349A6">
        <w:rPr>
          <w:szCs w:val="28"/>
        </w:rPr>
        <w:t xml:space="preserve">Компенсационные выплаты работникам, занятым на тяжелых работах, работах с вредными и (или) опасными и иными особыми условиями труда, в условиях труда, отклоняющихся от нормальных, в </w:t>
      </w:r>
      <w:proofErr w:type="spellStart"/>
      <w:r w:rsidRPr="006349A6">
        <w:rPr>
          <w:szCs w:val="28"/>
        </w:rPr>
        <w:t>т.ч</w:t>
      </w:r>
      <w:proofErr w:type="spellEnd"/>
      <w:r w:rsidRPr="006349A6">
        <w:rPr>
          <w:szCs w:val="28"/>
        </w:rPr>
        <w:t>. при выполнении работ, связанных с образовательным процессом, но не входящих в круг основных обязанностей работников, а также на работах в местностях с особыми климатическими условиями, устанавливаются в порядке, предусмотренном трудовым законодательством и иными</w:t>
      </w:r>
      <w:proofErr w:type="gramEnd"/>
      <w:r w:rsidRPr="006349A6">
        <w:rPr>
          <w:szCs w:val="28"/>
        </w:rPr>
        <w:t xml:space="preserve">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и не могут быть ниже </w:t>
      </w:r>
      <w:proofErr w:type="gramStart"/>
      <w:r w:rsidRPr="006349A6">
        <w:rPr>
          <w:szCs w:val="28"/>
        </w:rPr>
        <w:t>установленных</w:t>
      </w:r>
      <w:proofErr w:type="gramEnd"/>
      <w:r w:rsidRPr="006349A6">
        <w:rPr>
          <w:szCs w:val="28"/>
        </w:rPr>
        <w:t xml:space="preserve"> трудовым законодательством и иными нормативными правовыми актами, содержащими нормы трудового права.</w:t>
      </w:r>
    </w:p>
    <w:p w:rsidR="006349A6" w:rsidRPr="006349A6" w:rsidRDefault="006349A6" w:rsidP="006349A6">
      <w:pPr>
        <w:spacing w:line="276" w:lineRule="auto"/>
        <w:ind w:firstLine="540"/>
        <w:jc w:val="both"/>
        <w:rPr>
          <w:szCs w:val="28"/>
        </w:rPr>
      </w:pPr>
      <w:r w:rsidRPr="006349A6">
        <w:rPr>
          <w:szCs w:val="28"/>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6349A6" w:rsidRPr="006349A6" w:rsidRDefault="006349A6" w:rsidP="006349A6">
      <w:pPr>
        <w:spacing w:line="276" w:lineRule="auto"/>
        <w:ind w:firstLine="567"/>
        <w:jc w:val="both"/>
        <w:rPr>
          <w:szCs w:val="28"/>
        </w:rPr>
      </w:pPr>
      <w:r w:rsidRPr="006349A6">
        <w:rPr>
          <w:szCs w:val="28"/>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6349A6" w:rsidRPr="006349A6" w:rsidRDefault="006349A6" w:rsidP="006349A6">
      <w:pPr>
        <w:spacing w:line="276" w:lineRule="auto"/>
        <w:ind w:firstLine="709"/>
        <w:jc w:val="both"/>
        <w:rPr>
          <w:szCs w:val="28"/>
        </w:rPr>
      </w:pPr>
      <w:r w:rsidRPr="006349A6">
        <w:rPr>
          <w:szCs w:val="28"/>
        </w:rPr>
        <w:t xml:space="preserve">Определение размеров  и начисления заработной платы по основной должности и по должности, занимаемой в порядке совместительства, производится раздельно по каждой из должностей. </w:t>
      </w:r>
    </w:p>
    <w:p w:rsidR="006349A6" w:rsidRPr="006349A6" w:rsidRDefault="006349A6" w:rsidP="006349A6">
      <w:pPr>
        <w:spacing w:line="276" w:lineRule="auto"/>
        <w:ind w:firstLine="709"/>
        <w:jc w:val="both"/>
        <w:rPr>
          <w:szCs w:val="28"/>
        </w:rPr>
      </w:pPr>
      <w:r w:rsidRPr="006349A6">
        <w:rPr>
          <w:szCs w:val="28"/>
        </w:rPr>
        <w:t xml:space="preserve">Заведующий </w:t>
      </w:r>
      <w:proofErr w:type="spellStart"/>
      <w:r w:rsidRPr="006349A6">
        <w:rPr>
          <w:szCs w:val="28"/>
        </w:rPr>
        <w:t>Чернцким</w:t>
      </w:r>
      <w:proofErr w:type="spellEnd"/>
      <w:r w:rsidRPr="006349A6">
        <w:rPr>
          <w:szCs w:val="28"/>
        </w:rPr>
        <w:t xml:space="preserve"> МДОУ в пределах фонда оплаты труда, предусмотренного планом финансово-хозяйственно-хозяйственной деятельности </w:t>
      </w:r>
      <w:proofErr w:type="spellStart"/>
      <w:r w:rsidRPr="006349A6">
        <w:rPr>
          <w:szCs w:val="28"/>
        </w:rPr>
        <w:t>Чернцкого</w:t>
      </w:r>
      <w:proofErr w:type="spellEnd"/>
      <w:r w:rsidRPr="006349A6">
        <w:rPr>
          <w:szCs w:val="28"/>
        </w:rPr>
        <w:t xml:space="preserve"> МДОУ, если это целесообразно и не ущемляет интересов основных работников данного учреждения, могут привлекать для проведения учебных занятий с обучающимися (воспитанниками) высококвалифицированных специалистов с применением  следующих коэффициентов ставок почасовой оплаты труда:</w:t>
      </w:r>
    </w:p>
    <w:p w:rsidR="006349A6" w:rsidRPr="006349A6" w:rsidRDefault="006349A6" w:rsidP="006349A6">
      <w:pPr>
        <w:spacing w:line="276" w:lineRule="auto"/>
        <w:ind w:firstLine="709"/>
        <w:jc w:val="both"/>
        <w:rPr>
          <w:szCs w:val="28"/>
        </w:rPr>
      </w:pPr>
      <w:r w:rsidRPr="006349A6">
        <w:rPr>
          <w:szCs w:val="28"/>
        </w:rPr>
        <w:lastRenderedPageBreak/>
        <w:t>для профессора, доктора наук –   0,20;</w:t>
      </w:r>
    </w:p>
    <w:p w:rsidR="006349A6" w:rsidRPr="006349A6" w:rsidRDefault="006349A6" w:rsidP="006349A6">
      <w:pPr>
        <w:spacing w:line="276" w:lineRule="auto"/>
        <w:ind w:firstLine="709"/>
        <w:jc w:val="both"/>
        <w:rPr>
          <w:szCs w:val="28"/>
        </w:rPr>
      </w:pPr>
      <w:r w:rsidRPr="006349A6">
        <w:rPr>
          <w:szCs w:val="28"/>
        </w:rPr>
        <w:t>для  доцента, кандидата наук –  0,15;</w:t>
      </w:r>
    </w:p>
    <w:p w:rsidR="006349A6" w:rsidRPr="006349A6" w:rsidRDefault="006349A6" w:rsidP="006349A6">
      <w:pPr>
        <w:spacing w:line="276" w:lineRule="auto"/>
        <w:ind w:firstLine="709"/>
        <w:jc w:val="both"/>
        <w:rPr>
          <w:szCs w:val="28"/>
        </w:rPr>
      </w:pPr>
      <w:r w:rsidRPr="006349A6">
        <w:rPr>
          <w:szCs w:val="28"/>
        </w:rPr>
        <w:t>для преподавателей, не имеющих ученой степени -0,10</w:t>
      </w:r>
    </w:p>
    <w:p w:rsidR="006349A6" w:rsidRPr="006349A6" w:rsidRDefault="006349A6" w:rsidP="006349A6">
      <w:pPr>
        <w:spacing w:line="276" w:lineRule="auto"/>
        <w:ind w:firstLine="709"/>
        <w:jc w:val="both"/>
        <w:rPr>
          <w:szCs w:val="28"/>
        </w:rPr>
      </w:pPr>
      <w:r w:rsidRPr="006349A6">
        <w:rPr>
          <w:szCs w:val="28"/>
        </w:rPr>
        <w:t xml:space="preserve">Ставки почасовой оплаты могут применяться при оплате труда членов жюри конкурсов и смотров, а также рецензентов конкурсных работ, рассчитанные с применением следующих коэффициентов: </w:t>
      </w:r>
    </w:p>
    <w:p w:rsidR="006349A6" w:rsidRPr="006349A6" w:rsidRDefault="006349A6" w:rsidP="006349A6">
      <w:pPr>
        <w:spacing w:line="276" w:lineRule="auto"/>
        <w:ind w:firstLine="709"/>
        <w:jc w:val="both"/>
        <w:rPr>
          <w:szCs w:val="28"/>
        </w:rPr>
      </w:pPr>
      <w:r w:rsidRPr="006349A6">
        <w:rPr>
          <w:szCs w:val="28"/>
        </w:rPr>
        <w:t>для профессора, доктора наук –   0,25;</w:t>
      </w:r>
    </w:p>
    <w:p w:rsidR="006349A6" w:rsidRPr="006349A6" w:rsidRDefault="006349A6" w:rsidP="006349A6">
      <w:pPr>
        <w:spacing w:line="276" w:lineRule="auto"/>
        <w:ind w:firstLine="709"/>
        <w:jc w:val="both"/>
        <w:rPr>
          <w:szCs w:val="28"/>
        </w:rPr>
      </w:pPr>
      <w:r w:rsidRPr="006349A6">
        <w:rPr>
          <w:szCs w:val="28"/>
        </w:rPr>
        <w:t>для  доцента, кандидата наук –  0,20;</w:t>
      </w:r>
    </w:p>
    <w:p w:rsidR="006349A6" w:rsidRPr="006349A6" w:rsidRDefault="006349A6" w:rsidP="006349A6">
      <w:pPr>
        <w:spacing w:line="276" w:lineRule="auto"/>
        <w:ind w:firstLine="709"/>
        <w:jc w:val="both"/>
        <w:rPr>
          <w:szCs w:val="28"/>
        </w:rPr>
      </w:pPr>
      <w:r w:rsidRPr="006349A6">
        <w:rPr>
          <w:szCs w:val="28"/>
        </w:rPr>
        <w:t>для преподавателей, не имеющих ученой степени -0,15.</w:t>
      </w:r>
    </w:p>
    <w:p w:rsidR="006349A6" w:rsidRPr="006349A6" w:rsidRDefault="006349A6" w:rsidP="006349A6">
      <w:pPr>
        <w:spacing w:line="276" w:lineRule="auto"/>
        <w:ind w:firstLine="709"/>
        <w:jc w:val="both"/>
        <w:rPr>
          <w:szCs w:val="28"/>
        </w:rPr>
      </w:pPr>
      <w:r w:rsidRPr="006349A6">
        <w:rPr>
          <w:szCs w:val="28"/>
        </w:rPr>
        <w:t>Ставки почасовой оплаты труда определяются исходя из размера минимального оклада, определенного для 1 квалификационного уровня ПКГ «Общеотраслевые профессии рабочих первого уровня». В  ставки почасовой оплаты труда включена оплата за отпуск.</w:t>
      </w:r>
    </w:p>
    <w:p w:rsidR="006349A6" w:rsidRPr="006349A6" w:rsidRDefault="006349A6" w:rsidP="006349A6">
      <w:pPr>
        <w:autoSpaceDE w:val="0"/>
        <w:autoSpaceDN w:val="0"/>
        <w:adjustRightInd w:val="0"/>
        <w:jc w:val="both"/>
        <w:rPr>
          <w:spacing w:val="-8"/>
          <w:szCs w:val="28"/>
        </w:rPr>
      </w:pPr>
    </w:p>
    <w:p w:rsidR="006349A6" w:rsidRPr="006349A6" w:rsidRDefault="006349A6" w:rsidP="006349A6">
      <w:pPr>
        <w:autoSpaceDE w:val="0"/>
        <w:autoSpaceDN w:val="0"/>
        <w:adjustRightInd w:val="0"/>
        <w:ind w:firstLine="709"/>
        <w:jc w:val="center"/>
        <w:rPr>
          <w:b/>
          <w:spacing w:val="-8"/>
          <w:szCs w:val="28"/>
        </w:rPr>
      </w:pPr>
      <w:r w:rsidRPr="006349A6">
        <w:rPr>
          <w:b/>
          <w:spacing w:val="-8"/>
          <w:szCs w:val="28"/>
        </w:rPr>
        <w:t>3. Порядок и условия установления выплат компенсационного характера.</w:t>
      </w:r>
    </w:p>
    <w:p w:rsidR="006349A6" w:rsidRPr="006349A6" w:rsidRDefault="006349A6" w:rsidP="006349A6">
      <w:pPr>
        <w:autoSpaceDE w:val="0"/>
        <w:autoSpaceDN w:val="0"/>
        <w:adjustRightInd w:val="0"/>
        <w:ind w:firstLine="709"/>
        <w:jc w:val="both"/>
        <w:rPr>
          <w:spacing w:val="-8"/>
          <w:szCs w:val="28"/>
        </w:rPr>
      </w:pPr>
    </w:p>
    <w:p w:rsidR="006349A6" w:rsidRPr="006349A6" w:rsidRDefault="006349A6" w:rsidP="006349A6">
      <w:pPr>
        <w:autoSpaceDE w:val="0"/>
        <w:autoSpaceDN w:val="0"/>
        <w:adjustRightInd w:val="0"/>
        <w:spacing w:line="276" w:lineRule="auto"/>
        <w:ind w:firstLine="709"/>
        <w:jc w:val="both"/>
        <w:rPr>
          <w:szCs w:val="28"/>
        </w:rPr>
      </w:pPr>
      <w:r w:rsidRPr="006349A6">
        <w:rPr>
          <w:szCs w:val="28"/>
        </w:rPr>
        <w:t xml:space="preserve">3.1. Работникам </w:t>
      </w:r>
      <w:proofErr w:type="spellStart"/>
      <w:r w:rsidRPr="006349A6">
        <w:rPr>
          <w:szCs w:val="28"/>
        </w:rPr>
        <w:t>Чернцкого</w:t>
      </w:r>
      <w:proofErr w:type="spellEnd"/>
      <w:r w:rsidRPr="006349A6">
        <w:rPr>
          <w:szCs w:val="28"/>
        </w:rPr>
        <w:t xml:space="preserve"> МДОУ могут быть осуществлены следующие выплаты компенсационного характера:</w:t>
      </w:r>
    </w:p>
    <w:p w:rsidR="006349A6" w:rsidRPr="006349A6" w:rsidRDefault="006349A6" w:rsidP="006349A6">
      <w:pPr>
        <w:autoSpaceDE w:val="0"/>
        <w:autoSpaceDN w:val="0"/>
        <w:adjustRightInd w:val="0"/>
        <w:spacing w:line="276" w:lineRule="auto"/>
        <w:ind w:firstLine="709"/>
        <w:jc w:val="both"/>
        <w:rPr>
          <w:szCs w:val="28"/>
        </w:rPr>
      </w:pPr>
      <w:r w:rsidRPr="006349A6">
        <w:rPr>
          <w:szCs w:val="28"/>
        </w:rPr>
        <w:t>- выплаты работникам, занятым на тяжелых работах, работах с вредными и (или) опасными   и иными особыми условиями труда;</w:t>
      </w:r>
    </w:p>
    <w:p w:rsidR="006349A6" w:rsidRPr="006349A6" w:rsidRDefault="006349A6" w:rsidP="006349A6">
      <w:pPr>
        <w:autoSpaceDE w:val="0"/>
        <w:autoSpaceDN w:val="0"/>
        <w:adjustRightInd w:val="0"/>
        <w:spacing w:line="276" w:lineRule="auto"/>
        <w:ind w:firstLine="709"/>
        <w:jc w:val="both"/>
        <w:rPr>
          <w:szCs w:val="28"/>
        </w:rPr>
      </w:pPr>
      <w:proofErr w:type="gramStart"/>
      <w:r w:rsidRPr="006349A6">
        <w:rPr>
          <w:szCs w:val="28"/>
        </w:rPr>
        <w:t>-  выплаты за работу в условиях,  отклоняющихся от нормальных (при совмещении профессий (должностей), расширении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а также при выполнении работ в других условиях, отклоняющихся от нормальных);</w:t>
      </w:r>
      <w:proofErr w:type="gramEnd"/>
    </w:p>
    <w:p w:rsidR="006349A6" w:rsidRPr="006349A6" w:rsidRDefault="006349A6" w:rsidP="006349A6">
      <w:pPr>
        <w:widowControl w:val="0"/>
        <w:autoSpaceDE w:val="0"/>
        <w:autoSpaceDN w:val="0"/>
        <w:adjustRightInd w:val="0"/>
        <w:spacing w:line="276" w:lineRule="auto"/>
        <w:ind w:firstLine="540"/>
        <w:jc w:val="both"/>
        <w:rPr>
          <w:rFonts w:eastAsia="Times New Roman" w:cs="Times New Roman"/>
          <w:szCs w:val="28"/>
          <w:lang w:eastAsia="ru-RU"/>
        </w:rPr>
      </w:pPr>
      <w:r w:rsidRPr="006349A6">
        <w:rPr>
          <w:rFonts w:eastAsia="Times New Roman" w:cs="Times New Roman"/>
          <w:szCs w:val="28"/>
          <w:lang w:eastAsia="ru-RU"/>
        </w:rPr>
        <w:t>-выплаты специалистам учреждений, расположенных в сельской местности.</w:t>
      </w:r>
    </w:p>
    <w:p w:rsidR="006349A6" w:rsidRPr="006349A6" w:rsidRDefault="006349A6" w:rsidP="006349A6">
      <w:pPr>
        <w:autoSpaceDE w:val="0"/>
        <w:autoSpaceDN w:val="0"/>
        <w:adjustRightInd w:val="0"/>
        <w:spacing w:line="276" w:lineRule="auto"/>
        <w:ind w:firstLine="709"/>
        <w:jc w:val="both"/>
        <w:rPr>
          <w:szCs w:val="28"/>
        </w:rPr>
      </w:pPr>
      <w:r w:rsidRPr="006349A6">
        <w:rPr>
          <w:szCs w:val="28"/>
        </w:rPr>
        <w:t>3.2.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w:t>
      </w:r>
    </w:p>
    <w:p w:rsidR="006349A6" w:rsidRPr="006349A6" w:rsidRDefault="006349A6" w:rsidP="006349A6">
      <w:pPr>
        <w:autoSpaceDE w:val="0"/>
        <w:autoSpaceDN w:val="0"/>
        <w:adjustRightInd w:val="0"/>
        <w:spacing w:line="276" w:lineRule="auto"/>
        <w:ind w:firstLine="709"/>
        <w:jc w:val="both"/>
        <w:rPr>
          <w:szCs w:val="28"/>
        </w:rPr>
      </w:pPr>
      <w:r w:rsidRPr="006349A6">
        <w:rPr>
          <w:szCs w:val="28"/>
        </w:rPr>
        <w:t>Размер указанных выплат устанавливается не более 12 процентов  должностного оклада.</w:t>
      </w:r>
    </w:p>
    <w:p w:rsidR="006349A6" w:rsidRPr="006349A6" w:rsidRDefault="006349A6" w:rsidP="006349A6">
      <w:pPr>
        <w:autoSpaceDE w:val="0"/>
        <w:autoSpaceDN w:val="0"/>
        <w:adjustRightInd w:val="0"/>
        <w:spacing w:line="276" w:lineRule="auto"/>
        <w:ind w:firstLine="709"/>
        <w:jc w:val="both"/>
        <w:rPr>
          <w:szCs w:val="28"/>
        </w:rPr>
      </w:pPr>
      <w:r w:rsidRPr="006349A6">
        <w:rPr>
          <w:szCs w:val="28"/>
        </w:rPr>
        <w:t xml:space="preserve">На момент введения новых систем оплаты труда указанная выплата устанавливается всем работникам, получавшим ее ранее. </w:t>
      </w:r>
    </w:p>
    <w:p w:rsidR="006349A6" w:rsidRPr="006349A6" w:rsidRDefault="006349A6" w:rsidP="006349A6">
      <w:pPr>
        <w:widowControl w:val="0"/>
        <w:autoSpaceDE w:val="0"/>
        <w:autoSpaceDN w:val="0"/>
        <w:adjustRightInd w:val="0"/>
        <w:spacing w:line="276" w:lineRule="auto"/>
        <w:ind w:firstLine="540"/>
        <w:jc w:val="both"/>
        <w:rPr>
          <w:rFonts w:eastAsia="Times New Roman" w:cs="Times New Roman"/>
          <w:szCs w:val="28"/>
          <w:lang w:eastAsia="ru-RU"/>
        </w:rPr>
      </w:pPr>
      <w:r w:rsidRPr="006349A6">
        <w:rPr>
          <w:rFonts w:eastAsia="Times New Roman" w:cs="Times New Roman"/>
          <w:szCs w:val="28"/>
          <w:lang w:eastAsia="ru-RU"/>
        </w:rPr>
        <w:t xml:space="preserve">Работодатель принимает меры по проведению специальной оценки условий труда (аттестация рабочих мест). Осуществление предусмотренных </w:t>
      </w:r>
      <w:r w:rsidRPr="006349A6">
        <w:rPr>
          <w:rFonts w:eastAsia="Times New Roman" w:cs="Times New Roman"/>
          <w:szCs w:val="28"/>
          <w:lang w:eastAsia="ru-RU"/>
        </w:rPr>
        <w:lastRenderedPageBreak/>
        <w:t xml:space="preserve">настоящим пунктом выплат прекращается в соответствии с Трудовым </w:t>
      </w:r>
      <w:hyperlink r:id="rId18" w:tooltip="&quot;Трудовой кодекс Российской Федерации&quot; от 30.12.2001 N 197-ФЗ (ред. от 03.07.2016) (с изм. и доп., вступ. в силу с 31.07.2016){КонсультантПлюс}" w:history="1">
        <w:r w:rsidRPr="006349A6">
          <w:rPr>
            <w:rFonts w:eastAsia="Times New Roman" w:cs="Times New Roman"/>
            <w:szCs w:val="28"/>
            <w:lang w:eastAsia="ru-RU"/>
          </w:rPr>
          <w:t>кодексом</w:t>
        </w:r>
      </w:hyperlink>
      <w:r w:rsidRPr="006349A6">
        <w:rPr>
          <w:rFonts w:eastAsia="Times New Roman" w:cs="Times New Roman"/>
          <w:szCs w:val="28"/>
          <w:lang w:eastAsia="ru-RU"/>
        </w:rPr>
        <w:t xml:space="preserve"> Российской Федерации, в случае, если работа перестает носить характер работы с вредными и (или) опасными и иными особыми условиями труда. </w:t>
      </w:r>
      <w:proofErr w:type="gramStart"/>
      <w:r w:rsidRPr="006349A6">
        <w:rPr>
          <w:rFonts w:eastAsia="Times New Roman" w:cs="Times New Roman"/>
          <w:szCs w:val="28"/>
          <w:lang w:eastAsia="ru-RU"/>
        </w:rPr>
        <w:t xml:space="preserve">Осуществление выплаты за работу с вредными и (или) опасными условиями труда прекращается в соответствии с Трудовым </w:t>
      </w:r>
      <w:hyperlink r:id="rId19" w:tooltip="&quot;Трудовой кодекс Российской Федерации&quot; от 30.12.2001 N 197-ФЗ (ред. от 03.07.2016) (с изм. и доп., вступ. в силу с 31.07.2016){КонсультантПлюс}" w:history="1">
        <w:r w:rsidRPr="006349A6">
          <w:rPr>
            <w:rFonts w:eastAsia="Times New Roman" w:cs="Times New Roman"/>
            <w:szCs w:val="28"/>
            <w:lang w:eastAsia="ru-RU"/>
          </w:rPr>
          <w:t>кодексом</w:t>
        </w:r>
      </w:hyperlink>
      <w:r w:rsidRPr="006349A6">
        <w:rPr>
          <w:rFonts w:eastAsia="Times New Roman" w:cs="Times New Roman"/>
          <w:szCs w:val="28"/>
          <w:lang w:eastAsia="ru-RU"/>
        </w:rPr>
        <w:t xml:space="preserve"> Российской Федерации, в случае, если условия труда по итогам специальной оценки условий труда (аттестация рабочих мест) признаны не ниже уровня допустимых.</w:t>
      </w:r>
      <w:proofErr w:type="gramEnd"/>
    </w:p>
    <w:p w:rsidR="006349A6" w:rsidRPr="006349A6" w:rsidRDefault="006349A6" w:rsidP="006349A6">
      <w:pPr>
        <w:autoSpaceDE w:val="0"/>
        <w:autoSpaceDN w:val="0"/>
        <w:adjustRightInd w:val="0"/>
        <w:spacing w:line="276" w:lineRule="auto"/>
        <w:ind w:firstLine="709"/>
        <w:jc w:val="both"/>
        <w:rPr>
          <w:szCs w:val="28"/>
        </w:rPr>
      </w:pPr>
      <w:r w:rsidRPr="006349A6">
        <w:rPr>
          <w:szCs w:val="28"/>
        </w:rPr>
        <w:t>Если по итогам специальной оценки условий труда (аттестации рабочих мест) рабочее место признается безопасным, то осуществление указанной выплаты прекращается.</w:t>
      </w:r>
    </w:p>
    <w:p w:rsidR="006349A6" w:rsidRPr="006349A6" w:rsidRDefault="006349A6" w:rsidP="006349A6">
      <w:pPr>
        <w:autoSpaceDE w:val="0"/>
        <w:autoSpaceDN w:val="0"/>
        <w:adjustRightInd w:val="0"/>
        <w:spacing w:line="276" w:lineRule="auto"/>
        <w:ind w:firstLine="709"/>
        <w:jc w:val="both"/>
        <w:rPr>
          <w:szCs w:val="28"/>
        </w:rPr>
      </w:pPr>
      <w:proofErr w:type="gramStart"/>
      <w:r w:rsidRPr="006349A6">
        <w:rPr>
          <w:szCs w:val="28"/>
        </w:rPr>
        <w:t>3.3.Выплаты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устанавливается в соответствии с трудовым законодательством Российской Федерации.</w:t>
      </w:r>
      <w:proofErr w:type="gramEnd"/>
    </w:p>
    <w:p w:rsidR="006349A6" w:rsidRPr="006349A6" w:rsidRDefault="006349A6" w:rsidP="006349A6">
      <w:pPr>
        <w:spacing w:line="276" w:lineRule="auto"/>
        <w:ind w:firstLine="709"/>
        <w:jc w:val="both"/>
        <w:rPr>
          <w:szCs w:val="28"/>
        </w:rPr>
      </w:pPr>
      <w:r w:rsidRPr="006349A6">
        <w:rPr>
          <w:szCs w:val="28"/>
        </w:rPr>
        <w:t>3.3.1.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6349A6" w:rsidRPr="006349A6" w:rsidRDefault="006349A6" w:rsidP="006349A6">
      <w:pPr>
        <w:autoSpaceDE w:val="0"/>
        <w:autoSpaceDN w:val="0"/>
        <w:adjustRightInd w:val="0"/>
        <w:spacing w:line="276" w:lineRule="auto"/>
        <w:ind w:firstLine="709"/>
        <w:jc w:val="both"/>
        <w:rPr>
          <w:spacing w:val="-8"/>
          <w:szCs w:val="28"/>
        </w:rPr>
      </w:pPr>
      <w:r w:rsidRPr="006349A6">
        <w:rPr>
          <w:szCs w:val="28"/>
        </w:rPr>
        <w:t>3.3.2.</w:t>
      </w:r>
      <w:r w:rsidRPr="006349A6">
        <w:rPr>
          <w:bCs/>
          <w:spacing w:val="-8"/>
          <w:szCs w:val="28"/>
        </w:rPr>
        <w:t>Доплата за работу в ночное время</w:t>
      </w:r>
      <w:r w:rsidRPr="006349A6">
        <w:rPr>
          <w:spacing w:val="-8"/>
          <w:szCs w:val="28"/>
        </w:rPr>
        <w:t xml:space="preserve"> производится работникам за каждый час работы в ночное время. </w:t>
      </w:r>
    </w:p>
    <w:p w:rsidR="006349A6" w:rsidRPr="006349A6" w:rsidRDefault="006349A6" w:rsidP="006349A6">
      <w:pPr>
        <w:autoSpaceDE w:val="0"/>
        <w:autoSpaceDN w:val="0"/>
        <w:adjustRightInd w:val="0"/>
        <w:spacing w:line="276" w:lineRule="auto"/>
        <w:ind w:firstLine="709"/>
        <w:jc w:val="both"/>
        <w:rPr>
          <w:spacing w:val="-8"/>
          <w:szCs w:val="28"/>
        </w:rPr>
      </w:pPr>
      <w:r w:rsidRPr="006349A6">
        <w:rPr>
          <w:spacing w:val="-8"/>
          <w:szCs w:val="28"/>
        </w:rPr>
        <w:t>Ночным считается время с 22 часов до 6 часов утра.</w:t>
      </w:r>
    </w:p>
    <w:p w:rsidR="006349A6" w:rsidRPr="006349A6" w:rsidRDefault="006349A6" w:rsidP="006349A6">
      <w:pPr>
        <w:spacing w:line="276" w:lineRule="auto"/>
        <w:ind w:firstLine="709"/>
        <w:jc w:val="both"/>
        <w:rPr>
          <w:szCs w:val="28"/>
        </w:rPr>
      </w:pPr>
      <w:r w:rsidRPr="006349A6">
        <w:rPr>
          <w:szCs w:val="28"/>
        </w:rPr>
        <w:t xml:space="preserve">Размер доплаты -  35 процентов оклада (должностного оклада) за каждый час работы работника в ночное время. </w:t>
      </w:r>
    </w:p>
    <w:p w:rsidR="006349A6" w:rsidRPr="006349A6" w:rsidRDefault="006349A6" w:rsidP="006349A6">
      <w:pPr>
        <w:spacing w:line="276" w:lineRule="auto"/>
        <w:ind w:firstLine="720"/>
        <w:jc w:val="both"/>
        <w:rPr>
          <w:spacing w:val="-8"/>
          <w:szCs w:val="28"/>
        </w:rPr>
      </w:pPr>
      <w:r w:rsidRPr="006349A6">
        <w:rPr>
          <w:spacing w:val="-8"/>
          <w:szCs w:val="28"/>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6349A6" w:rsidRPr="006349A6" w:rsidRDefault="006349A6" w:rsidP="006349A6">
      <w:pPr>
        <w:autoSpaceDE w:val="0"/>
        <w:autoSpaceDN w:val="0"/>
        <w:adjustRightInd w:val="0"/>
        <w:spacing w:line="276" w:lineRule="auto"/>
        <w:ind w:firstLine="709"/>
        <w:jc w:val="both"/>
        <w:rPr>
          <w:spacing w:val="-8"/>
          <w:szCs w:val="28"/>
        </w:rPr>
      </w:pPr>
      <w:r w:rsidRPr="006349A6">
        <w:rPr>
          <w:spacing w:val="-8"/>
          <w:szCs w:val="28"/>
        </w:rPr>
        <w:t xml:space="preserve">3.3.3. Доплата  </w:t>
      </w:r>
      <w:r w:rsidRPr="006349A6">
        <w:rPr>
          <w:bCs/>
          <w:spacing w:val="-8"/>
          <w:szCs w:val="28"/>
        </w:rPr>
        <w:t xml:space="preserve">за работу в выходные и нерабочие праздничные </w:t>
      </w:r>
      <w:r w:rsidRPr="006349A6">
        <w:rPr>
          <w:spacing w:val="-8"/>
          <w:szCs w:val="28"/>
        </w:rPr>
        <w:t xml:space="preserve">дни производится работникам, </w:t>
      </w:r>
      <w:proofErr w:type="spellStart"/>
      <w:r w:rsidRPr="006349A6">
        <w:rPr>
          <w:spacing w:val="-8"/>
          <w:szCs w:val="28"/>
        </w:rPr>
        <w:t>привлекавшимся</w:t>
      </w:r>
      <w:proofErr w:type="spellEnd"/>
      <w:r w:rsidRPr="006349A6">
        <w:rPr>
          <w:spacing w:val="-8"/>
          <w:szCs w:val="28"/>
        </w:rPr>
        <w:t xml:space="preserve"> к работе в выходные и нерабочие праздничные дни. </w:t>
      </w:r>
    </w:p>
    <w:p w:rsidR="006349A6" w:rsidRPr="006349A6" w:rsidRDefault="006349A6" w:rsidP="006349A6">
      <w:pPr>
        <w:spacing w:line="276" w:lineRule="auto"/>
        <w:ind w:firstLine="798"/>
        <w:jc w:val="both"/>
        <w:rPr>
          <w:szCs w:val="28"/>
        </w:rPr>
      </w:pPr>
      <w:r w:rsidRPr="006349A6">
        <w:rPr>
          <w:szCs w:val="28"/>
        </w:rPr>
        <w:t>Работа в выходной или нерабочий праздничный день оплачивается не менее чем в двойном размере.</w:t>
      </w:r>
    </w:p>
    <w:p w:rsidR="006349A6" w:rsidRPr="006349A6" w:rsidRDefault="006349A6" w:rsidP="006349A6">
      <w:pPr>
        <w:spacing w:line="276" w:lineRule="auto"/>
        <w:ind w:firstLine="741"/>
        <w:jc w:val="both"/>
        <w:rPr>
          <w:szCs w:val="28"/>
        </w:rPr>
      </w:pPr>
      <w:r w:rsidRPr="006349A6">
        <w:rPr>
          <w:spacing w:val="-8"/>
          <w:szCs w:val="28"/>
        </w:rPr>
        <w:lastRenderedPageBreak/>
        <w:t>Размер доплаты составляет</w:t>
      </w:r>
      <w:r w:rsidRPr="006349A6">
        <w:rPr>
          <w:szCs w:val="28"/>
        </w:rPr>
        <w:t>:</w:t>
      </w:r>
    </w:p>
    <w:p w:rsidR="006349A6" w:rsidRPr="006349A6" w:rsidRDefault="006349A6" w:rsidP="006349A6">
      <w:pPr>
        <w:autoSpaceDE w:val="0"/>
        <w:autoSpaceDN w:val="0"/>
        <w:adjustRightInd w:val="0"/>
        <w:spacing w:line="276" w:lineRule="auto"/>
        <w:ind w:firstLine="540"/>
        <w:jc w:val="both"/>
        <w:rPr>
          <w:szCs w:val="28"/>
        </w:rPr>
      </w:pPr>
      <w:proofErr w:type="gramStart"/>
      <w:r w:rsidRPr="006349A6">
        <w:rPr>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6349A6">
        <w:rPr>
          <w:szCs w:val="28"/>
        </w:rPr>
        <w:t xml:space="preserve"> работы) сверх оклада (должностного оклада), если работа производилась сверх месячной нормы рабочего времени.</w:t>
      </w:r>
    </w:p>
    <w:p w:rsidR="006349A6" w:rsidRPr="006349A6" w:rsidRDefault="006349A6" w:rsidP="006349A6">
      <w:pPr>
        <w:autoSpaceDE w:val="0"/>
        <w:autoSpaceDN w:val="0"/>
        <w:adjustRightInd w:val="0"/>
        <w:spacing w:line="276" w:lineRule="auto"/>
        <w:ind w:firstLine="540"/>
        <w:jc w:val="both"/>
        <w:rPr>
          <w:szCs w:val="28"/>
        </w:rPr>
      </w:pPr>
      <w:r w:rsidRPr="006349A6">
        <w:rPr>
          <w:szCs w:val="28"/>
        </w:rPr>
        <w:t xml:space="preserve">работникам, труд которых оплачивается по дневным и часовым тарифным ставкам, - в размере не </w:t>
      </w:r>
      <w:proofErr w:type="gramStart"/>
      <w:r w:rsidRPr="006349A6">
        <w:rPr>
          <w:szCs w:val="28"/>
        </w:rPr>
        <w:t>менее двойной</w:t>
      </w:r>
      <w:proofErr w:type="gramEnd"/>
      <w:r w:rsidRPr="006349A6">
        <w:rPr>
          <w:szCs w:val="28"/>
        </w:rPr>
        <w:t xml:space="preserve"> дневной или часовой тарифной ставки.</w:t>
      </w:r>
    </w:p>
    <w:p w:rsidR="006349A6" w:rsidRPr="006349A6" w:rsidRDefault="006349A6" w:rsidP="006349A6">
      <w:pPr>
        <w:spacing w:line="276" w:lineRule="auto"/>
        <w:ind w:firstLine="709"/>
        <w:jc w:val="both"/>
        <w:rPr>
          <w:szCs w:val="28"/>
        </w:rPr>
      </w:pPr>
      <w:r w:rsidRPr="006349A6">
        <w:rPr>
          <w:szCs w:val="28"/>
        </w:rPr>
        <w:t>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349A6" w:rsidRPr="006349A6" w:rsidRDefault="006349A6" w:rsidP="006349A6">
      <w:pPr>
        <w:autoSpaceDE w:val="0"/>
        <w:autoSpaceDN w:val="0"/>
        <w:adjustRightInd w:val="0"/>
        <w:spacing w:line="276" w:lineRule="auto"/>
        <w:ind w:firstLine="709"/>
        <w:jc w:val="both"/>
        <w:rPr>
          <w:spacing w:val="-6"/>
          <w:szCs w:val="28"/>
        </w:rPr>
      </w:pPr>
      <w:r w:rsidRPr="006349A6">
        <w:rPr>
          <w:spacing w:val="-8"/>
          <w:szCs w:val="28"/>
        </w:rPr>
        <w:t xml:space="preserve">3.3.4. Повышенная оплата сверхурочной работы составляет за первые два часа работы, не </w:t>
      </w:r>
      <w:proofErr w:type="gramStart"/>
      <w:r w:rsidRPr="006349A6">
        <w:rPr>
          <w:spacing w:val="-8"/>
          <w:szCs w:val="28"/>
        </w:rPr>
        <w:t>менее полуторного</w:t>
      </w:r>
      <w:proofErr w:type="gramEnd"/>
      <w:r w:rsidRPr="006349A6">
        <w:rPr>
          <w:spacing w:val="-8"/>
          <w:szCs w:val="28"/>
        </w:rPr>
        <w:t xml:space="preserve"> размера, за последующие часы - двойного размера </w:t>
      </w:r>
      <w:r w:rsidRPr="006349A6">
        <w:rPr>
          <w:spacing w:val="-6"/>
          <w:szCs w:val="28"/>
        </w:rPr>
        <w:t>в соответствии со статьей 152 Трудового кодекса Российской Федерации.</w:t>
      </w:r>
    </w:p>
    <w:p w:rsidR="006349A6" w:rsidRPr="006349A6" w:rsidRDefault="006349A6" w:rsidP="006349A6">
      <w:pPr>
        <w:autoSpaceDE w:val="0"/>
        <w:autoSpaceDN w:val="0"/>
        <w:adjustRightInd w:val="0"/>
        <w:spacing w:line="276" w:lineRule="auto"/>
        <w:ind w:firstLine="709"/>
        <w:jc w:val="both"/>
        <w:rPr>
          <w:szCs w:val="28"/>
        </w:rPr>
      </w:pPr>
      <w:r w:rsidRPr="006349A6">
        <w:rPr>
          <w:spacing w:val="-6"/>
          <w:szCs w:val="28"/>
        </w:rPr>
        <w:t>3.3.5. Д</w:t>
      </w:r>
      <w:r w:rsidRPr="006349A6">
        <w:rPr>
          <w:szCs w:val="28"/>
        </w:rPr>
        <w:t xml:space="preserve">оплаты за увеличение объема работ (работа, связанная с образовательным процессом и не входящая в круг основных обязанностей педагогического работника), а также порядок их установления определяются образовательным учреждением самостоятельно. </w:t>
      </w:r>
    </w:p>
    <w:p w:rsidR="006349A6" w:rsidRPr="006349A6" w:rsidRDefault="006349A6" w:rsidP="006349A6">
      <w:pPr>
        <w:autoSpaceDE w:val="0"/>
        <w:autoSpaceDN w:val="0"/>
        <w:adjustRightInd w:val="0"/>
        <w:spacing w:line="276" w:lineRule="auto"/>
        <w:ind w:firstLine="540"/>
        <w:jc w:val="both"/>
        <w:rPr>
          <w:szCs w:val="28"/>
        </w:rPr>
      </w:pPr>
      <w:r w:rsidRPr="006349A6">
        <w:rPr>
          <w:szCs w:val="28"/>
        </w:rPr>
        <w:t>3.3.6. С учетом  других условий труда, отклоняющихся от нормальных       (повышенная напряженность), работникам образовательных учреждений устанавливается  выплата компенсационного характера в виде коэффициента специфики к должностному окладу (окладу, ставке заработной платы), оплате за фактическую учебную нагрузку.</w:t>
      </w:r>
    </w:p>
    <w:p w:rsidR="006349A6" w:rsidRPr="006349A6" w:rsidRDefault="006349A6" w:rsidP="006349A6">
      <w:pPr>
        <w:autoSpaceDE w:val="0"/>
        <w:autoSpaceDN w:val="0"/>
        <w:adjustRightInd w:val="0"/>
        <w:spacing w:line="276" w:lineRule="auto"/>
        <w:ind w:firstLine="709"/>
        <w:jc w:val="both"/>
        <w:rPr>
          <w:spacing w:val="-6"/>
          <w:szCs w:val="28"/>
        </w:rPr>
      </w:pPr>
      <w:r w:rsidRPr="006349A6">
        <w:rPr>
          <w:spacing w:val="-6"/>
          <w:szCs w:val="28"/>
        </w:rPr>
        <w:t xml:space="preserve">3.3.7.Доплата специалистам образовательного учреждения, расположенного в сельской местности,– устанавливается в размере  25 процентов должностного оклада  (оклада, ставки заработной платы) </w:t>
      </w:r>
      <w:r w:rsidRPr="006349A6">
        <w:rPr>
          <w:szCs w:val="28"/>
        </w:rPr>
        <w:t>установлены  приложением 3 к  настоящему Положению</w:t>
      </w:r>
      <w:r w:rsidRPr="006349A6">
        <w:rPr>
          <w:spacing w:val="-6"/>
          <w:szCs w:val="28"/>
        </w:rPr>
        <w:t>.</w:t>
      </w:r>
    </w:p>
    <w:p w:rsidR="006349A6" w:rsidRPr="006349A6" w:rsidRDefault="006349A6" w:rsidP="006349A6">
      <w:pPr>
        <w:autoSpaceDE w:val="0"/>
        <w:autoSpaceDN w:val="0"/>
        <w:adjustRightInd w:val="0"/>
        <w:spacing w:line="276" w:lineRule="auto"/>
        <w:ind w:firstLine="709"/>
        <w:jc w:val="both"/>
        <w:rPr>
          <w:spacing w:val="-6"/>
          <w:szCs w:val="28"/>
        </w:rPr>
      </w:pPr>
      <w:r w:rsidRPr="006349A6">
        <w:rPr>
          <w:spacing w:val="-6"/>
          <w:szCs w:val="28"/>
        </w:rPr>
        <w:t>3.3.8. Для  начисления выплат  компенсационного характера  п.3.3.2 -3.3.4  доплата за час (день) определяется путем деления должностного оклада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6349A6" w:rsidRPr="006349A6" w:rsidRDefault="006349A6" w:rsidP="006349A6">
      <w:pPr>
        <w:autoSpaceDE w:val="0"/>
        <w:autoSpaceDN w:val="0"/>
        <w:adjustRightInd w:val="0"/>
        <w:ind w:firstLine="709"/>
        <w:jc w:val="both"/>
        <w:rPr>
          <w:szCs w:val="28"/>
        </w:rPr>
      </w:pPr>
    </w:p>
    <w:p w:rsidR="006349A6" w:rsidRPr="006349A6" w:rsidRDefault="006349A6" w:rsidP="006349A6">
      <w:pPr>
        <w:autoSpaceDE w:val="0"/>
        <w:autoSpaceDN w:val="0"/>
        <w:adjustRightInd w:val="0"/>
        <w:ind w:firstLine="709"/>
        <w:jc w:val="center"/>
        <w:rPr>
          <w:b/>
          <w:szCs w:val="28"/>
        </w:rPr>
      </w:pPr>
      <w:r w:rsidRPr="006349A6">
        <w:rPr>
          <w:b/>
          <w:szCs w:val="28"/>
        </w:rPr>
        <w:lastRenderedPageBreak/>
        <w:t>4. Порядок и условия  выплат стимулирующего характера.</w:t>
      </w:r>
    </w:p>
    <w:p w:rsidR="006349A6" w:rsidRPr="006349A6" w:rsidRDefault="006349A6" w:rsidP="006349A6">
      <w:pPr>
        <w:autoSpaceDE w:val="0"/>
        <w:autoSpaceDN w:val="0"/>
        <w:adjustRightInd w:val="0"/>
        <w:ind w:firstLine="709"/>
        <w:jc w:val="both"/>
        <w:rPr>
          <w:b/>
          <w:szCs w:val="28"/>
        </w:rPr>
      </w:pPr>
    </w:p>
    <w:p w:rsidR="006349A6" w:rsidRPr="006349A6" w:rsidRDefault="006349A6" w:rsidP="006349A6">
      <w:pPr>
        <w:spacing w:line="276" w:lineRule="auto"/>
        <w:ind w:firstLine="568"/>
        <w:jc w:val="both"/>
        <w:rPr>
          <w:szCs w:val="28"/>
        </w:rPr>
      </w:pPr>
      <w:r w:rsidRPr="006349A6">
        <w:rPr>
          <w:szCs w:val="28"/>
        </w:rPr>
        <w:t xml:space="preserve">В пределах фонда оплаты труда  образовательного учреждения работникам  </w:t>
      </w:r>
      <w:proofErr w:type="spellStart"/>
      <w:r w:rsidRPr="006349A6">
        <w:rPr>
          <w:szCs w:val="28"/>
        </w:rPr>
        <w:t>Чернцкого</w:t>
      </w:r>
      <w:proofErr w:type="spellEnd"/>
      <w:r w:rsidRPr="006349A6">
        <w:rPr>
          <w:szCs w:val="28"/>
        </w:rPr>
        <w:t xml:space="preserve"> МДОУ устанавливаются выплаты стимулирующего характера.</w:t>
      </w:r>
    </w:p>
    <w:p w:rsidR="006349A6" w:rsidRPr="006349A6" w:rsidRDefault="006349A6" w:rsidP="006349A6">
      <w:pPr>
        <w:spacing w:line="276" w:lineRule="auto"/>
        <w:ind w:firstLine="568"/>
        <w:jc w:val="both"/>
        <w:rPr>
          <w:szCs w:val="28"/>
        </w:rPr>
      </w:pPr>
      <w:r w:rsidRPr="006349A6">
        <w:rPr>
          <w:szCs w:val="28"/>
        </w:rPr>
        <w:t xml:space="preserve">Выплаты стимулирующего характера работникам производятся по решению заведующего </w:t>
      </w:r>
      <w:proofErr w:type="spellStart"/>
      <w:r w:rsidRPr="006349A6">
        <w:rPr>
          <w:szCs w:val="28"/>
        </w:rPr>
        <w:t>Чернцким</w:t>
      </w:r>
      <w:proofErr w:type="spellEnd"/>
      <w:r w:rsidRPr="006349A6">
        <w:rPr>
          <w:szCs w:val="28"/>
        </w:rPr>
        <w:t xml:space="preserve"> МДОУ при этом размеры и условия осуществления выплат стимулирующего характера устанавливаются коллективным договором, соглашениями, локальными нормативными актами </w:t>
      </w:r>
      <w:proofErr w:type="spellStart"/>
      <w:r w:rsidRPr="006349A6">
        <w:rPr>
          <w:szCs w:val="28"/>
        </w:rPr>
        <w:t>Чернцкого</w:t>
      </w:r>
      <w:proofErr w:type="spellEnd"/>
      <w:r w:rsidRPr="006349A6">
        <w:rPr>
          <w:szCs w:val="28"/>
        </w:rPr>
        <w:t xml:space="preserve"> МДОУ в пределах ассигнований на оплату труда, предусмотренных в плане финансово-хозяйственной деятельности образовательного учреждения.</w:t>
      </w:r>
    </w:p>
    <w:p w:rsidR="006349A6" w:rsidRPr="006349A6" w:rsidRDefault="006349A6" w:rsidP="006349A6">
      <w:pPr>
        <w:spacing w:line="276" w:lineRule="auto"/>
        <w:ind w:firstLine="568"/>
        <w:jc w:val="both"/>
        <w:rPr>
          <w:szCs w:val="28"/>
        </w:rPr>
      </w:pPr>
      <w:r w:rsidRPr="006349A6">
        <w:rPr>
          <w:szCs w:val="28"/>
        </w:rPr>
        <w:t>Выплаты стимулирующего характера устанавливаются в процентах к должностному окладу или абсолютных размерах.</w:t>
      </w:r>
    </w:p>
    <w:p w:rsidR="006349A6" w:rsidRPr="006349A6" w:rsidRDefault="006349A6" w:rsidP="006349A6">
      <w:pPr>
        <w:spacing w:line="276" w:lineRule="auto"/>
        <w:ind w:firstLine="709"/>
        <w:jc w:val="both"/>
        <w:rPr>
          <w:szCs w:val="28"/>
        </w:rPr>
      </w:pPr>
      <w:r w:rsidRPr="006349A6">
        <w:rPr>
          <w:szCs w:val="28"/>
        </w:rPr>
        <w:t>4.1. В целях поощрения работников на определенный срок (месяц, квартал, полугодие, год) или на постоянной основе  могут устанавливаться следующие виды выплат стимулирующего характера к окладу:</w:t>
      </w:r>
    </w:p>
    <w:p w:rsidR="006349A6" w:rsidRPr="006349A6" w:rsidRDefault="006349A6" w:rsidP="006349A6">
      <w:pPr>
        <w:spacing w:line="276" w:lineRule="auto"/>
        <w:ind w:firstLine="709"/>
        <w:jc w:val="both"/>
        <w:rPr>
          <w:szCs w:val="28"/>
        </w:rPr>
      </w:pPr>
      <w:r w:rsidRPr="006349A6">
        <w:rPr>
          <w:szCs w:val="28"/>
        </w:rPr>
        <w:t xml:space="preserve">а) выплаты за интенсивность, высокие результаты  работы, знание и использование  в работе: </w:t>
      </w:r>
    </w:p>
    <w:p w:rsidR="006349A6" w:rsidRPr="006349A6" w:rsidRDefault="006349A6" w:rsidP="006349A6">
      <w:pPr>
        <w:autoSpaceDE w:val="0"/>
        <w:autoSpaceDN w:val="0"/>
        <w:adjustRightInd w:val="0"/>
        <w:spacing w:line="276" w:lineRule="auto"/>
        <w:ind w:firstLine="720"/>
        <w:jc w:val="both"/>
        <w:rPr>
          <w:szCs w:val="28"/>
        </w:rPr>
      </w:pPr>
      <w:r w:rsidRPr="006349A6">
        <w:rPr>
          <w:szCs w:val="28"/>
        </w:rPr>
        <w:t xml:space="preserve">- за оперативное выполнение особо важных заданий заведующего </w:t>
      </w:r>
      <w:proofErr w:type="spellStart"/>
      <w:r w:rsidRPr="006349A6">
        <w:rPr>
          <w:szCs w:val="28"/>
        </w:rPr>
        <w:t>Чернцким</w:t>
      </w:r>
      <w:proofErr w:type="spellEnd"/>
      <w:r w:rsidRPr="006349A6">
        <w:rPr>
          <w:szCs w:val="28"/>
        </w:rPr>
        <w:t xml:space="preserve"> МДОУ; </w:t>
      </w:r>
    </w:p>
    <w:p w:rsidR="006349A6" w:rsidRPr="006349A6" w:rsidRDefault="006349A6" w:rsidP="006349A6">
      <w:pPr>
        <w:autoSpaceDE w:val="0"/>
        <w:autoSpaceDN w:val="0"/>
        <w:adjustRightInd w:val="0"/>
        <w:spacing w:line="276" w:lineRule="auto"/>
        <w:ind w:firstLine="720"/>
        <w:jc w:val="both"/>
        <w:rPr>
          <w:szCs w:val="28"/>
        </w:rPr>
      </w:pPr>
      <w:r w:rsidRPr="006349A6">
        <w:rPr>
          <w:szCs w:val="28"/>
        </w:rPr>
        <w:t>- за интенсивность и напряженность работы, связанной с большим разнообразием развивающих программ;</w:t>
      </w:r>
    </w:p>
    <w:p w:rsidR="006349A6" w:rsidRPr="006349A6" w:rsidRDefault="006349A6" w:rsidP="006349A6">
      <w:pPr>
        <w:autoSpaceDE w:val="0"/>
        <w:autoSpaceDN w:val="0"/>
        <w:adjustRightInd w:val="0"/>
        <w:spacing w:line="276" w:lineRule="auto"/>
        <w:ind w:firstLine="720"/>
        <w:jc w:val="both"/>
        <w:rPr>
          <w:szCs w:val="28"/>
        </w:rPr>
      </w:pPr>
      <w:r w:rsidRPr="006349A6">
        <w:rPr>
          <w:szCs w:val="28"/>
        </w:rPr>
        <w:t>- за непосредственное участие в реализации национальных проектов, федеральных и региональных программ;</w:t>
      </w:r>
    </w:p>
    <w:p w:rsidR="006349A6" w:rsidRPr="006349A6" w:rsidRDefault="006349A6" w:rsidP="006349A6">
      <w:pPr>
        <w:autoSpaceDE w:val="0"/>
        <w:autoSpaceDN w:val="0"/>
        <w:adjustRightInd w:val="0"/>
        <w:spacing w:line="276" w:lineRule="auto"/>
        <w:ind w:firstLine="720"/>
        <w:jc w:val="both"/>
        <w:rPr>
          <w:szCs w:val="28"/>
        </w:rPr>
      </w:pPr>
      <w:r w:rsidRPr="006349A6">
        <w:rPr>
          <w:szCs w:val="28"/>
        </w:rPr>
        <w:t>- доплата за содействие в обеспечении платных услуг и иной приносящей доход деятельности.</w:t>
      </w:r>
    </w:p>
    <w:p w:rsidR="006349A6" w:rsidRPr="006349A6" w:rsidRDefault="006349A6" w:rsidP="006349A6">
      <w:pPr>
        <w:spacing w:line="276" w:lineRule="auto"/>
        <w:ind w:firstLine="709"/>
        <w:jc w:val="both"/>
        <w:rPr>
          <w:szCs w:val="28"/>
        </w:rPr>
      </w:pPr>
      <w:r w:rsidRPr="006349A6">
        <w:rPr>
          <w:szCs w:val="28"/>
        </w:rPr>
        <w:t>б) выплаты за качество выполняемых работ:</w:t>
      </w:r>
    </w:p>
    <w:p w:rsidR="006349A6" w:rsidRPr="006349A6" w:rsidRDefault="006349A6" w:rsidP="006349A6">
      <w:pPr>
        <w:spacing w:line="276" w:lineRule="auto"/>
        <w:ind w:firstLine="709"/>
        <w:jc w:val="both"/>
        <w:rPr>
          <w:szCs w:val="28"/>
        </w:rPr>
      </w:pPr>
      <w:r w:rsidRPr="006349A6">
        <w:rPr>
          <w:szCs w:val="28"/>
        </w:rPr>
        <w:t>-    образцовое качество выполняемых  работ;</w:t>
      </w:r>
    </w:p>
    <w:p w:rsidR="006349A6" w:rsidRPr="006349A6" w:rsidRDefault="006349A6" w:rsidP="006349A6">
      <w:pPr>
        <w:spacing w:line="276" w:lineRule="auto"/>
        <w:ind w:firstLine="709"/>
        <w:jc w:val="both"/>
        <w:rPr>
          <w:szCs w:val="28"/>
        </w:rPr>
      </w:pPr>
      <w:r w:rsidRPr="006349A6">
        <w:rPr>
          <w:szCs w:val="28"/>
        </w:rPr>
        <w:t>- персональная надбавка от степени самостоятельности и ответственности  при выполнении поставленных задач, сложности, важности выполняемой работы и других факторов;</w:t>
      </w:r>
    </w:p>
    <w:p w:rsidR="006349A6" w:rsidRPr="006349A6" w:rsidRDefault="006349A6" w:rsidP="006349A6">
      <w:pPr>
        <w:autoSpaceDE w:val="0"/>
        <w:autoSpaceDN w:val="0"/>
        <w:adjustRightInd w:val="0"/>
        <w:spacing w:line="276" w:lineRule="auto"/>
        <w:ind w:firstLine="720"/>
        <w:jc w:val="both"/>
        <w:rPr>
          <w:szCs w:val="28"/>
        </w:rPr>
      </w:pPr>
      <w:r w:rsidRPr="006349A6">
        <w:rPr>
          <w:szCs w:val="28"/>
        </w:rPr>
        <w:t>-  за ведомственные награды Министерства образования и науки Российской Федерации -10 процентов (со дня присвоения, но не ранее предоставления подтверждающих документов);</w:t>
      </w:r>
    </w:p>
    <w:p w:rsidR="006349A6" w:rsidRPr="006349A6" w:rsidRDefault="006349A6" w:rsidP="006349A6">
      <w:pPr>
        <w:spacing w:line="276" w:lineRule="auto"/>
        <w:ind w:firstLine="709"/>
        <w:jc w:val="both"/>
        <w:rPr>
          <w:szCs w:val="28"/>
        </w:rPr>
      </w:pPr>
      <w:r w:rsidRPr="006349A6">
        <w:rPr>
          <w:szCs w:val="28"/>
        </w:rPr>
        <w:t>- за почетные звания «Народный учитель»,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 но не ранее предоставления подтверждающих документов);</w:t>
      </w:r>
    </w:p>
    <w:p w:rsidR="006349A6" w:rsidRPr="006349A6" w:rsidRDefault="006349A6" w:rsidP="006349A6">
      <w:pPr>
        <w:spacing w:line="276" w:lineRule="auto"/>
        <w:ind w:firstLine="709"/>
        <w:jc w:val="both"/>
        <w:rPr>
          <w:szCs w:val="28"/>
        </w:rPr>
      </w:pPr>
      <w:r w:rsidRPr="006349A6">
        <w:rPr>
          <w:szCs w:val="28"/>
        </w:rPr>
        <w:lastRenderedPageBreak/>
        <w:t>- за ученую степень по профилю образовательного учреждения или педагогической деятельности (преподаваемых дисциплин)</w:t>
      </w:r>
      <w:proofErr w:type="gramStart"/>
      <w:r w:rsidRPr="006349A6">
        <w:rPr>
          <w:szCs w:val="28"/>
        </w:rPr>
        <w:t xml:space="preserve"> :</w:t>
      </w:r>
      <w:proofErr w:type="gramEnd"/>
    </w:p>
    <w:p w:rsidR="006349A6" w:rsidRPr="006349A6" w:rsidRDefault="006349A6" w:rsidP="006349A6">
      <w:pPr>
        <w:spacing w:line="276" w:lineRule="auto"/>
        <w:ind w:firstLine="708"/>
        <w:jc w:val="both"/>
        <w:rPr>
          <w:szCs w:val="28"/>
        </w:rPr>
      </w:pPr>
      <w:r w:rsidRPr="006349A6">
        <w:rPr>
          <w:szCs w:val="28"/>
        </w:rPr>
        <w:t xml:space="preserve"> -  кандидат наук  -25 процентов (со дня вынесения решения Высшей    аттестационной комиссией федерального органа управления образованием о выдаче диплома);</w:t>
      </w:r>
    </w:p>
    <w:p w:rsidR="006349A6" w:rsidRPr="006349A6" w:rsidRDefault="006349A6" w:rsidP="006349A6">
      <w:pPr>
        <w:spacing w:line="276" w:lineRule="auto"/>
        <w:ind w:firstLine="708"/>
        <w:jc w:val="both"/>
        <w:rPr>
          <w:szCs w:val="28"/>
        </w:rPr>
      </w:pPr>
      <w:r w:rsidRPr="006349A6">
        <w:rPr>
          <w:szCs w:val="28"/>
        </w:rPr>
        <w:t>- доктор наук -45 процентов (со дня присуждения Высшей аттестационной комиссией федерального органа управления образованием ученой степени доктора наук);</w:t>
      </w:r>
    </w:p>
    <w:p w:rsidR="006349A6" w:rsidRPr="006349A6" w:rsidRDefault="006349A6" w:rsidP="006349A6">
      <w:pPr>
        <w:spacing w:line="276" w:lineRule="auto"/>
        <w:ind w:firstLine="709"/>
        <w:jc w:val="both"/>
        <w:rPr>
          <w:szCs w:val="28"/>
        </w:rPr>
      </w:pPr>
      <w:r w:rsidRPr="006349A6">
        <w:rPr>
          <w:szCs w:val="28"/>
        </w:rPr>
        <w:t>При наличии у работника нескольких почетных званий выплаты за наличие почетного звания производится только по одному из оснований.</w:t>
      </w:r>
    </w:p>
    <w:p w:rsidR="006349A6" w:rsidRPr="006349A6" w:rsidRDefault="006349A6" w:rsidP="006349A6">
      <w:pPr>
        <w:spacing w:line="276" w:lineRule="auto"/>
        <w:ind w:firstLine="709"/>
        <w:jc w:val="both"/>
        <w:rPr>
          <w:szCs w:val="28"/>
        </w:rPr>
      </w:pPr>
      <w:r w:rsidRPr="006349A6">
        <w:rPr>
          <w:szCs w:val="28"/>
        </w:rPr>
        <w:t>- за результаты работы по критериям оценки деятельности педагогическим работникам.</w:t>
      </w:r>
    </w:p>
    <w:p w:rsidR="006349A6" w:rsidRPr="006349A6" w:rsidRDefault="006349A6" w:rsidP="006349A6">
      <w:pPr>
        <w:spacing w:line="276" w:lineRule="auto"/>
        <w:ind w:firstLine="708"/>
        <w:jc w:val="both"/>
        <w:rPr>
          <w:szCs w:val="28"/>
        </w:rPr>
      </w:pPr>
      <w:r w:rsidRPr="006349A6">
        <w:rPr>
          <w:szCs w:val="28"/>
        </w:rPr>
        <w:t>в) за выполнение воспитателями функций по работе с семьями воспитанников;</w:t>
      </w:r>
    </w:p>
    <w:p w:rsidR="006349A6" w:rsidRPr="006349A6" w:rsidRDefault="006349A6" w:rsidP="006349A6">
      <w:pPr>
        <w:spacing w:line="276" w:lineRule="auto"/>
        <w:ind w:firstLine="708"/>
        <w:jc w:val="both"/>
        <w:rPr>
          <w:szCs w:val="28"/>
        </w:rPr>
      </w:pPr>
      <w:r w:rsidRPr="006349A6">
        <w:rPr>
          <w:szCs w:val="28"/>
        </w:rPr>
        <w:t>г) за работу с детьми в разновозрастной группе;</w:t>
      </w:r>
    </w:p>
    <w:p w:rsidR="006349A6" w:rsidRPr="006349A6" w:rsidRDefault="006349A6" w:rsidP="006349A6">
      <w:pPr>
        <w:tabs>
          <w:tab w:val="left" w:pos="0"/>
        </w:tabs>
        <w:suppressAutoHyphens/>
        <w:spacing w:line="276" w:lineRule="auto"/>
        <w:jc w:val="both"/>
        <w:rPr>
          <w:szCs w:val="28"/>
        </w:rPr>
      </w:pPr>
      <w:r w:rsidRPr="006349A6">
        <w:rPr>
          <w:szCs w:val="28"/>
        </w:rPr>
        <w:tab/>
        <w:t>д) премиальные выплаты по итогам работы выплачиваются с целью поощрения работников в определенном периоде (месяц, квартал, полугодие, год):</w:t>
      </w:r>
    </w:p>
    <w:p w:rsidR="006349A6" w:rsidRPr="006349A6" w:rsidRDefault="006349A6" w:rsidP="006349A6">
      <w:pPr>
        <w:tabs>
          <w:tab w:val="left" w:pos="851"/>
        </w:tabs>
        <w:suppressAutoHyphens/>
        <w:spacing w:line="276" w:lineRule="auto"/>
        <w:ind w:firstLine="284"/>
        <w:jc w:val="both"/>
        <w:rPr>
          <w:szCs w:val="28"/>
        </w:rPr>
      </w:pPr>
      <w:r w:rsidRPr="006349A6">
        <w:rPr>
          <w:szCs w:val="28"/>
        </w:rPr>
        <w:t>- за проявление творческой инициативы, самостоятельности и ответственного отношения к должностным обязанностям;</w:t>
      </w:r>
    </w:p>
    <w:p w:rsidR="006349A6" w:rsidRPr="006349A6" w:rsidRDefault="006349A6" w:rsidP="006349A6">
      <w:pPr>
        <w:tabs>
          <w:tab w:val="left" w:pos="851"/>
        </w:tabs>
        <w:suppressAutoHyphens/>
        <w:spacing w:line="276" w:lineRule="auto"/>
        <w:ind w:firstLine="284"/>
        <w:jc w:val="both"/>
        <w:rPr>
          <w:szCs w:val="28"/>
        </w:rPr>
      </w:pPr>
      <w:r w:rsidRPr="006349A6">
        <w:rPr>
          <w:szCs w:val="28"/>
        </w:rPr>
        <w:t>-  в связи с государственными или профессиональными праздниками.</w:t>
      </w:r>
    </w:p>
    <w:p w:rsidR="006349A6" w:rsidRPr="006349A6" w:rsidRDefault="006349A6" w:rsidP="006349A6">
      <w:pPr>
        <w:tabs>
          <w:tab w:val="left" w:pos="851"/>
        </w:tabs>
        <w:suppressAutoHyphens/>
        <w:spacing w:line="276" w:lineRule="auto"/>
        <w:ind w:firstLine="284"/>
        <w:jc w:val="both"/>
        <w:rPr>
          <w:szCs w:val="28"/>
        </w:rPr>
      </w:pPr>
      <w:r w:rsidRPr="006349A6">
        <w:rPr>
          <w:szCs w:val="28"/>
        </w:rPr>
        <w:t>В образовательном учреждении одновременно могут быть введены несколько премий за разные периоды.</w:t>
      </w:r>
    </w:p>
    <w:p w:rsidR="006349A6" w:rsidRPr="006349A6" w:rsidRDefault="006349A6" w:rsidP="006349A6">
      <w:pPr>
        <w:tabs>
          <w:tab w:val="left" w:pos="0"/>
        </w:tabs>
        <w:suppressAutoHyphens/>
        <w:spacing w:line="276" w:lineRule="auto"/>
        <w:jc w:val="both"/>
        <w:rPr>
          <w:szCs w:val="28"/>
        </w:rPr>
      </w:pPr>
      <w:r w:rsidRPr="006349A6">
        <w:rPr>
          <w:szCs w:val="28"/>
        </w:rPr>
        <w:tab/>
        <w:t xml:space="preserve">4.2. Решение о введении каждой конкретной выплаты стимулирующего характера принимает заведующий </w:t>
      </w:r>
      <w:proofErr w:type="spellStart"/>
      <w:r w:rsidRPr="006349A6">
        <w:rPr>
          <w:szCs w:val="28"/>
        </w:rPr>
        <w:t>Чернцким</w:t>
      </w:r>
      <w:proofErr w:type="spellEnd"/>
      <w:r w:rsidRPr="006349A6">
        <w:rPr>
          <w:szCs w:val="28"/>
        </w:rPr>
        <w:t xml:space="preserve"> МДОУ, при этом условия осуществления и размеры выплат стимулирующего характера устанавливаются коллективными договорами, соглашениями, локальными нормативными актами </w:t>
      </w:r>
      <w:proofErr w:type="spellStart"/>
      <w:r w:rsidRPr="006349A6">
        <w:rPr>
          <w:szCs w:val="28"/>
        </w:rPr>
        <w:t>Чернцкого</w:t>
      </w:r>
      <w:proofErr w:type="spellEnd"/>
      <w:r w:rsidRPr="006349A6">
        <w:rPr>
          <w:szCs w:val="28"/>
        </w:rPr>
        <w:t xml:space="preserve"> МДОУ с учетом мнения представительного органа работников образовательного учреждения в пределах </w:t>
      </w:r>
      <w:proofErr w:type="gramStart"/>
      <w:r w:rsidRPr="006349A6">
        <w:rPr>
          <w:szCs w:val="28"/>
        </w:rPr>
        <w:t>ассигнований</w:t>
      </w:r>
      <w:proofErr w:type="gramEnd"/>
      <w:r w:rsidRPr="006349A6">
        <w:rPr>
          <w:szCs w:val="28"/>
        </w:rPr>
        <w:t xml:space="preserve"> на оплату труда предусмотренных в плане финансово-хозяйственной деятельности.</w:t>
      </w:r>
    </w:p>
    <w:p w:rsidR="006349A6" w:rsidRPr="006349A6" w:rsidRDefault="006349A6" w:rsidP="006349A6">
      <w:pPr>
        <w:widowControl w:val="0"/>
        <w:autoSpaceDE w:val="0"/>
        <w:autoSpaceDN w:val="0"/>
        <w:adjustRightInd w:val="0"/>
        <w:spacing w:line="276" w:lineRule="auto"/>
        <w:ind w:firstLine="540"/>
        <w:jc w:val="both"/>
        <w:rPr>
          <w:szCs w:val="28"/>
        </w:rPr>
      </w:pPr>
      <w:r w:rsidRPr="006349A6">
        <w:rPr>
          <w:szCs w:val="28"/>
        </w:rPr>
        <w:t xml:space="preserve">Размеры (кроме выплат стимулирующего характера, размер которых установлен в </w:t>
      </w:r>
      <w:hyperlink w:anchor="Par207" w:tooltip="а) выплаты за интенсивность, высокие результаты работы, знание и использование в работе иностранных языков:" w:history="1">
        <w:r w:rsidRPr="006349A6">
          <w:rPr>
            <w:szCs w:val="28"/>
          </w:rPr>
          <w:t>подпункте "а" пункта 4.1</w:t>
        </w:r>
      </w:hyperlink>
      <w:r w:rsidRPr="006349A6">
        <w:rPr>
          <w:szCs w:val="28"/>
        </w:rPr>
        <w:t xml:space="preserve"> настоящего Положения) и условия осуществления выплат стимулирующего характера устанавливаются с учетом показателей и критериев оценки эффективности труда работников </w:t>
      </w:r>
      <w:proofErr w:type="spellStart"/>
      <w:r w:rsidRPr="006349A6">
        <w:rPr>
          <w:szCs w:val="28"/>
        </w:rPr>
        <w:t>Чернцкого</w:t>
      </w:r>
      <w:proofErr w:type="spellEnd"/>
      <w:r w:rsidRPr="006349A6">
        <w:rPr>
          <w:szCs w:val="28"/>
        </w:rPr>
        <w:t xml:space="preserve"> МДОУ.</w:t>
      </w:r>
    </w:p>
    <w:p w:rsidR="006349A6" w:rsidRPr="006349A6" w:rsidRDefault="006349A6" w:rsidP="006349A6">
      <w:pPr>
        <w:widowControl w:val="0"/>
        <w:autoSpaceDE w:val="0"/>
        <w:autoSpaceDN w:val="0"/>
        <w:adjustRightInd w:val="0"/>
        <w:spacing w:line="276" w:lineRule="auto"/>
        <w:ind w:firstLine="540"/>
        <w:jc w:val="both"/>
        <w:rPr>
          <w:szCs w:val="28"/>
        </w:rPr>
      </w:pPr>
      <w:r w:rsidRPr="006349A6">
        <w:rPr>
          <w:szCs w:val="28"/>
        </w:rPr>
        <w:t xml:space="preserve">С учетом фактических результатов работы и при снижении интенсивности труда ранее установленный размер выплаты стимулирующего характера могут быть досрочно пересмотрены или отменены локальным </w:t>
      </w:r>
      <w:r w:rsidRPr="006349A6">
        <w:rPr>
          <w:szCs w:val="28"/>
        </w:rPr>
        <w:lastRenderedPageBreak/>
        <w:t xml:space="preserve">нормативным актом </w:t>
      </w:r>
      <w:proofErr w:type="spellStart"/>
      <w:r w:rsidRPr="006349A6">
        <w:rPr>
          <w:szCs w:val="28"/>
        </w:rPr>
        <w:t>Чернцкого</w:t>
      </w:r>
      <w:proofErr w:type="spellEnd"/>
      <w:r w:rsidRPr="006349A6">
        <w:rPr>
          <w:szCs w:val="28"/>
        </w:rPr>
        <w:t xml:space="preserve"> МДОУ.</w:t>
      </w:r>
    </w:p>
    <w:p w:rsidR="006349A6" w:rsidRPr="006349A6" w:rsidRDefault="006349A6" w:rsidP="006349A6">
      <w:pPr>
        <w:spacing w:line="276" w:lineRule="auto"/>
        <w:ind w:firstLine="709"/>
        <w:jc w:val="both"/>
        <w:rPr>
          <w:szCs w:val="28"/>
        </w:rPr>
      </w:pPr>
      <w:r w:rsidRPr="006349A6">
        <w:rPr>
          <w:szCs w:val="28"/>
        </w:rPr>
        <w:t>4.3. При премировании учитывается:</w:t>
      </w:r>
    </w:p>
    <w:p w:rsidR="006349A6" w:rsidRPr="006349A6" w:rsidRDefault="006349A6" w:rsidP="006349A6">
      <w:pPr>
        <w:spacing w:line="276" w:lineRule="auto"/>
        <w:ind w:firstLine="709"/>
        <w:jc w:val="both"/>
        <w:rPr>
          <w:szCs w:val="28"/>
        </w:rPr>
      </w:pPr>
      <w:r w:rsidRPr="006349A6">
        <w:rPr>
          <w:szCs w:val="28"/>
        </w:rPr>
        <w:t>- успешное и добросовестное исполнение работником своих должностных обязанностей в соответствующем периоде;</w:t>
      </w:r>
    </w:p>
    <w:p w:rsidR="006349A6" w:rsidRPr="006349A6" w:rsidRDefault="006349A6" w:rsidP="006349A6">
      <w:pPr>
        <w:spacing w:line="276" w:lineRule="auto"/>
        <w:ind w:firstLine="709"/>
        <w:jc w:val="both"/>
        <w:rPr>
          <w:szCs w:val="28"/>
        </w:rPr>
      </w:pPr>
      <w:r w:rsidRPr="006349A6">
        <w:rPr>
          <w:szCs w:val="28"/>
        </w:rPr>
        <w:t>-  инициатива, творчество и применение в работе современных форм и методов организации труда;</w:t>
      </w:r>
    </w:p>
    <w:p w:rsidR="006349A6" w:rsidRPr="006349A6" w:rsidRDefault="006349A6" w:rsidP="006349A6">
      <w:pPr>
        <w:spacing w:line="276" w:lineRule="auto"/>
        <w:ind w:firstLine="709"/>
        <w:jc w:val="both"/>
        <w:rPr>
          <w:szCs w:val="28"/>
        </w:rPr>
      </w:pPr>
      <w:r w:rsidRPr="006349A6">
        <w:rPr>
          <w:szCs w:val="28"/>
        </w:rPr>
        <w:t>- качественная подготовка и проведение мероприятий, связанных с уставной деятельностью образовательного учреждения;</w:t>
      </w:r>
    </w:p>
    <w:p w:rsidR="006349A6" w:rsidRPr="006349A6" w:rsidRDefault="006349A6" w:rsidP="006349A6">
      <w:pPr>
        <w:spacing w:line="276" w:lineRule="auto"/>
        <w:ind w:firstLine="709"/>
        <w:jc w:val="both"/>
        <w:rPr>
          <w:szCs w:val="28"/>
        </w:rPr>
      </w:pPr>
      <w:r w:rsidRPr="006349A6">
        <w:rPr>
          <w:szCs w:val="28"/>
        </w:rPr>
        <w:t>-  выполнение порученной работы, связанной с обеспечением рабочего процесса или уставной деятельности образовательного учреждения;</w:t>
      </w:r>
    </w:p>
    <w:p w:rsidR="006349A6" w:rsidRPr="006349A6" w:rsidRDefault="006349A6" w:rsidP="006349A6">
      <w:pPr>
        <w:spacing w:line="276" w:lineRule="auto"/>
        <w:ind w:firstLine="709"/>
        <w:jc w:val="both"/>
        <w:rPr>
          <w:szCs w:val="28"/>
        </w:rPr>
      </w:pPr>
      <w:r w:rsidRPr="006349A6">
        <w:rPr>
          <w:szCs w:val="28"/>
        </w:rPr>
        <w:t>-  качественная подготовка и своевременная сдача отчетности;</w:t>
      </w:r>
    </w:p>
    <w:p w:rsidR="006349A6" w:rsidRPr="006349A6" w:rsidRDefault="006349A6" w:rsidP="006349A6">
      <w:pPr>
        <w:spacing w:line="276" w:lineRule="auto"/>
        <w:ind w:firstLine="709"/>
        <w:jc w:val="both"/>
        <w:rPr>
          <w:szCs w:val="28"/>
        </w:rPr>
      </w:pPr>
      <w:r w:rsidRPr="006349A6">
        <w:rPr>
          <w:szCs w:val="28"/>
        </w:rPr>
        <w:t>- участие в течение  соответствующего рабочего периода в выполнении важных работ, мероприятий и т.д.</w:t>
      </w:r>
    </w:p>
    <w:p w:rsidR="006349A6" w:rsidRPr="006349A6" w:rsidRDefault="006349A6" w:rsidP="006349A6">
      <w:pPr>
        <w:spacing w:line="276" w:lineRule="auto"/>
        <w:ind w:firstLine="709"/>
        <w:jc w:val="both"/>
        <w:rPr>
          <w:szCs w:val="28"/>
        </w:rPr>
      </w:pPr>
      <w:r w:rsidRPr="006349A6">
        <w:rPr>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6349A6" w:rsidRPr="006349A6" w:rsidRDefault="006349A6" w:rsidP="006349A6">
      <w:pPr>
        <w:spacing w:line="276" w:lineRule="auto"/>
        <w:ind w:firstLine="709"/>
        <w:jc w:val="both"/>
        <w:rPr>
          <w:szCs w:val="28"/>
        </w:rPr>
      </w:pPr>
      <w:r w:rsidRPr="006349A6">
        <w:rPr>
          <w:szCs w:val="28"/>
        </w:rPr>
        <w:t>- организация и проведение мероприятий, направленных на повышение авторитета и имиджа образовательного учреждения среди населения;</w:t>
      </w:r>
    </w:p>
    <w:p w:rsidR="006349A6" w:rsidRPr="006349A6" w:rsidRDefault="006349A6" w:rsidP="006349A6">
      <w:pPr>
        <w:spacing w:line="276" w:lineRule="auto"/>
        <w:ind w:firstLine="709"/>
        <w:jc w:val="both"/>
        <w:rPr>
          <w:szCs w:val="28"/>
        </w:rPr>
      </w:pPr>
      <w:r w:rsidRPr="006349A6">
        <w:rPr>
          <w:szCs w:val="28"/>
        </w:rPr>
        <w:t>- непосредственное участие в реализации приоритетных национальных проектов, федеральных и региональных целевых программ и т.д.</w:t>
      </w:r>
    </w:p>
    <w:p w:rsidR="006349A6" w:rsidRPr="006349A6" w:rsidRDefault="006349A6" w:rsidP="006349A6">
      <w:pPr>
        <w:spacing w:line="276" w:lineRule="auto"/>
        <w:ind w:firstLine="709"/>
        <w:jc w:val="both"/>
        <w:rPr>
          <w:szCs w:val="28"/>
        </w:rPr>
      </w:pPr>
      <w:r w:rsidRPr="006349A6">
        <w:rPr>
          <w:szCs w:val="28"/>
        </w:rPr>
        <w:t xml:space="preserve"> Максимальным размером указанные премии не ограничены.</w:t>
      </w:r>
    </w:p>
    <w:p w:rsidR="006349A6" w:rsidRPr="006349A6" w:rsidRDefault="006349A6" w:rsidP="006349A6">
      <w:pPr>
        <w:spacing w:line="276" w:lineRule="auto"/>
        <w:ind w:firstLine="709"/>
        <w:jc w:val="both"/>
        <w:rPr>
          <w:szCs w:val="28"/>
        </w:rPr>
      </w:pPr>
      <w:r w:rsidRPr="006349A6">
        <w:rPr>
          <w:szCs w:val="28"/>
        </w:rPr>
        <w:t>4.4. Размер выплат стимулирующего характера (в том числе премии) может устанавливаться как в абсолютном значении, так и в процентном отношении к  минимальному окладу (ставке заработной платы).</w:t>
      </w:r>
    </w:p>
    <w:p w:rsidR="006349A6" w:rsidRPr="006349A6" w:rsidRDefault="006349A6" w:rsidP="006349A6">
      <w:pPr>
        <w:tabs>
          <w:tab w:val="left" w:pos="851"/>
        </w:tabs>
        <w:suppressAutoHyphens/>
        <w:ind w:firstLine="284"/>
        <w:jc w:val="center"/>
        <w:rPr>
          <w:szCs w:val="28"/>
        </w:rPr>
      </w:pPr>
    </w:p>
    <w:p w:rsidR="006349A6" w:rsidRPr="006349A6" w:rsidRDefault="006349A6" w:rsidP="006349A6">
      <w:pPr>
        <w:tabs>
          <w:tab w:val="left" w:pos="851"/>
        </w:tabs>
        <w:suppressAutoHyphens/>
        <w:ind w:firstLine="284"/>
        <w:jc w:val="center"/>
        <w:rPr>
          <w:b/>
          <w:szCs w:val="28"/>
        </w:rPr>
      </w:pPr>
      <w:r w:rsidRPr="006349A6">
        <w:rPr>
          <w:b/>
          <w:szCs w:val="28"/>
        </w:rPr>
        <w:t>5. Иные выплаты включают в себя.</w:t>
      </w:r>
    </w:p>
    <w:p w:rsidR="006349A6" w:rsidRPr="006349A6" w:rsidRDefault="006349A6" w:rsidP="006349A6">
      <w:pPr>
        <w:tabs>
          <w:tab w:val="left" w:pos="851"/>
        </w:tabs>
        <w:suppressAutoHyphens/>
        <w:ind w:firstLine="284"/>
        <w:jc w:val="both"/>
        <w:rPr>
          <w:szCs w:val="28"/>
        </w:rPr>
      </w:pPr>
    </w:p>
    <w:p w:rsidR="006349A6" w:rsidRPr="006349A6" w:rsidRDefault="006349A6" w:rsidP="006349A6">
      <w:pPr>
        <w:tabs>
          <w:tab w:val="left" w:pos="0"/>
        </w:tabs>
        <w:suppressAutoHyphens/>
        <w:spacing w:line="276" w:lineRule="auto"/>
        <w:jc w:val="both"/>
        <w:rPr>
          <w:szCs w:val="28"/>
        </w:rPr>
      </w:pPr>
      <w:r w:rsidRPr="006349A6">
        <w:rPr>
          <w:szCs w:val="28"/>
        </w:rPr>
        <w:tab/>
        <w:t xml:space="preserve">Иные выплаты </w:t>
      </w:r>
      <w:proofErr w:type="spellStart"/>
      <w:r w:rsidRPr="006349A6">
        <w:rPr>
          <w:szCs w:val="28"/>
        </w:rPr>
        <w:t>Чернцкого</w:t>
      </w:r>
      <w:proofErr w:type="spellEnd"/>
      <w:r w:rsidRPr="006349A6">
        <w:rPr>
          <w:szCs w:val="28"/>
        </w:rPr>
        <w:t xml:space="preserve"> МДОУ включают в себя:</w:t>
      </w:r>
    </w:p>
    <w:p w:rsidR="006349A6" w:rsidRPr="006349A6" w:rsidRDefault="006349A6" w:rsidP="006349A6">
      <w:pPr>
        <w:tabs>
          <w:tab w:val="left" w:pos="0"/>
        </w:tabs>
        <w:suppressAutoHyphens/>
        <w:spacing w:line="276" w:lineRule="auto"/>
        <w:jc w:val="both"/>
        <w:rPr>
          <w:szCs w:val="28"/>
        </w:rPr>
      </w:pPr>
      <w:r w:rsidRPr="006349A6">
        <w:rPr>
          <w:szCs w:val="28"/>
        </w:rPr>
        <w:t xml:space="preserve">- единовременная выплата молодым педагогическим кадрам в течение первых трех лет работы в </w:t>
      </w:r>
      <w:proofErr w:type="spellStart"/>
      <w:r w:rsidRPr="006349A6">
        <w:rPr>
          <w:szCs w:val="28"/>
        </w:rPr>
        <w:t>Чернцком</w:t>
      </w:r>
      <w:proofErr w:type="spellEnd"/>
      <w:r w:rsidRPr="006349A6">
        <w:rPr>
          <w:szCs w:val="28"/>
        </w:rPr>
        <w:t xml:space="preserve"> МДОУ в размере 11500 рублей;</w:t>
      </w:r>
    </w:p>
    <w:p w:rsidR="006349A6" w:rsidRPr="006349A6" w:rsidRDefault="006349A6" w:rsidP="006349A6">
      <w:pPr>
        <w:tabs>
          <w:tab w:val="left" w:pos="0"/>
        </w:tabs>
        <w:suppressAutoHyphens/>
        <w:spacing w:line="276" w:lineRule="auto"/>
        <w:jc w:val="both"/>
        <w:rPr>
          <w:szCs w:val="28"/>
        </w:rPr>
      </w:pPr>
      <w:r w:rsidRPr="006349A6">
        <w:rPr>
          <w:szCs w:val="28"/>
        </w:rPr>
        <w:t>- поощрение в связи с юбилейными датами;</w:t>
      </w:r>
    </w:p>
    <w:p w:rsidR="006349A6" w:rsidRPr="006349A6" w:rsidRDefault="006349A6" w:rsidP="006349A6">
      <w:pPr>
        <w:tabs>
          <w:tab w:val="left" w:pos="0"/>
        </w:tabs>
        <w:suppressAutoHyphens/>
        <w:spacing w:line="276" w:lineRule="auto"/>
        <w:jc w:val="both"/>
        <w:rPr>
          <w:szCs w:val="28"/>
        </w:rPr>
      </w:pPr>
      <w:r w:rsidRPr="006349A6">
        <w:rPr>
          <w:szCs w:val="28"/>
        </w:rPr>
        <w:t>- материальная помощь.</w:t>
      </w:r>
    </w:p>
    <w:p w:rsidR="006349A6" w:rsidRPr="006349A6" w:rsidRDefault="006349A6" w:rsidP="006349A6">
      <w:pPr>
        <w:tabs>
          <w:tab w:val="left" w:pos="851"/>
        </w:tabs>
        <w:suppressAutoHyphens/>
        <w:spacing w:line="276" w:lineRule="auto"/>
        <w:jc w:val="both"/>
        <w:rPr>
          <w:szCs w:val="28"/>
        </w:rPr>
      </w:pPr>
      <w:r w:rsidRPr="006349A6">
        <w:rPr>
          <w:szCs w:val="28"/>
        </w:rPr>
        <w:tab/>
        <w:t>Материальная помощь - это дополнительная выплата.</w:t>
      </w:r>
    </w:p>
    <w:p w:rsidR="006349A6" w:rsidRPr="006349A6" w:rsidRDefault="006349A6" w:rsidP="006349A6">
      <w:pPr>
        <w:tabs>
          <w:tab w:val="left" w:pos="851"/>
        </w:tabs>
        <w:suppressAutoHyphens/>
        <w:spacing w:line="276" w:lineRule="auto"/>
        <w:jc w:val="both"/>
        <w:rPr>
          <w:szCs w:val="28"/>
        </w:rPr>
      </w:pPr>
      <w:r w:rsidRPr="006349A6">
        <w:rPr>
          <w:szCs w:val="28"/>
        </w:rPr>
        <w:t>Виды материальной помощи:</w:t>
      </w:r>
    </w:p>
    <w:p w:rsidR="006349A6" w:rsidRPr="006349A6" w:rsidRDefault="006349A6" w:rsidP="006349A6">
      <w:pPr>
        <w:tabs>
          <w:tab w:val="left" w:pos="567"/>
        </w:tabs>
        <w:suppressAutoHyphens/>
        <w:spacing w:line="276" w:lineRule="auto"/>
        <w:jc w:val="both"/>
        <w:rPr>
          <w:szCs w:val="28"/>
        </w:rPr>
      </w:pPr>
      <w:r w:rsidRPr="006349A6">
        <w:rPr>
          <w:szCs w:val="28"/>
        </w:rPr>
        <w:t>- при длительном расстройстве здоровья;</w:t>
      </w:r>
    </w:p>
    <w:p w:rsidR="006349A6" w:rsidRPr="006349A6" w:rsidRDefault="006349A6" w:rsidP="006349A6">
      <w:pPr>
        <w:tabs>
          <w:tab w:val="left" w:pos="567"/>
        </w:tabs>
        <w:suppressAutoHyphens/>
        <w:spacing w:line="276" w:lineRule="auto"/>
        <w:jc w:val="both"/>
        <w:rPr>
          <w:szCs w:val="28"/>
        </w:rPr>
      </w:pPr>
      <w:r w:rsidRPr="006349A6">
        <w:rPr>
          <w:szCs w:val="28"/>
        </w:rPr>
        <w:t>- при несчастных случаях (пожар, травма, кража, следствие природных стихий и т.д.);</w:t>
      </w:r>
    </w:p>
    <w:p w:rsidR="006349A6" w:rsidRPr="006349A6" w:rsidRDefault="006349A6" w:rsidP="006349A6">
      <w:pPr>
        <w:tabs>
          <w:tab w:val="left" w:pos="567"/>
        </w:tabs>
        <w:suppressAutoHyphens/>
        <w:spacing w:line="276" w:lineRule="auto"/>
        <w:jc w:val="both"/>
        <w:rPr>
          <w:szCs w:val="28"/>
        </w:rPr>
      </w:pPr>
      <w:r w:rsidRPr="006349A6">
        <w:rPr>
          <w:szCs w:val="28"/>
        </w:rPr>
        <w:t>- смерть родителей, супруга (супруги), детей.</w:t>
      </w:r>
    </w:p>
    <w:p w:rsidR="006349A6" w:rsidRPr="006349A6" w:rsidRDefault="006349A6" w:rsidP="006349A6">
      <w:pPr>
        <w:tabs>
          <w:tab w:val="left" w:pos="0"/>
        </w:tabs>
        <w:suppressAutoHyphens/>
        <w:spacing w:line="276" w:lineRule="auto"/>
        <w:jc w:val="both"/>
        <w:rPr>
          <w:szCs w:val="28"/>
        </w:rPr>
      </w:pPr>
      <w:r w:rsidRPr="006349A6">
        <w:rPr>
          <w:szCs w:val="28"/>
        </w:rPr>
        <w:lastRenderedPageBreak/>
        <w:tab/>
        <w:t>В пределах фонда оплаты труда может быть оказана материальная помощь на основании заявления работника или его близкого родственника при предъявлении соответствующих документов.</w:t>
      </w:r>
    </w:p>
    <w:p w:rsidR="006349A6" w:rsidRPr="006349A6" w:rsidRDefault="006349A6" w:rsidP="006349A6">
      <w:pPr>
        <w:tabs>
          <w:tab w:val="left" w:pos="0"/>
        </w:tabs>
        <w:suppressAutoHyphens/>
        <w:jc w:val="both"/>
        <w:rPr>
          <w:szCs w:val="28"/>
        </w:rPr>
      </w:pPr>
    </w:p>
    <w:p w:rsidR="006349A6" w:rsidRPr="006349A6" w:rsidRDefault="006349A6" w:rsidP="006349A6">
      <w:pPr>
        <w:ind w:firstLine="709"/>
        <w:jc w:val="center"/>
        <w:rPr>
          <w:szCs w:val="28"/>
        </w:rPr>
      </w:pPr>
      <w:r w:rsidRPr="006349A6">
        <w:rPr>
          <w:b/>
          <w:szCs w:val="28"/>
        </w:rPr>
        <w:t>6. Другие вопросы оплаты труда</w:t>
      </w:r>
      <w:r w:rsidRPr="006349A6">
        <w:rPr>
          <w:szCs w:val="28"/>
        </w:rPr>
        <w:t>.</w:t>
      </w:r>
    </w:p>
    <w:p w:rsidR="006349A6" w:rsidRPr="006349A6" w:rsidRDefault="006349A6" w:rsidP="006349A6">
      <w:pPr>
        <w:ind w:firstLine="709"/>
        <w:jc w:val="both"/>
        <w:rPr>
          <w:szCs w:val="28"/>
        </w:rPr>
      </w:pPr>
    </w:p>
    <w:p w:rsidR="006349A6" w:rsidRPr="006349A6" w:rsidRDefault="006349A6" w:rsidP="006349A6">
      <w:pPr>
        <w:spacing w:line="276" w:lineRule="auto"/>
        <w:ind w:firstLine="709"/>
        <w:jc w:val="both"/>
        <w:rPr>
          <w:szCs w:val="28"/>
        </w:rPr>
      </w:pPr>
      <w:r w:rsidRPr="006349A6">
        <w:rPr>
          <w:szCs w:val="28"/>
        </w:rPr>
        <w:t xml:space="preserve">6.1. По должностям служащих и профессиям рабочих размеры минимальных окладов (ставок заработной платы), по которым не определены настоящим  Положением, размеры минимальных окладов устанавливаются по решению заведующего </w:t>
      </w:r>
      <w:proofErr w:type="spellStart"/>
      <w:r w:rsidRPr="006349A6">
        <w:rPr>
          <w:szCs w:val="28"/>
        </w:rPr>
        <w:t>Чернцким</w:t>
      </w:r>
      <w:proofErr w:type="spellEnd"/>
      <w:r w:rsidRPr="006349A6">
        <w:rPr>
          <w:szCs w:val="28"/>
        </w:rPr>
        <w:t xml:space="preserve"> МДОУ.</w:t>
      </w:r>
    </w:p>
    <w:p w:rsidR="006349A6" w:rsidRPr="006349A6" w:rsidRDefault="006349A6" w:rsidP="006349A6">
      <w:pPr>
        <w:spacing w:line="276" w:lineRule="auto"/>
        <w:ind w:firstLine="709"/>
        <w:jc w:val="both"/>
        <w:rPr>
          <w:szCs w:val="28"/>
        </w:rPr>
      </w:pPr>
      <w:r w:rsidRPr="006349A6">
        <w:rPr>
          <w:szCs w:val="28"/>
        </w:rPr>
        <w:t xml:space="preserve">6.2. Штатное расписание учреждения утверждается заведующим </w:t>
      </w:r>
      <w:proofErr w:type="spellStart"/>
      <w:r w:rsidRPr="006349A6">
        <w:rPr>
          <w:szCs w:val="28"/>
        </w:rPr>
        <w:t>Чернцким</w:t>
      </w:r>
      <w:proofErr w:type="spellEnd"/>
      <w:r w:rsidRPr="006349A6">
        <w:rPr>
          <w:szCs w:val="28"/>
        </w:rPr>
        <w:t xml:space="preserve"> МДОУ и включает в себя все должности служащих и профессии рабочих </w:t>
      </w:r>
      <w:proofErr w:type="spellStart"/>
      <w:r w:rsidRPr="006349A6">
        <w:rPr>
          <w:szCs w:val="28"/>
        </w:rPr>
        <w:t>Чернцкого</w:t>
      </w:r>
      <w:proofErr w:type="spellEnd"/>
      <w:r w:rsidRPr="006349A6">
        <w:rPr>
          <w:szCs w:val="28"/>
        </w:rPr>
        <w:t xml:space="preserve"> МДОУ и согласовывается с Управлением образования администрации Шуйского муниципального района. </w:t>
      </w:r>
    </w:p>
    <w:p w:rsidR="006349A6" w:rsidRPr="006349A6" w:rsidRDefault="006349A6" w:rsidP="006349A6">
      <w:pPr>
        <w:ind w:firstLine="709"/>
        <w:jc w:val="both"/>
        <w:rPr>
          <w:szCs w:val="28"/>
        </w:rPr>
      </w:pPr>
    </w:p>
    <w:p w:rsidR="006349A6" w:rsidRPr="006349A6" w:rsidRDefault="006349A6" w:rsidP="006349A6">
      <w:pPr>
        <w:ind w:firstLine="709"/>
        <w:jc w:val="center"/>
        <w:rPr>
          <w:b/>
          <w:szCs w:val="28"/>
        </w:rPr>
      </w:pPr>
      <w:r w:rsidRPr="006349A6">
        <w:rPr>
          <w:b/>
          <w:szCs w:val="28"/>
        </w:rPr>
        <w:t>7. Система оплаты труда главного бухгалтера.</w:t>
      </w:r>
    </w:p>
    <w:p w:rsidR="006349A6" w:rsidRPr="006349A6" w:rsidRDefault="006349A6" w:rsidP="006349A6">
      <w:pPr>
        <w:spacing w:line="276" w:lineRule="auto"/>
        <w:ind w:firstLine="708"/>
        <w:jc w:val="both"/>
        <w:rPr>
          <w:rFonts w:eastAsia="Times New Roman" w:cs="Times New Roman"/>
          <w:szCs w:val="28"/>
          <w:lang w:eastAsia="ru-RU"/>
        </w:rPr>
      </w:pPr>
      <w:r w:rsidRPr="006349A6">
        <w:rPr>
          <w:rFonts w:eastAsia="Times New Roman" w:cs="Times New Roman"/>
          <w:szCs w:val="28"/>
          <w:lang w:eastAsia="ru-RU"/>
        </w:rPr>
        <w:t>7.1.Заработная плата главного бухгалтера состоит из должностного оклада, выплат компенсационного и стимулирующего характера.</w:t>
      </w:r>
    </w:p>
    <w:p w:rsidR="006349A6" w:rsidRPr="006349A6" w:rsidRDefault="006349A6" w:rsidP="006349A6">
      <w:pPr>
        <w:spacing w:line="276" w:lineRule="auto"/>
        <w:ind w:firstLine="708"/>
        <w:jc w:val="both"/>
        <w:rPr>
          <w:rFonts w:eastAsia="Times New Roman" w:cs="Times New Roman"/>
          <w:szCs w:val="28"/>
          <w:lang w:eastAsia="ru-RU"/>
        </w:rPr>
      </w:pPr>
      <w:r w:rsidRPr="006349A6">
        <w:rPr>
          <w:rFonts w:eastAsia="Times New Roman" w:cs="Times New Roman"/>
          <w:szCs w:val="28"/>
          <w:lang w:eastAsia="ru-RU"/>
        </w:rPr>
        <w:t>7.2.Выплаты компенсационного характера устанавливаются главному бухгалтеру в зависимости от условий их труда в соответствии с трудовым законодательством, иными нормативными актами, содержащими нормы трудового права.</w:t>
      </w:r>
    </w:p>
    <w:p w:rsidR="006349A6" w:rsidRPr="006349A6" w:rsidRDefault="006349A6" w:rsidP="006349A6">
      <w:pPr>
        <w:spacing w:line="276" w:lineRule="auto"/>
        <w:ind w:firstLine="708"/>
        <w:jc w:val="both"/>
        <w:rPr>
          <w:rFonts w:eastAsia="Times New Roman" w:cs="Times New Roman"/>
          <w:szCs w:val="28"/>
          <w:lang w:eastAsia="ru-RU"/>
        </w:rPr>
      </w:pPr>
      <w:r w:rsidRPr="006349A6">
        <w:rPr>
          <w:rFonts w:eastAsia="Times New Roman" w:cs="Times New Roman"/>
          <w:szCs w:val="28"/>
          <w:lang w:eastAsia="ru-RU"/>
        </w:rPr>
        <w:t>7.3.Выплаты стимулирующего характера  главного бухгалтера осуществляются с учетом результатов деятельности в соответствии с критериями оценки.</w:t>
      </w:r>
    </w:p>
    <w:p w:rsidR="006349A6" w:rsidRPr="006349A6" w:rsidRDefault="006349A6" w:rsidP="006349A6">
      <w:pPr>
        <w:spacing w:line="276" w:lineRule="auto"/>
        <w:ind w:firstLine="708"/>
        <w:jc w:val="both"/>
        <w:rPr>
          <w:rFonts w:eastAsia="Times New Roman" w:cs="Times New Roman"/>
          <w:szCs w:val="28"/>
          <w:lang w:eastAsia="ru-RU"/>
        </w:rPr>
      </w:pPr>
      <w:r w:rsidRPr="006349A6">
        <w:rPr>
          <w:rFonts w:eastAsia="Times New Roman" w:cs="Times New Roman"/>
          <w:szCs w:val="28"/>
          <w:lang w:eastAsia="ru-RU"/>
        </w:rPr>
        <w:t>7.4.Условия оплаты труда главного бухгалтера определяются трудовым договором в соответствии с Трудовым кодексом Российской Федерации, законами и иными нормативными правовыми актами.</w:t>
      </w:r>
    </w:p>
    <w:p w:rsidR="006349A6" w:rsidRPr="006349A6" w:rsidRDefault="006349A6" w:rsidP="006349A6">
      <w:pPr>
        <w:spacing w:line="276" w:lineRule="auto"/>
        <w:ind w:firstLine="708"/>
        <w:jc w:val="both"/>
        <w:rPr>
          <w:rFonts w:eastAsia="Times New Roman" w:cs="Times New Roman"/>
          <w:szCs w:val="28"/>
          <w:lang w:eastAsia="ru-RU"/>
        </w:rPr>
      </w:pPr>
      <w:r w:rsidRPr="006349A6">
        <w:rPr>
          <w:rFonts w:eastAsia="Times New Roman" w:cs="Times New Roman"/>
          <w:szCs w:val="28"/>
          <w:lang w:eastAsia="ru-RU"/>
        </w:rPr>
        <w:t xml:space="preserve">7.5. Должностной оклад главного бухгалтера устанавливается на 10-50 процентов ниже должностного оклада заведующего </w:t>
      </w:r>
      <w:proofErr w:type="spellStart"/>
      <w:r w:rsidRPr="006349A6">
        <w:rPr>
          <w:rFonts w:eastAsia="Times New Roman" w:cs="Times New Roman"/>
          <w:szCs w:val="28"/>
          <w:lang w:eastAsia="ru-RU"/>
        </w:rPr>
        <w:t>Чернцким</w:t>
      </w:r>
      <w:proofErr w:type="spellEnd"/>
      <w:r w:rsidRPr="006349A6">
        <w:rPr>
          <w:rFonts w:eastAsia="Times New Roman" w:cs="Times New Roman"/>
          <w:szCs w:val="28"/>
          <w:lang w:eastAsia="ru-RU"/>
        </w:rPr>
        <w:t xml:space="preserve"> МДОУ.</w:t>
      </w:r>
    </w:p>
    <w:p w:rsidR="006349A6" w:rsidRPr="006349A6" w:rsidRDefault="006349A6" w:rsidP="006349A6">
      <w:pPr>
        <w:spacing w:line="276" w:lineRule="auto"/>
        <w:ind w:firstLine="708"/>
        <w:jc w:val="both"/>
        <w:rPr>
          <w:rFonts w:eastAsia="Times New Roman" w:cs="Times New Roman"/>
          <w:szCs w:val="28"/>
          <w:lang w:eastAsia="ru-RU"/>
        </w:rPr>
      </w:pPr>
      <w:r w:rsidRPr="006349A6">
        <w:rPr>
          <w:rFonts w:eastAsia="Times New Roman" w:cs="Times New Roman"/>
          <w:szCs w:val="28"/>
          <w:lang w:eastAsia="ru-RU"/>
        </w:rPr>
        <w:t>7.6. Предельный уровень  соотношения среднемесячной заработной платы главного бухгалтера,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заведующего и  главного бухгалтера)  составляет не более 4.</w:t>
      </w:r>
    </w:p>
    <w:p w:rsidR="006349A6" w:rsidRPr="006349A6" w:rsidRDefault="006349A6" w:rsidP="006349A6">
      <w:pPr>
        <w:spacing w:line="276" w:lineRule="auto"/>
        <w:ind w:firstLine="708"/>
        <w:jc w:val="both"/>
        <w:rPr>
          <w:rFonts w:eastAsia="Times New Roman" w:cs="Times New Roman"/>
          <w:szCs w:val="28"/>
          <w:lang w:eastAsia="ru-RU"/>
        </w:rPr>
      </w:pPr>
      <w:r w:rsidRPr="006349A6">
        <w:rPr>
          <w:rFonts w:eastAsia="Times New Roman" w:cs="Times New Roman"/>
          <w:szCs w:val="28"/>
          <w:lang w:eastAsia="ru-RU"/>
        </w:rPr>
        <w:t xml:space="preserve">7.7. Оплата труда главного бухгалтера устанавливается  приказом заведующего </w:t>
      </w:r>
      <w:proofErr w:type="spellStart"/>
      <w:r w:rsidRPr="006349A6">
        <w:rPr>
          <w:rFonts w:eastAsia="Times New Roman" w:cs="Times New Roman"/>
          <w:szCs w:val="28"/>
          <w:lang w:eastAsia="ru-RU"/>
        </w:rPr>
        <w:t>Чернцким</w:t>
      </w:r>
      <w:proofErr w:type="spellEnd"/>
      <w:r w:rsidRPr="006349A6">
        <w:rPr>
          <w:rFonts w:eastAsia="Times New Roman" w:cs="Times New Roman"/>
          <w:szCs w:val="28"/>
          <w:lang w:eastAsia="ru-RU"/>
        </w:rPr>
        <w:t xml:space="preserve"> МДОУ.</w:t>
      </w:r>
    </w:p>
    <w:p w:rsidR="006349A6" w:rsidRPr="006349A6" w:rsidRDefault="006349A6" w:rsidP="006349A6">
      <w:pPr>
        <w:spacing w:line="276" w:lineRule="auto"/>
        <w:ind w:firstLine="708"/>
        <w:jc w:val="both"/>
        <w:rPr>
          <w:rFonts w:eastAsia="Times New Roman" w:cs="Times New Roman"/>
          <w:szCs w:val="28"/>
          <w:lang w:eastAsia="ru-RU"/>
        </w:rPr>
      </w:pPr>
      <w:r w:rsidRPr="006349A6">
        <w:rPr>
          <w:rFonts w:eastAsia="Times New Roman" w:cs="Times New Roman"/>
          <w:szCs w:val="28"/>
          <w:lang w:eastAsia="ru-RU"/>
        </w:rPr>
        <w:t xml:space="preserve">7.8. Информация о среднемесячной заработной плате главного бухгалтера размещается в информационно-телекоммуникационной сети интернет в соответствии с утвержденным Порядком размещения </w:t>
      </w:r>
      <w:r w:rsidRPr="006349A6">
        <w:rPr>
          <w:rFonts w:eastAsia="Times New Roman" w:cs="Times New Roman"/>
          <w:szCs w:val="28"/>
          <w:lang w:eastAsia="ru-RU"/>
        </w:rPr>
        <w:lastRenderedPageBreak/>
        <w:t>информации о рассчитываемой за календарный год среднемесячной заработной плате руководителей муниципальных учреждений образования, их заместителей и главных бухгалтеров.</w:t>
      </w:r>
    </w:p>
    <w:p w:rsidR="006349A6" w:rsidRPr="006349A6" w:rsidRDefault="006349A6" w:rsidP="006349A6">
      <w:pPr>
        <w:tabs>
          <w:tab w:val="left" w:pos="8490"/>
        </w:tabs>
        <w:suppressAutoHyphens/>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 xml:space="preserve">7.9.  Иные </w:t>
      </w:r>
      <w:proofErr w:type="gramStart"/>
      <w:r w:rsidRPr="006349A6">
        <w:rPr>
          <w:rFonts w:eastAsia="Times New Roman" w:cs="Times New Roman"/>
          <w:szCs w:val="28"/>
          <w:lang w:eastAsia="ru-RU"/>
        </w:rPr>
        <w:t>выплаты</w:t>
      </w:r>
      <w:proofErr w:type="gramEnd"/>
      <w:r w:rsidRPr="006349A6">
        <w:rPr>
          <w:rFonts w:eastAsia="Times New Roman" w:cs="Times New Roman"/>
          <w:szCs w:val="28"/>
          <w:lang w:eastAsia="ru-RU"/>
        </w:rPr>
        <w:t xml:space="preserve"> главного бухгалтера включают в себя:</w:t>
      </w:r>
      <w:r w:rsidRPr="006349A6">
        <w:rPr>
          <w:rFonts w:eastAsia="Times New Roman" w:cs="Times New Roman"/>
          <w:szCs w:val="28"/>
          <w:lang w:eastAsia="ru-RU"/>
        </w:rPr>
        <w:tab/>
      </w:r>
    </w:p>
    <w:p w:rsidR="006349A6" w:rsidRPr="006349A6" w:rsidRDefault="006349A6" w:rsidP="006349A6">
      <w:pPr>
        <w:tabs>
          <w:tab w:val="left" w:pos="993"/>
        </w:tabs>
        <w:suppressAutoHyphens/>
        <w:spacing w:line="276" w:lineRule="auto"/>
        <w:ind w:firstLine="284"/>
        <w:jc w:val="both"/>
        <w:rPr>
          <w:rFonts w:eastAsia="Times New Roman" w:cs="Times New Roman"/>
          <w:szCs w:val="28"/>
          <w:lang w:eastAsia="ru-RU"/>
        </w:rPr>
      </w:pPr>
      <w:r w:rsidRPr="006349A6">
        <w:rPr>
          <w:rFonts w:eastAsia="Times New Roman" w:cs="Times New Roman"/>
          <w:szCs w:val="28"/>
          <w:lang w:eastAsia="ru-RU"/>
        </w:rPr>
        <w:t>- премиальные выплаты;</w:t>
      </w:r>
    </w:p>
    <w:p w:rsidR="006349A6" w:rsidRPr="006349A6" w:rsidRDefault="006349A6" w:rsidP="006349A6">
      <w:pPr>
        <w:tabs>
          <w:tab w:val="left" w:pos="993"/>
        </w:tabs>
        <w:suppressAutoHyphens/>
        <w:spacing w:line="276" w:lineRule="auto"/>
        <w:ind w:firstLine="284"/>
        <w:jc w:val="both"/>
        <w:rPr>
          <w:rFonts w:eastAsia="Times New Roman" w:cs="Times New Roman"/>
          <w:szCs w:val="28"/>
          <w:lang w:eastAsia="ru-RU"/>
        </w:rPr>
      </w:pPr>
      <w:r w:rsidRPr="006349A6">
        <w:rPr>
          <w:rFonts w:eastAsia="Times New Roman" w:cs="Times New Roman"/>
          <w:szCs w:val="28"/>
          <w:lang w:eastAsia="ru-RU"/>
        </w:rPr>
        <w:t xml:space="preserve">- материальная помощь. </w:t>
      </w:r>
    </w:p>
    <w:p w:rsidR="006349A6" w:rsidRPr="006349A6" w:rsidRDefault="006349A6" w:rsidP="006349A6">
      <w:pPr>
        <w:tabs>
          <w:tab w:val="left" w:pos="0"/>
        </w:tabs>
        <w:suppressAutoHyphens/>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7.10.  Премиальные выплаты могут быть произведены:</w:t>
      </w:r>
    </w:p>
    <w:p w:rsidR="006349A6" w:rsidRPr="006349A6" w:rsidRDefault="006349A6" w:rsidP="006349A6">
      <w:pPr>
        <w:tabs>
          <w:tab w:val="left" w:pos="851"/>
        </w:tabs>
        <w:suppressAutoHyphens/>
        <w:spacing w:line="276" w:lineRule="auto"/>
        <w:ind w:firstLine="284"/>
        <w:jc w:val="both"/>
        <w:rPr>
          <w:rFonts w:eastAsia="Times New Roman" w:cs="Times New Roman"/>
          <w:szCs w:val="28"/>
          <w:lang w:eastAsia="ru-RU"/>
        </w:rPr>
      </w:pPr>
      <w:r w:rsidRPr="006349A6">
        <w:rPr>
          <w:rFonts w:eastAsia="Times New Roman" w:cs="Times New Roman"/>
          <w:szCs w:val="28"/>
          <w:lang w:eastAsia="ru-RU"/>
        </w:rPr>
        <w:t>- по итогам работы: за месяц, или квартал, или 9 месяцев, или год за проявление творческой инициативы, самостоятельности и ответственного отношения к должностным обязанностям;</w:t>
      </w:r>
    </w:p>
    <w:p w:rsidR="006349A6" w:rsidRPr="006349A6" w:rsidRDefault="006349A6" w:rsidP="006349A6">
      <w:pPr>
        <w:autoSpaceDE w:val="0"/>
        <w:autoSpaceDN w:val="0"/>
        <w:adjustRightInd w:val="0"/>
        <w:spacing w:line="276" w:lineRule="auto"/>
        <w:ind w:firstLine="284"/>
        <w:jc w:val="both"/>
        <w:rPr>
          <w:rFonts w:eastAsia="Times New Roman" w:cs="Times New Roman"/>
          <w:szCs w:val="28"/>
          <w:lang w:eastAsia="ru-RU"/>
        </w:rPr>
      </w:pPr>
      <w:r w:rsidRPr="006349A6">
        <w:rPr>
          <w:rFonts w:eastAsia="Times New Roman" w:cs="Times New Roman"/>
          <w:szCs w:val="28"/>
          <w:lang w:eastAsia="ru-RU"/>
        </w:rPr>
        <w:t>- в связи с юбилейными датами;</w:t>
      </w:r>
    </w:p>
    <w:p w:rsidR="006349A6" w:rsidRPr="006349A6" w:rsidRDefault="006349A6" w:rsidP="006349A6">
      <w:pPr>
        <w:tabs>
          <w:tab w:val="left" w:pos="851"/>
        </w:tabs>
        <w:suppressAutoHyphens/>
        <w:spacing w:line="276" w:lineRule="auto"/>
        <w:ind w:firstLine="284"/>
        <w:jc w:val="both"/>
        <w:rPr>
          <w:rFonts w:eastAsia="Times New Roman" w:cs="Times New Roman"/>
          <w:szCs w:val="28"/>
          <w:lang w:eastAsia="ru-RU"/>
        </w:rPr>
      </w:pPr>
      <w:r w:rsidRPr="006349A6">
        <w:rPr>
          <w:rFonts w:eastAsia="Times New Roman" w:cs="Times New Roman"/>
          <w:szCs w:val="28"/>
          <w:lang w:eastAsia="ru-RU"/>
        </w:rPr>
        <w:t>-  в связи с государственными или профессиональными праздниками.</w:t>
      </w:r>
    </w:p>
    <w:p w:rsidR="006349A6" w:rsidRPr="006349A6" w:rsidRDefault="006349A6" w:rsidP="006349A6">
      <w:pPr>
        <w:tabs>
          <w:tab w:val="left" w:pos="851"/>
        </w:tabs>
        <w:suppressAutoHyphens/>
        <w:spacing w:line="276" w:lineRule="auto"/>
        <w:jc w:val="both"/>
        <w:rPr>
          <w:rFonts w:eastAsia="Times New Roman" w:cs="Times New Roman"/>
          <w:szCs w:val="28"/>
          <w:lang w:eastAsia="ru-RU"/>
        </w:rPr>
      </w:pPr>
      <w:r w:rsidRPr="006349A6">
        <w:rPr>
          <w:rFonts w:eastAsia="Times New Roman" w:cs="Times New Roman"/>
          <w:szCs w:val="28"/>
          <w:lang w:eastAsia="ru-RU"/>
        </w:rPr>
        <w:tab/>
        <w:t xml:space="preserve">Конкретный размер премиальных выплат осуществляются на основании приказа заведующего </w:t>
      </w:r>
      <w:proofErr w:type="spellStart"/>
      <w:r w:rsidRPr="006349A6">
        <w:rPr>
          <w:rFonts w:eastAsia="Times New Roman" w:cs="Times New Roman"/>
          <w:szCs w:val="28"/>
          <w:lang w:eastAsia="ru-RU"/>
        </w:rPr>
        <w:t>Чернцким</w:t>
      </w:r>
      <w:proofErr w:type="spellEnd"/>
      <w:r w:rsidRPr="006349A6">
        <w:rPr>
          <w:rFonts w:eastAsia="Times New Roman" w:cs="Times New Roman"/>
          <w:szCs w:val="28"/>
          <w:lang w:eastAsia="ru-RU"/>
        </w:rPr>
        <w:t xml:space="preserve"> МДОУ.</w:t>
      </w:r>
    </w:p>
    <w:p w:rsidR="006349A6" w:rsidRPr="006349A6" w:rsidRDefault="006349A6" w:rsidP="006349A6">
      <w:pPr>
        <w:tabs>
          <w:tab w:val="left" w:pos="851"/>
        </w:tabs>
        <w:suppressAutoHyphens/>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7.11. Материальная помощь - это дополнительная выплата  главному бухгалтеру.</w:t>
      </w:r>
    </w:p>
    <w:p w:rsidR="006349A6" w:rsidRPr="006349A6" w:rsidRDefault="006349A6" w:rsidP="006349A6">
      <w:pPr>
        <w:tabs>
          <w:tab w:val="left" w:pos="6735"/>
        </w:tabs>
        <w:suppressAutoHyphens/>
        <w:spacing w:line="276" w:lineRule="auto"/>
        <w:ind w:firstLine="851"/>
        <w:jc w:val="both"/>
        <w:rPr>
          <w:rFonts w:eastAsia="Times New Roman" w:cs="Times New Roman"/>
          <w:szCs w:val="28"/>
          <w:lang w:eastAsia="ru-RU"/>
        </w:rPr>
      </w:pPr>
      <w:r w:rsidRPr="006349A6">
        <w:rPr>
          <w:rFonts w:eastAsia="Times New Roman" w:cs="Times New Roman"/>
          <w:szCs w:val="28"/>
          <w:lang w:eastAsia="ru-RU"/>
        </w:rPr>
        <w:t>Виды материальной помощи:</w:t>
      </w:r>
    </w:p>
    <w:p w:rsidR="006349A6" w:rsidRPr="006349A6" w:rsidRDefault="006349A6" w:rsidP="006349A6">
      <w:pPr>
        <w:tabs>
          <w:tab w:val="left" w:pos="6735"/>
        </w:tabs>
        <w:suppressAutoHyphens/>
        <w:spacing w:line="276" w:lineRule="auto"/>
        <w:jc w:val="both"/>
        <w:rPr>
          <w:rFonts w:eastAsia="Times New Roman" w:cs="Times New Roman"/>
          <w:szCs w:val="28"/>
          <w:lang w:eastAsia="ru-RU"/>
        </w:rPr>
      </w:pPr>
      <w:r w:rsidRPr="006349A6">
        <w:rPr>
          <w:rFonts w:eastAsia="Times New Roman" w:cs="Times New Roman"/>
          <w:szCs w:val="28"/>
          <w:lang w:eastAsia="ru-RU"/>
        </w:rPr>
        <w:t>- При длительном расстройстве здоровья.</w:t>
      </w:r>
    </w:p>
    <w:p w:rsidR="006349A6" w:rsidRPr="006349A6" w:rsidRDefault="006349A6" w:rsidP="006349A6">
      <w:pPr>
        <w:tabs>
          <w:tab w:val="left" w:pos="567"/>
        </w:tabs>
        <w:suppressAutoHyphens/>
        <w:spacing w:line="276" w:lineRule="auto"/>
        <w:jc w:val="both"/>
        <w:rPr>
          <w:rFonts w:eastAsia="Times New Roman" w:cs="Times New Roman"/>
          <w:szCs w:val="28"/>
          <w:lang w:eastAsia="ru-RU"/>
        </w:rPr>
      </w:pPr>
      <w:r w:rsidRPr="006349A6">
        <w:rPr>
          <w:rFonts w:eastAsia="Times New Roman" w:cs="Times New Roman"/>
          <w:szCs w:val="28"/>
          <w:lang w:eastAsia="ru-RU"/>
        </w:rPr>
        <w:t>- При несчастных случаях (пожар, травма, кража, следствие природных стихий и т.д.)</w:t>
      </w:r>
    </w:p>
    <w:p w:rsidR="006349A6" w:rsidRPr="006349A6" w:rsidRDefault="006349A6" w:rsidP="006349A6">
      <w:pPr>
        <w:tabs>
          <w:tab w:val="left" w:pos="567"/>
        </w:tabs>
        <w:suppressAutoHyphens/>
        <w:spacing w:line="276" w:lineRule="auto"/>
        <w:jc w:val="both"/>
        <w:rPr>
          <w:rFonts w:eastAsia="Times New Roman" w:cs="Times New Roman"/>
          <w:szCs w:val="28"/>
          <w:lang w:eastAsia="ru-RU"/>
        </w:rPr>
      </w:pPr>
      <w:r w:rsidRPr="006349A6">
        <w:rPr>
          <w:rFonts w:eastAsia="Times New Roman" w:cs="Times New Roman"/>
          <w:szCs w:val="28"/>
          <w:lang w:eastAsia="ru-RU"/>
        </w:rPr>
        <w:t>-  Смерть родителей, супруга (супруги), детей.</w:t>
      </w:r>
    </w:p>
    <w:p w:rsidR="006349A6" w:rsidRPr="006349A6" w:rsidRDefault="006349A6" w:rsidP="006349A6">
      <w:pPr>
        <w:tabs>
          <w:tab w:val="left" w:pos="993"/>
        </w:tabs>
        <w:suppressAutoHyphens/>
        <w:spacing w:after="240" w:line="276" w:lineRule="auto"/>
        <w:ind w:firstLine="709"/>
        <w:jc w:val="both"/>
        <w:rPr>
          <w:rFonts w:eastAsia="Times New Roman" w:cs="Times New Roman"/>
          <w:szCs w:val="28"/>
          <w:lang w:eastAsia="ru-RU"/>
        </w:rPr>
      </w:pPr>
      <w:r w:rsidRPr="006349A6">
        <w:rPr>
          <w:rFonts w:eastAsia="Times New Roman" w:cs="Times New Roman"/>
          <w:szCs w:val="28"/>
          <w:lang w:eastAsia="ru-RU"/>
        </w:rPr>
        <w:t xml:space="preserve">7.12. Конкретный размер материальной помощи осуществляются на основании приказа заведующего </w:t>
      </w:r>
      <w:proofErr w:type="spellStart"/>
      <w:r w:rsidRPr="006349A6">
        <w:rPr>
          <w:rFonts w:eastAsia="Times New Roman" w:cs="Times New Roman"/>
          <w:szCs w:val="28"/>
          <w:lang w:eastAsia="ru-RU"/>
        </w:rPr>
        <w:t>Ченцким</w:t>
      </w:r>
      <w:proofErr w:type="spellEnd"/>
      <w:r w:rsidRPr="006349A6">
        <w:rPr>
          <w:rFonts w:eastAsia="Times New Roman" w:cs="Times New Roman"/>
          <w:szCs w:val="28"/>
          <w:lang w:eastAsia="ru-RU"/>
        </w:rPr>
        <w:t xml:space="preserve"> МДОУ.». </w:t>
      </w:r>
    </w:p>
    <w:p w:rsidR="006349A6" w:rsidRPr="006349A6" w:rsidRDefault="006349A6" w:rsidP="006349A6">
      <w:pPr>
        <w:ind w:firstLine="709"/>
        <w:jc w:val="both"/>
        <w:rPr>
          <w:szCs w:val="28"/>
        </w:rPr>
      </w:pPr>
    </w:p>
    <w:p w:rsidR="006349A6" w:rsidRPr="006349A6" w:rsidRDefault="006349A6" w:rsidP="006349A6">
      <w:pPr>
        <w:spacing w:line="276" w:lineRule="auto"/>
        <w:ind w:firstLine="708"/>
        <w:jc w:val="both"/>
        <w:rPr>
          <w:rFonts w:eastAsia="Calibri" w:cs="Times New Roman"/>
          <w:szCs w:val="28"/>
        </w:rPr>
      </w:pPr>
    </w:p>
    <w:p w:rsidR="006349A6" w:rsidRPr="006349A6" w:rsidRDefault="006349A6" w:rsidP="006349A6">
      <w:pPr>
        <w:spacing w:line="276" w:lineRule="auto"/>
        <w:ind w:firstLine="708"/>
        <w:jc w:val="both"/>
        <w:rPr>
          <w:rFonts w:eastAsia="Calibri" w:cs="Times New Roman"/>
          <w:szCs w:val="28"/>
        </w:rPr>
      </w:pPr>
    </w:p>
    <w:p w:rsidR="006349A6" w:rsidRPr="006349A6" w:rsidRDefault="006349A6" w:rsidP="006349A6">
      <w:pPr>
        <w:spacing w:line="276" w:lineRule="auto"/>
        <w:ind w:firstLine="708"/>
        <w:jc w:val="both"/>
        <w:rPr>
          <w:szCs w:val="28"/>
        </w:rPr>
      </w:pPr>
    </w:p>
    <w:tbl>
      <w:tblPr>
        <w:tblW w:w="0" w:type="auto"/>
        <w:tblInd w:w="5495" w:type="dxa"/>
        <w:tblLook w:val="04A0" w:firstRow="1" w:lastRow="0" w:firstColumn="1" w:lastColumn="0" w:noHBand="0" w:noVBand="1"/>
      </w:tblPr>
      <w:tblGrid>
        <w:gridCol w:w="4075"/>
      </w:tblGrid>
      <w:tr w:rsidR="006349A6" w:rsidRPr="006349A6" w:rsidTr="006349A6">
        <w:tc>
          <w:tcPr>
            <w:tcW w:w="4075" w:type="dxa"/>
          </w:tcPr>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jc w:val="center"/>
              <w:rPr>
                <w:sz w:val="24"/>
                <w:szCs w:val="24"/>
              </w:rPr>
            </w:pPr>
          </w:p>
          <w:p w:rsidR="006349A6" w:rsidRP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Default="006349A6" w:rsidP="006349A6">
            <w:pPr>
              <w:widowControl w:val="0"/>
              <w:suppressAutoHyphens/>
              <w:autoSpaceDE w:val="0"/>
              <w:autoSpaceDN w:val="0"/>
              <w:adjustRightInd w:val="0"/>
              <w:rPr>
                <w:sz w:val="24"/>
                <w:szCs w:val="24"/>
              </w:rPr>
            </w:pPr>
          </w:p>
          <w:p w:rsidR="006349A6" w:rsidRPr="006349A6" w:rsidRDefault="006349A6" w:rsidP="006349A6">
            <w:pPr>
              <w:widowControl w:val="0"/>
              <w:suppressAutoHyphens/>
              <w:autoSpaceDE w:val="0"/>
              <w:autoSpaceDN w:val="0"/>
              <w:adjustRightInd w:val="0"/>
              <w:rPr>
                <w:sz w:val="24"/>
                <w:szCs w:val="24"/>
              </w:rPr>
            </w:pPr>
          </w:p>
          <w:p w:rsidR="006349A6" w:rsidRPr="006349A6" w:rsidRDefault="006349A6" w:rsidP="006349A6">
            <w:pPr>
              <w:widowControl w:val="0"/>
              <w:suppressAutoHyphens/>
              <w:autoSpaceDE w:val="0"/>
              <w:autoSpaceDN w:val="0"/>
              <w:adjustRightInd w:val="0"/>
              <w:jc w:val="center"/>
              <w:rPr>
                <w:sz w:val="24"/>
                <w:szCs w:val="24"/>
              </w:rPr>
            </w:pPr>
            <w:r w:rsidRPr="006349A6">
              <w:rPr>
                <w:sz w:val="24"/>
                <w:szCs w:val="24"/>
              </w:rPr>
              <w:t>Приложение 1</w:t>
            </w:r>
          </w:p>
        </w:tc>
      </w:tr>
      <w:tr w:rsidR="006349A6" w:rsidRPr="006349A6" w:rsidTr="006349A6">
        <w:tc>
          <w:tcPr>
            <w:tcW w:w="4075" w:type="dxa"/>
          </w:tcPr>
          <w:p w:rsidR="006349A6" w:rsidRPr="006349A6" w:rsidRDefault="006349A6" w:rsidP="006349A6">
            <w:pPr>
              <w:widowControl w:val="0"/>
              <w:suppressAutoHyphens/>
              <w:autoSpaceDE w:val="0"/>
              <w:autoSpaceDN w:val="0"/>
              <w:adjustRightInd w:val="0"/>
              <w:jc w:val="center"/>
              <w:rPr>
                <w:sz w:val="24"/>
                <w:szCs w:val="24"/>
              </w:rPr>
            </w:pPr>
            <w:r w:rsidRPr="006349A6">
              <w:rPr>
                <w:sz w:val="24"/>
                <w:szCs w:val="24"/>
              </w:rPr>
              <w:lastRenderedPageBreak/>
              <w:t xml:space="preserve">к положению о системе оплаты труда работников </w:t>
            </w:r>
            <w:proofErr w:type="spellStart"/>
            <w:r w:rsidRPr="006349A6">
              <w:rPr>
                <w:sz w:val="24"/>
                <w:szCs w:val="24"/>
              </w:rPr>
              <w:t>Чернцкого</w:t>
            </w:r>
            <w:proofErr w:type="spellEnd"/>
            <w:r w:rsidRPr="006349A6">
              <w:rPr>
                <w:sz w:val="24"/>
                <w:szCs w:val="24"/>
              </w:rPr>
              <w:t xml:space="preserve"> МДОУ</w:t>
            </w:r>
          </w:p>
        </w:tc>
      </w:tr>
    </w:tbl>
    <w:p w:rsidR="006349A6" w:rsidRPr="006349A6" w:rsidRDefault="006349A6" w:rsidP="006349A6">
      <w:pPr>
        <w:widowControl w:val="0"/>
        <w:autoSpaceDE w:val="0"/>
        <w:autoSpaceDN w:val="0"/>
        <w:adjustRightInd w:val="0"/>
        <w:jc w:val="center"/>
        <w:rPr>
          <w:szCs w:val="28"/>
        </w:rPr>
      </w:pPr>
      <w:bookmarkStart w:id="5" w:name="Par412"/>
      <w:bookmarkEnd w:id="5"/>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Должностные оклады (оклады, ставки заработной платы)</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 xml:space="preserve">по квалификационным уровням </w:t>
      </w:r>
      <w:proofErr w:type="gramStart"/>
      <w:r w:rsidRPr="006349A6">
        <w:rPr>
          <w:rFonts w:eastAsiaTheme="minorEastAsia" w:cs="Times New Roman"/>
          <w:szCs w:val="28"/>
          <w:lang w:eastAsia="ru-RU"/>
        </w:rPr>
        <w:t>профессиональных</w:t>
      </w:r>
      <w:proofErr w:type="gramEnd"/>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 xml:space="preserve">квалификационных групп (ПКГ) в зависимости </w:t>
      </w:r>
      <w:proofErr w:type="gramStart"/>
      <w:r w:rsidRPr="006349A6">
        <w:rPr>
          <w:rFonts w:eastAsiaTheme="minorEastAsia" w:cs="Times New Roman"/>
          <w:szCs w:val="28"/>
          <w:lang w:eastAsia="ru-RU"/>
        </w:rPr>
        <w:t>от</w:t>
      </w:r>
      <w:proofErr w:type="gramEnd"/>
      <w:r w:rsidRPr="006349A6">
        <w:rPr>
          <w:rFonts w:eastAsiaTheme="minorEastAsia" w:cs="Times New Roman"/>
          <w:szCs w:val="28"/>
          <w:lang w:eastAsia="ru-RU"/>
        </w:rPr>
        <w:t xml:space="preserve"> повышающих</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коэффициентов к минимальным окладам по квалификационным уровням ПКГ</w:t>
      </w:r>
    </w:p>
    <w:p w:rsidR="006349A6" w:rsidRPr="006349A6" w:rsidRDefault="006349A6" w:rsidP="006349A6">
      <w:pPr>
        <w:widowControl w:val="0"/>
        <w:autoSpaceDE w:val="0"/>
        <w:autoSpaceDN w:val="0"/>
        <w:adjustRightInd w:val="0"/>
        <w:jc w:val="center"/>
        <w:outlineLvl w:val="2"/>
        <w:rPr>
          <w:rFonts w:eastAsiaTheme="minorEastAsia" w:cs="Times New Roman"/>
          <w:szCs w:val="28"/>
          <w:lang w:eastAsia="ru-RU"/>
        </w:rPr>
      </w:pPr>
      <w:hyperlink r:id="rId20"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6349A6">
          <w:rPr>
            <w:rFonts w:eastAsiaTheme="minorEastAsia" w:cs="Times New Roman"/>
            <w:color w:val="0000FF"/>
            <w:szCs w:val="28"/>
            <w:lang w:eastAsia="ru-RU"/>
          </w:rPr>
          <w:t>ПКГ</w:t>
        </w:r>
      </w:hyperlink>
      <w:r w:rsidRPr="006349A6">
        <w:rPr>
          <w:rFonts w:eastAsiaTheme="minorEastAsia" w:cs="Times New Roman"/>
          <w:szCs w:val="28"/>
          <w:lang w:eastAsia="ru-RU"/>
        </w:rPr>
        <w:t xml:space="preserve"> общеотраслевых профессий рабочих</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roofErr w:type="gramStart"/>
      <w:r w:rsidRPr="006349A6">
        <w:rPr>
          <w:rFonts w:eastAsiaTheme="minorEastAsia" w:cs="Times New Roman"/>
          <w:szCs w:val="28"/>
          <w:lang w:eastAsia="ru-RU"/>
        </w:rPr>
        <w:t>(утверждены приказом Министерства здравоохранения</w:t>
      </w:r>
      <w:proofErr w:type="gramEnd"/>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и социального развития Российской Федерации от 29.05.2008 N 248н)</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bl>
      <w:tblPr>
        <w:tblW w:w="9524" w:type="dxa"/>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587"/>
        <w:gridCol w:w="3798"/>
        <w:gridCol w:w="1134"/>
        <w:gridCol w:w="1928"/>
      </w:tblGrid>
      <w:tr w:rsidR="006349A6" w:rsidRPr="006349A6" w:rsidTr="006349A6">
        <w:tc>
          <w:tcPr>
            <w:tcW w:w="107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Номер уровня</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ПКГ</w:t>
            </w:r>
          </w:p>
        </w:tc>
        <w:tc>
          <w:tcPr>
            <w:tcW w:w="158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Должности, отнесенные</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Минимальный оклад, руб.</w:t>
            </w:r>
          </w:p>
        </w:tc>
        <w:tc>
          <w:tcPr>
            <w:tcW w:w="1928"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 xml:space="preserve">Коэффициент </w:t>
            </w:r>
            <w:proofErr w:type="gramStart"/>
            <w:r w:rsidRPr="006349A6">
              <w:rPr>
                <w:rFonts w:eastAsiaTheme="minorEastAsia" w:cs="Times New Roman"/>
                <w:szCs w:val="28"/>
                <w:lang w:eastAsia="ru-RU"/>
              </w:rPr>
              <w:t>по</w:t>
            </w:r>
            <w:proofErr w:type="gramEnd"/>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занимаемой</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должности</w:t>
            </w:r>
          </w:p>
        </w:tc>
      </w:tr>
      <w:tr w:rsidR="006349A6" w:rsidRPr="006349A6" w:rsidTr="006349A6">
        <w:tc>
          <w:tcPr>
            <w:tcW w:w="7596"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"Общеотраслевые профессии рабочих первого уровня"</w:t>
            </w:r>
          </w:p>
        </w:tc>
        <w:tc>
          <w:tcPr>
            <w:tcW w:w="1928"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c>
      </w:tr>
      <w:tr w:rsidR="006349A6" w:rsidRPr="006349A6" w:rsidTr="006349A6">
        <w:tc>
          <w:tcPr>
            <w:tcW w:w="1077"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w:t>
            </w:r>
          </w:p>
        </w:tc>
        <w:tc>
          <w:tcPr>
            <w:tcW w:w="1587"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798"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w:t>
            </w:r>
            <w:hyperlink r:id="rId21"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6349A6">
                <w:rPr>
                  <w:rFonts w:eastAsiaTheme="minorEastAsia" w:cs="Times New Roman"/>
                  <w:color w:val="0000FF"/>
                  <w:szCs w:val="28"/>
                  <w:lang w:eastAsia="ru-RU"/>
                </w:rPr>
                <w:t>справочником</w:t>
              </w:r>
            </w:hyperlink>
            <w:r w:rsidRPr="006349A6">
              <w:rPr>
                <w:rFonts w:eastAsiaTheme="minorEastAsia" w:cs="Times New Roman"/>
                <w:szCs w:val="28"/>
                <w:lang w:eastAsia="ru-RU"/>
              </w:rPr>
              <w:t xml:space="preserve"> работ и профессий рабочих, выпуск 1, </w:t>
            </w:r>
            <w:r w:rsidRPr="006349A6">
              <w:rPr>
                <w:rFonts w:eastAsiaTheme="minorEastAsia" w:cs="Times New Roman"/>
                <w:szCs w:val="28"/>
                <w:lang w:eastAsia="ru-RU"/>
              </w:rPr>
              <w:lastRenderedPageBreak/>
              <w:t>раздел "Профессии рабочих, общие для всех отраслей народного хозяйства": возчик; гардеробщик; грузчик; дворник; истопник; кастелянша; кладовщик; конюх; уборщик производственных помещений; уборщик служебных помещений; уборщик территорий; сторож (вахтер)</w:t>
            </w:r>
          </w:p>
        </w:tc>
        <w:tc>
          <w:tcPr>
            <w:tcW w:w="1134"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lastRenderedPageBreak/>
              <w:t>2298</w:t>
            </w:r>
          </w:p>
        </w:tc>
        <w:tc>
          <w:tcPr>
            <w:tcW w:w="1928"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r>
      <w:tr w:rsidR="006349A6" w:rsidRPr="006349A6" w:rsidTr="006349A6">
        <w:tc>
          <w:tcPr>
            <w:tcW w:w="1077"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1587"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3798"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- 1 квалификационный разряд</w:t>
            </w:r>
          </w:p>
        </w:tc>
        <w:tc>
          <w:tcPr>
            <w:tcW w:w="1134"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c>
          <w:tcPr>
            <w:tcW w:w="1928"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1077"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1587"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3798"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- 2 квалификационный разряд</w:t>
            </w:r>
          </w:p>
        </w:tc>
        <w:tc>
          <w:tcPr>
            <w:tcW w:w="1134"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c>
          <w:tcPr>
            <w:tcW w:w="1928"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1,03</w:t>
            </w:r>
          </w:p>
        </w:tc>
      </w:tr>
      <w:tr w:rsidR="006349A6" w:rsidRPr="006349A6" w:rsidTr="006349A6">
        <w:tc>
          <w:tcPr>
            <w:tcW w:w="1077" w:type="dxa"/>
            <w:vMerge w:val="restart"/>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1587"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3798"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- 3 квалификационный разряд</w:t>
            </w:r>
          </w:p>
        </w:tc>
        <w:tc>
          <w:tcPr>
            <w:tcW w:w="1134"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c>
          <w:tcPr>
            <w:tcW w:w="1928"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1,06</w:t>
            </w:r>
          </w:p>
        </w:tc>
      </w:tr>
      <w:tr w:rsidR="006349A6" w:rsidRPr="006349A6" w:rsidTr="006349A6">
        <w:tc>
          <w:tcPr>
            <w:tcW w:w="1077" w:type="dxa"/>
            <w:vMerge/>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2443</w:t>
            </w:r>
          </w:p>
        </w:tc>
        <w:tc>
          <w:tcPr>
            <w:tcW w:w="1928"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7596"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"Общеотраслевые профессии рабочих второго уровня"</w:t>
            </w:r>
          </w:p>
        </w:tc>
        <w:tc>
          <w:tcPr>
            <w:tcW w:w="1928"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c>
      </w:tr>
      <w:tr w:rsidR="006349A6" w:rsidRPr="006349A6" w:rsidTr="006349A6">
        <w:tc>
          <w:tcPr>
            <w:tcW w:w="1077"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w:t>
            </w:r>
          </w:p>
        </w:tc>
        <w:tc>
          <w:tcPr>
            <w:tcW w:w="1587"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798"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w:t>
            </w:r>
            <w:hyperlink r:id="rId22"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6349A6">
                <w:rPr>
                  <w:rFonts w:eastAsiaTheme="minorEastAsia" w:cs="Times New Roman"/>
                  <w:color w:val="0000FF"/>
                  <w:szCs w:val="28"/>
                  <w:lang w:eastAsia="ru-RU"/>
                </w:rPr>
                <w:t>справочником</w:t>
              </w:r>
            </w:hyperlink>
            <w:r w:rsidRPr="006349A6">
              <w:rPr>
                <w:rFonts w:eastAsiaTheme="minorEastAsia" w:cs="Times New Roman"/>
                <w:szCs w:val="28"/>
                <w:lang w:eastAsia="ru-RU"/>
              </w:rPr>
              <w:t xml:space="preserve"> работ и профессий рабочих, выпуск 1, раздел "Профессии рабочих, общие для всех отраслей народного хозяйства": водитель автомобиля</w:t>
            </w:r>
          </w:p>
        </w:tc>
        <w:tc>
          <w:tcPr>
            <w:tcW w:w="1134"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2513</w:t>
            </w:r>
          </w:p>
        </w:tc>
        <w:tc>
          <w:tcPr>
            <w:tcW w:w="1928"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r>
      <w:tr w:rsidR="006349A6" w:rsidRPr="006349A6" w:rsidTr="006349A6">
        <w:tc>
          <w:tcPr>
            <w:tcW w:w="1077"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1587"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3798"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- 4 квалификационный разряд</w:t>
            </w:r>
          </w:p>
        </w:tc>
        <w:tc>
          <w:tcPr>
            <w:tcW w:w="1134"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c>
          <w:tcPr>
            <w:tcW w:w="1928"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1077" w:type="dxa"/>
            <w:vMerge w:val="restart"/>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1587"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3798"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- 5 квалификационный разряд</w:t>
            </w:r>
          </w:p>
        </w:tc>
        <w:tc>
          <w:tcPr>
            <w:tcW w:w="1134"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c>
          <w:tcPr>
            <w:tcW w:w="1928"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1,07</w:t>
            </w:r>
          </w:p>
        </w:tc>
      </w:tr>
      <w:tr w:rsidR="006349A6" w:rsidRPr="006349A6" w:rsidTr="006349A6">
        <w:tc>
          <w:tcPr>
            <w:tcW w:w="1077" w:type="dxa"/>
            <w:vMerge/>
            <w:tcBorders>
              <w:left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c>
        <w:tc>
          <w:tcPr>
            <w:tcW w:w="1587"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798"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w:t>
            </w:r>
            <w:hyperlink r:id="rId23"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6349A6">
                <w:rPr>
                  <w:rFonts w:eastAsiaTheme="minorEastAsia" w:cs="Times New Roman"/>
                  <w:color w:val="0000FF"/>
                  <w:szCs w:val="28"/>
                  <w:lang w:eastAsia="ru-RU"/>
                </w:rPr>
                <w:t>справочником</w:t>
              </w:r>
            </w:hyperlink>
            <w:r w:rsidRPr="006349A6">
              <w:rPr>
                <w:rFonts w:eastAsiaTheme="minorEastAsia" w:cs="Times New Roman"/>
                <w:szCs w:val="28"/>
                <w:lang w:eastAsia="ru-RU"/>
              </w:rPr>
              <w:t xml:space="preserve"> работ и профессий рабочих, выпуск 1, раздел "Профессии рабочих, общие для всех отраслей народного хозяйства"</w:t>
            </w:r>
          </w:p>
        </w:tc>
        <w:tc>
          <w:tcPr>
            <w:tcW w:w="1134"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2987</w:t>
            </w:r>
          </w:p>
        </w:tc>
        <w:tc>
          <w:tcPr>
            <w:tcW w:w="1928" w:type="dxa"/>
            <w:tcBorders>
              <w:top w:val="single" w:sz="4" w:space="0" w:color="auto"/>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r>
      <w:tr w:rsidR="006349A6" w:rsidRPr="006349A6" w:rsidTr="006349A6">
        <w:tc>
          <w:tcPr>
            <w:tcW w:w="1077"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1587"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3798"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- 6 квалификационный разряд</w:t>
            </w:r>
          </w:p>
        </w:tc>
        <w:tc>
          <w:tcPr>
            <w:tcW w:w="1134"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c>
          <w:tcPr>
            <w:tcW w:w="1928" w:type="dxa"/>
            <w:tcBorders>
              <w:left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1077" w:type="dxa"/>
            <w:vMerge w:val="restart"/>
            <w:tcBorders>
              <w:left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1587"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3798"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- 7 квалификационный разряд</w:t>
            </w:r>
          </w:p>
        </w:tc>
        <w:tc>
          <w:tcPr>
            <w:tcW w:w="1134"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p>
        </w:tc>
        <w:tc>
          <w:tcPr>
            <w:tcW w:w="1928"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1,1</w:t>
            </w:r>
          </w:p>
        </w:tc>
      </w:tr>
      <w:tr w:rsidR="006349A6" w:rsidRPr="006349A6" w:rsidTr="006349A6">
        <w:tc>
          <w:tcPr>
            <w:tcW w:w="1077" w:type="dxa"/>
            <w:vMerge/>
            <w:tcBorders>
              <w:left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c>
        <w:tc>
          <w:tcPr>
            <w:tcW w:w="158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3 квалификационный уровень</w:t>
            </w:r>
          </w:p>
        </w:tc>
        <w:tc>
          <w:tcPr>
            <w:tcW w:w="3798"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4" w:tooltip="Постановление Госкомтруда СССР, Секретариата ВЦСПС от 31.01.1985 N 31/3-30 (ред. от 20.09.2011) &quot;Об утверждении &quot;Общих положений Единого тарифно-квалификационного справочника работ и профессий рабочих народного хозяйства СССР&quot;; раздела &quot;Профессии рабочих, общи" w:history="1">
              <w:r w:rsidRPr="006349A6">
                <w:rPr>
                  <w:rFonts w:eastAsiaTheme="minorEastAsia" w:cs="Times New Roman"/>
                  <w:color w:val="0000FF"/>
                  <w:szCs w:val="28"/>
                  <w:lang w:eastAsia="ru-RU"/>
                </w:rPr>
                <w:t>справочником</w:t>
              </w:r>
            </w:hyperlink>
            <w:r w:rsidRPr="006349A6">
              <w:rPr>
                <w:rFonts w:eastAsiaTheme="minorEastAsia" w:cs="Times New Roman"/>
                <w:szCs w:val="28"/>
                <w:lang w:eastAsia="ru-RU"/>
              </w:rPr>
              <w:t xml:space="preserve"> работ и профессий рабочих, выпуск 1, раздел "Профессии рабочих, общие для всех отраслей народного хозяйства"</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3445</w:t>
            </w:r>
          </w:p>
        </w:tc>
        <w:tc>
          <w:tcPr>
            <w:tcW w:w="1928"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1077"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
        </w:tc>
        <w:tc>
          <w:tcPr>
            <w:tcW w:w="1587"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4 квалификационный уровень</w:t>
            </w:r>
          </w:p>
        </w:tc>
        <w:tc>
          <w:tcPr>
            <w:tcW w:w="3798" w:type="dxa"/>
            <w:tcBorders>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работы (водитель автобуса)</w:t>
            </w:r>
          </w:p>
        </w:tc>
        <w:tc>
          <w:tcPr>
            <w:tcW w:w="1134" w:type="dxa"/>
            <w:tcBorders>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4135</w:t>
            </w:r>
          </w:p>
        </w:tc>
        <w:tc>
          <w:tcPr>
            <w:tcW w:w="1928" w:type="dxa"/>
            <w:tcBorders>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2</w:t>
            </w:r>
          </w:p>
        </w:tc>
      </w:tr>
    </w:tbl>
    <w:p w:rsidR="006349A6" w:rsidRPr="006349A6" w:rsidRDefault="006349A6" w:rsidP="006349A6">
      <w:pPr>
        <w:widowControl w:val="0"/>
        <w:autoSpaceDE w:val="0"/>
        <w:autoSpaceDN w:val="0"/>
        <w:adjustRightInd w:val="0"/>
        <w:jc w:val="center"/>
        <w:outlineLvl w:val="2"/>
        <w:rPr>
          <w:rFonts w:eastAsiaTheme="minorEastAsia" w:cs="Times New Roman"/>
          <w:szCs w:val="28"/>
          <w:lang w:eastAsia="ru-RU"/>
        </w:rPr>
      </w:pPr>
    </w:p>
    <w:p w:rsidR="006349A6" w:rsidRPr="006349A6" w:rsidRDefault="006349A6" w:rsidP="006349A6">
      <w:pPr>
        <w:widowControl w:val="0"/>
        <w:autoSpaceDE w:val="0"/>
        <w:autoSpaceDN w:val="0"/>
        <w:adjustRightInd w:val="0"/>
        <w:jc w:val="center"/>
        <w:outlineLvl w:val="2"/>
        <w:rPr>
          <w:rFonts w:eastAsiaTheme="minorEastAsia" w:cs="Times New Roman"/>
          <w:szCs w:val="28"/>
          <w:lang w:eastAsia="ru-RU"/>
        </w:rPr>
      </w:pPr>
      <w:hyperlink r:id="rId25"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6349A6">
          <w:rPr>
            <w:rFonts w:eastAsiaTheme="minorEastAsia" w:cs="Times New Roman"/>
            <w:color w:val="0000FF"/>
            <w:szCs w:val="28"/>
            <w:lang w:eastAsia="ru-RU"/>
          </w:rPr>
          <w:t>ПКГ</w:t>
        </w:r>
      </w:hyperlink>
      <w:r w:rsidRPr="006349A6">
        <w:rPr>
          <w:rFonts w:eastAsiaTheme="minorEastAsia" w:cs="Times New Roman"/>
          <w:szCs w:val="28"/>
          <w:lang w:eastAsia="ru-RU"/>
        </w:rPr>
        <w:t xml:space="preserve"> должностей работников образования</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roofErr w:type="gramStart"/>
      <w:r w:rsidRPr="006349A6">
        <w:rPr>
          <w:rFonts w:eastAsiaTheme="minorEastAsia" w:cs="Times New Roman"/>
          <w:szCs w:val="28"/>
          <w:lang w:eastAsia="ru-RU"/>
        </w:rPr>
        <w:t>(утверждены приказом Министерства здравоохранения</w:t>
      </w:r>
      <w:proofErr w:type="gramEnd"/>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и социального развития Российской Федерации</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от 05.05.2008 N 216н)</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3827"/>
        <w:gridCol w:w="1134"/>
        <w:gridCol w:w="1843"/>
      </w:tblGrid>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 xml:space="preserve">Квалификационный </w:t>
            </w:r>
            <w:r w:rsidRPr="006349A6">
              <w:rPr>
                <w:rFonts w:eastAsiaTheme="minorEastAsia" w:cs="Times New Roman"/>
                <w:szCs w:val="28"/>
                <w:lang w:eastAsia="ru-RU"/>
              </w:rPr>
              <w:lastRenderedPageBreak/>
              <w:t>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Должности, отнесенные</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Минима</w:t>
            </w:r>
            <w:r w:rsidRPr="006349A6">
              <w:rPr>
                <w:rFonts w:eastAsiaTheme="minorEastAsia" w:cs="Times New Roman"/>
                <w:szCs w:val="28"/>
                <w:lang w:eastAsia="ru-RU"/>
              </w:rPr>
              <w:lastRenderedPageBreak/>
              <w:t>льный оклад, руб.</w:t>
            </w:r>
          </w:p>
        </w:tc>
        <w:tc>
          <w:tcPr>
            <w:tcW w:w="1843"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Коэффициент</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по занимаемой должности</w:t>
            </w:r>
          </w:p>
        </w:tc>
      </w:tr>
      <w:tr w:rsidR="006349A6" w:rsidRPr="006349A6" w:rsidTr="006349A6">
        <w:tc>
          <w:tcPr>
            <w:tcW w:w="9498"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lastRenderedPageBreak/>
              <w:t>ПКГ должностей работников учебно-вспомогательного персонала первого уровня</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Вожатый; помощник воспитателя; секретарь учебной части</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3220</w:t>
            </w:r>
          </w:p>
        </w:tc>
        <w:tc>
          <w:tcPr>
            <w:tcW w:w="1843"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9498"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должностей работников учебно-вспомогательного персонала второго уровня</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Дежурный по режиму; младший воспитатель</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3583</w:t>
            </w:r>
          </w:p>
        </w:tc>
        <w:tc>
          <w:tcPr>
            <w:tcW w:w="1843"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Диспетчер образовательного учреждения; старший дежурный по режиму</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4143</w:t>
            </w:r>
          </w:p>
        </w:tc>
        <w:tc>
          <w:tcPr>
            <w:tcW w:w="1843"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9498"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должностей руководителей структурных подразделений</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roofErr w:type="gramStart"/>
            <w:r w:rsidRPr="006349A6">
              <w:rPr>
                <w:rFonts w:eastAsiaTheme="minorEastAsia" w:cs="Times New Roman"/>
                <w:szCs w:val="28"/>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roofErr w:type="gramEnd"/>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5409</w:t>
            </w:r>
          </w:p>
        </w:tc>
        <w:tc>
          <w:tcPr>
            <w:tcW w:w="1843"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1,9 - начальник структурного подразделения</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roofErr w:type="gramStart"/>
            <w:r w:rsidRPr="006349A6">
              <w:rPr>
                <w:rFonts w:eastAsiaTheme="minorEastAsia" w:cs="Times New Roman"/>
                <w:szCs w:val="28"/>
                <w:lang w:eastAsia="ru-RU"/>
              </w:rPr>
              <w:t xml:space="preserve">Заведующий (начальник) обособленным структурным подразделением, </w:t>
            </w:r>
            <w:r w:rsidRPr="006349A6">
              <w:rPr>
                <w:rFonts w:eastAsiaTheme="minorEastAsia" w:cs="Times New Roman"/>
                <w:szCs w:val="28"/>
                <w:lang w:eastAsia="ru-RU"/>
              </w:rPr>
              <w:lastRenderedPageBreak/>
              <w:t>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w:t>
            </w:r>
            <w:proofErr w:type="gramEnd"/>
            <w:r w:rsidRPr="006349A6">
              <w:rPr>
                <w:rFonts w:eastAsiaTheme="minorEastAsia" w:cs="Times New Roman"/>
                <w:szCs w:val="28"/>
                <w:lang w:eastAsia="ru-RU"/>
              </w:rPr>
              <w:t xml:space="preserve"> старший мастер образовательного учреждения (подразделения) начального и/или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lastRenderedPageBreak/>
              <w:t>5724</w:t>
            </w:r>
          </w:p>
        </w:tc>
        <w:tc>
          <w:tcPr>
            <w:tcW w:w="1843"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5768</w:t>
            </w:r>
          </w:p>
        </w:tc>
        <w:tc>
          <w:tcPr>
            <w:tcW w:w="1843"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bl>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p w:rsidR="006349A6" w:rsidRPr="006349A6" w:rsidRDefault="006349A6" w:rsidP="006349A6">
      <w:pPr>
        <w:widowControl w:val="0"/>
        <w:autoSpaceDE w:val="0"/>
        <w:autoSpaceDN w:val="0"/>
        <w:adjustRightInd w:val="0"/>
        <w:jc w:val="center"/>
        <w:outlineLvl w:val="2"/>
        <w:rPr>
          <w:rFonts w:eastAsiaTheme="minorEastAsia" w:cs="Times New Roman"/>
          <w:szCs w:val="28"/>
          <w:lang w:eastAsia="ru-RU"/>
        </w:rPr>
      </w:pPr>
      <w:hyperlink r:id="rId26"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6349A6">
          <w:rPr>
            <w:rFonts w:eastAsiaTheme="minorEastAsia" w:cs="Times New Roman"/>
            <w:color w:val="0000FF"/>
            <w:szCs w:val="28"/>
            <w:lang w:eastAsia="ru-RU"/>
          </w:rPr>
          <w:t>ПКГ</w:t>
        </w:r>
      </w:hyperlink>
      <w:r w:rsidRPr="006349A6">
        <w:rPr>
          <w:rFonts w:eastAsiaTheme="minorEastAsia" w:cs="Times New Roman"/>
          <w:szCs w:val="28"/>
          <w:lang w:eastAsia="ru-RU"/>
        </w:rPr>
        <w:t xml:space="preserve"> общеотраслевых должностей руководителей,</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специалистов и служащих</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roofErr w:type="gramStart"/>
      <w:r w:rsidRPr="006349A6">
        <w:rPr>
          <w:rFonts w:eastAsiaTheme="minorEastAsia" w:cs="Times New Roman"/>
          <w:szCs w:val="28"/>
          <w:lang w:eastAsia="ru-RU"/>
        </w:rPr>
        <w:t>(утверждены приказом Министерства здравоохранения</w:t>
      </w:r>
      <w:proofErr w:type="gramEnd"/>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и социального развития Российской Федерации от 29.05.2008 N 247н)</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bl>
      <w:tblPr>
        <w:tblW w:w="9525"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3827"/>
        <w:gridCol w:w="1134"/>
        <w:gridCol w:w="1870"/>
      </w:tblGrid>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Должности, отнесенные</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Минимальный оклад, руб.</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 xml:space="preserve">Коэффициент </w:t>
            </w:r>
            <w:proofErr w:type="gramStart"/>
            <w:r w:rsidRPr="006349A6">
              <w:rPr>
                <w:rFonts w:eastAsiaTheme="minorEastAsia" w:cs="Times New Roman"/>
                <w:szCs w:val="28"/>
                <w:lang w:eastAsia="ru-RU"/>
              </w:rPr>
              <w:t>по</w:t>
            </w:r>
            <w:proofErr w:type="gramEnd"/>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занимаемой</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должности</w:t>
            </w:r>
          </w:p>
        </w:tc>
      </w:tr>
      <w:tr w:rsidR="006349A6" w:rsidRPr="006349A6" w:rsidTr="006349A6">
        <w:tc>
          <w:tcPr>
            <w:tcW w:w="9525"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"Общеотраслевые должности служащих первого уровня"</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rPr>
                <w:rFonts w:eastAsiaTheme="minorEastAsia" w:cs="Times New Roman"/>
                <w:szCs w:val="28"/>
                <w:lang w:eastAsia="ru-RU"/>
              </w:rPr>
            </w:pPr>
            <w:proofErr w:type="gramStart"/>
            <w:r w:rsidRPr="006349A6">
              <w:rPr>
                <w:rFonts w:eastAsiaTheme="minorEastAsia" w:cs="Times New Roman"/>
                <w:szCs w:val="28"/>
                <w:lang w:eastAsia="ru-RU"/>
              </w:rPr>
              <w:t>Секретарь-машинистка; машинистка; калькулятор; экспедитор; дежурный (по общежитию и др.); нарядчик; делопроизводитель; комендант; кассир; секретарь</w:t>
            </w:r>
            <w:proofErr w:type="gramEnd"/>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3273</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3554</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9525"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"Общеотраслевые должности служащих второго уровня"</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roofErr w:type="gramStart"/>
            <w:r w:rsidRPr="006349A6">
              <w:rPr>
                <w:rFonts w:eastAsiaTheme="minorEastAsia" w:cs="Times New Roman"/>
                <w:szCs w:val="28"/>
                <w:lang w:eastAsia="ru-RU"/>
              </w:rPr>
              <w:t>Администратор; диспетчер, инспектор по кадрам; лаборант; секретарь руководителя; техник; техник по инструменту; техник-программист, техник по защите информации; секретарь руководителя; инспектор по кадрам</w:t>
            </w:r>
            <w:proofErr w:type="gramEnd"/>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3732</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Заведующий складом; заведующий хозяйством.</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Должности служащих первого квалификационного уровня, по которым устанавливается производное должностное наименование "старший".</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xml:space="preserve">Должности служащих первого квалификационного уровня, по которым устанавливается II </w:t>
            </w:r>
            <w:proofErr w:type="spellStart"/>
            <w:r w:rsidRPr="006349A6">
              <w:rPr>
                <w:rFonts w:eastAsiaTheme="minorEastAsia" w:cs="Times New Roman"/>
                <w:szCs w:val="28"/>
                <w:lang w:eastAsia="ru-RU"/>
              </w:rPr>
              <w:t>внутридолжностная</w:t>
            </w:r>
            <w:proofErr w:type="spellEnd"/>
            <w:r w:rsidRPr="006349A6">
              <w:rPr>
                <w:rFonts w:eastAsiaTheme="minorEastAsia" w:cs="Times New Roman"/>
                <w:szCs w:val="28"/>
                <w:lang w:eastAsia="ru-RU"/>
              </w:rPr>
              <w:t xml:space="preserve"> категория</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4540</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 xml:space="preserve">3 квалификационный </w:t>
            </w:r>
            <w:r w:rsidRPr="006349A6">
              <w:rPr>
                <w:rFonts w:eastAsiaTheme="minorEastAsia" w:cs="Times New Roman"/>
                <w:szCs w:val="28"/>
                <w:lang w:eastAsia="ru-RU"/>
              </w:rPr>
              <w:lastRenderedPageBreak/>
              <w:t>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lastRenderedPageBreak/>
              <w:t xml:space="preserve">Заведующий общежитием; </w:t>
            </w:r>
            <w:r w:rsidRPr="006349A6">
              <w:rPr>
                <w:rFonts w:eastAsiaTheme="minorEastAsia" w:cs="Times New Roman"/>
                <w:szCs w:val="28"/>
                <w:lang w:eastAsia="ru-RU"/>
              </w:rPr>
              <w:lastRenderedPageBreak/>
              <w:t>заведующий производством (шеф-повар); заведующий столовой; управляющий отделением (фермой, сельскохозяйственным участком).</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xml:space="preserve">Должности служащих первого квалификационного уровня, по которым устанавливается 1 </w:t>
            </w:r>
            <w:proofErr w:type="spellStart"/>
            <w:r w:rsidRPr="006349A6">
              <w:rPr>
                <w:rFonts w:eastAsiaTheme="minorEastAsia" w:cs="Times New Roman"/>
                <w:szCs w:val="28"/>
                <w:lang w:eastAsia="ru-RU"/>
              </w:rPr>
              <w:t>внутридолжностная</w:t>
            </w:r>
            <w:proofErr w:type="spellEnd"/>
            <w:r w:rsidRPr="006349A6">
              <w:rPr>
                <w:rFonts w:eastAsiaTheme="minorEastAsia" w:cs="Times New Roman"/>
                <w:szCs w:val="28"/>
                <w:lang w:eastAsia="ru-RU"/>
              </w:rPr>
              <w:t xml:space="preserve"> категория</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lastRenderedPageBreak/>
              <w:t>4754</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4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Мастер участка (включая старшего); механик.</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4941</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9525"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"Общеотраслевые должности служащих третьего уровня"</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proofErr w:type="gramStart"/>
            <w:r w:rsidRPr="006349A6">
              <w:rPr>
                <w:rFonts w:eastAsiaTheme="minorEastAsia" w:cs="Times New Roman"/>
                <w:szCs w:val="28"/>
                <w:lang w:eastAsia="ru-RU"/>
              </w:rPr>
              <w:t xml:space="preserve">Бухгалтер; </w:t>
            </w:r>
            <w:proofErr w:type="spellStart"/>
            <w:r w:rsidRPr="006349A6">
              <w:rPr>
                <w:rFonts w:eastAsiaTheme="minorEastAsia" w:cs="Times New Roman"/>
                <w:szCs w:val="28"/>
                <w:lang w:eastAsia="ru-RU"/>
              </w:rPr>
              <w:t>документовед</w:t>
            </w:r>
            <w:proofErr w:type="spellEnd"/>
            <w:r w:rsidRPr="006349A6">
              <w:rPr>
                <w:rFonts w:eastAsiaTheme="minorEastAsia" w:cs="Times New Roman"/>
                <w:szCs w:val="28"/>
                <w:lang w:eastAsia="ru-RU"/>
              </w:rPr>
              <w:t>, бухгалтер-ревизор; инженер; инженер-программист (программист); инженер-электроник; профконсультант (электроник); инженер-энергетик (энергетик); психолог; социолог; экономист; экономист по бухгалтерскому учету и анализу хозяйственной деятельности; экономист по планированию; экономист по сбыту; экономист по труду; экономист по финансовой работе; эксперт; юрисконсульт; специалист (инженер) по охране труда</w:t>
            </w:r>
            <w:proofErr w:type="gramEnd"/>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4980</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xml:space="preserve">Должности служащих первого квалификационного уровня, по которым может устанавливаться II </w:t>
            </w:r>
            <w:proofErr w:type="spellStart"/>
            <w:r w:rsidRPr="006349A6">
              <w:rPr>
                <w:rFonts w:eastAsiaTheme="minorEastAsia" w:cs="Times New Roman"/>
                <w:szCs w:val="28"/>
                <w:lang w:eastAsia="ru-RU"/>
              </w:rPr>
              <w:lastRenderedPageBreak/>
              <w:t>внутридолжностная</w:t>
            </w:r>
            <w:proofErr w:type="spellEnd"/>
            <w:r w:rsidRPr="006349A6">
              <w:rPr>
                <w:rFonts w:eastAsiaTheme="minorEastAsia" w:cs="Times New Roman"/>
                <w:szCs w:val="28"/>
                <w:lang w:eastAsia="ru-RU"/>
              </w:rPr>
              <w:t xml:space="preserve"> категория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lastRenderedPageBreak/>
              <w:t>5477</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 xml:space="preserve">Должности служащих первого квалификационного уровня, по которым может устанавливаться I </w:t>
            </w:r>
            <w:proofErr w:type="spellStart"/>
            <w:r w:rsidRPr="006349A6">
              <w:rPr>
                <w:rFonts w:eastAsiaTheme="minorEastAsia" w:cs="Times New Roman"/>
                <w:szCs w:val="28"/>
                <w:lang w:eastAsia="ru-RU"/>
              </w:rPr>
              <w:t>внутридолжностная</w:t>
            </w:r>
            <w:proofErr w:type="spellEnd"/>
            <w:r w:rsidRPr="006349A6">
              <w:rPr>
                <w:rFonts w:eastAsiaTheme="minorEastAsia" w:cs="Times New Roman"/>
                <w:szCs w:val="28"/>
                <w:lang w:eastAsia="ru-RU"/>
              </w:rPr>
              <w:t xml:space="preserve"> категория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5509</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4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5973</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5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Главные специалисты: в отделах, отделениях, лабораториях, мастерских; заместитель главного бухгалтера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6086</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9525" w:type="dxa"/>
            <w:gridSpan w:val="4"/>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"Общеотраслевые должности служащих четвертого уровня"</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Начальник отдела (лаборатории, сектора) по защите информации; начальник отдела подготовки кадров; начальник отдела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5364</w:t>
            </w:r>
          </w:p>
          <w:p w:rsidR="006349A6" w:rsidRPr="006349A6" w:rsidRDefault="006349A6" w:rsidP="006349A6">
            <w:pPr>
              <w:widowControl w:val="0"/>
              <w:autoSpaceDE w:val="0"/>
              <w:autoSpaceDN w:val="0"/>
              <w:adjustRightInd w:val="0"/>
              <w:jc w:val="right"/>
              <w:rPr>
                <w:rFonts w:eastAsiaTheme="minorEastAsia" w:cs="Times New Roman"/>
                <w:szCs w:val="28"/>
                <w:lang w:eastAsia="ru-RU"/>
              </w:rPr>
            </w:pPr>
          </w:p>
          <w:p w:rsidR="006349A6" w:rsidRPr="006349A6" w:rsidRDefault="006349A6" w:rsidP="006349A6">
            <w:pPr>
              <w:widowControl w:val="0"/>
              <w:autoSpaceDE w:val="0"/>
              <w:autoSpaceDN w:val="0"/>
              <w:adjustRightInd w:val="0"/>
              <w:jc w:val="right"/>
              <w:rPr>
                <w:rFonts w:eastAsiaTheme="minorEastAsia" w:cs="Times New Roman"/>
                <w:szCs w:val="28"/>
                <w:lang w:eastAsia="ru-RU"/>
              </w:rPr>
            </w:pPr>
          </w:p>
          <w:p w:rsidR="006349A6" w:rsidRPr="006349A6" w:rsidRDefault="006349A6" w:rsidP="006349A6">
            <w:pPr>
              <w:widowControl w:val="0"/>
              <w:autoSpaceDE w:val="0"/>
              <w:autoSpaceDN w:val="0"/>
              <w:adjustRightInd w:val="0"/>
              <w:jc w:val="right"/>
              <w:rPr>
                <w:rFonts w:eastAsiaTheme="minorEastAsia" w:cs="Times New Roman"/>
                <w:szCs w:val="28"/>
                <w:lang w:eastAsia="ru-RU"/>
              </w:rPr>
            </w:pPr>
          </w:p>
          <w:p w:rsidR="006349A6" w:rsidRPr="006349A6" w:rsidRDefault="006349A6" w:rsidP="006349A6">
            <w:pPr>
              <w:widowControl w:val="0"/>
              <w:autoSpaceDE w:val="0"/>
              <w:autoSpaceDN w:val="0"/>
              <w:adjustRightInd w:val="0"/>
              <w:jc w:val="right"/>
              <w:rPr>
                <w:rFonts w:eastAsiaTheme="minorEastAsia" w:cs="Times New Roman"/>
                <w:szCs w:val="28"/>
                <w:lang w:eastAsia="ru-RU"/>
              </w:rPr>
            </w:pPr>
          </w:p>
          <w:p w:rsidR="006349A6" w:rsidRPr="006349A6" w:rsidRDefault="006349A6" w:rsidP="006349A6">
            <w:pPr>
              <w:widowControl w:val="0"/>
              <w:autoSpaceDE w:val="0"/>
              <w:autoSpaceDN w:val="0"/>
              <w:adjustRightInd w:val="0"/>
              <w:jc w:val="right"/>
              <w:rPr>
                <w:rFonts w:eastAsiaTheme="minorEastAsia" w:cs="Times New Roman"/>
                <w:szCs w:val="28"/>
                <w:lang w:eastAsia="ru-RU"/>
              </w:rPr>
            </w:pPr>
          </w:p>
          <w:p w:rsidR="006349A6" w:rsidRPr="006349A6" w:rsidRDefault="006349A6" w:rsidP="006349A6">
            <w:pPr>
              <w:widowControl w:val="0"/>
              <w:autoSpaceDE w:val="0"/>
              <w:autoSpaceDN w:val="0"/>
              <w:adjustRightInd w:val="0"/>
              <w:rPr>
                <w:rFonts w:eastAsiaTheme="minorEastAsia" w:cs="Times New Roman"/>
                <w:szCs w:val="28"/>
                <w:lang w:eastAsia="ru-RU"/>
              </w:rPr>
            </w:pP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Главный (диспетчер, механик, сварщик),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5724</w:t>
            </w:r>
          </w:p>
        </w:tc>
        <w:tc>
          <w:tcPr>
            <w:tcW w:w="1870"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bl>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p w:rsidR="006349A6" w:rsidRPr="006349A6" w:rsidRDefault="006349A6" w:rsidP="006349A6">
      <w:pPr>
        <w:widowControl w:val="0"/>
        <w:autoSpaceDE w:val="0"/>
        <w:autoSpaceDN w:val="0"/>
        <w:adjustRightInd w:val="0"/>
        <w:jc w:val="center"/>
        <w:outlineLvl w:val="2"/>
        <w:rPr>
          <w:rFonts w:eastAsiaTheme="minorEastAsia" w:cs="Times New Roman"/>
          <w:szCs w:val="28"/>
          <w:lang w:eastAsia="ru-RU"/>
        </w:rPr>
      </w:pPr>
      <w:hyperlink r:id="rId27"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6349A6">
          <w:rPr>
            <w:rFonts w:eastAsiaTheme="minorEastAsia" w:cs="Times New Roman"/>
            <w:color w:val="0000FF"/>
            <w:szCs w:val="28"/>
            <w:lang w:eastAsia="ru-RU"/>
          </w:rPr>
          <w:t>ПКГ</w:t>
        </w:r>
      </w:hyperlink>
      <w:r w:rsidRPr="006349A6">
        <w:rPr>
          <w:rFonts w:eastAsiaTheme="minorEastAsia" w:cs="Times New Roman"/>
          <w:szCs w:val="28"/>
          <w:lang w:eastAsia="ru-RU"/>
        </w:rPr>
        <w:t xml:space="preserve"> общеотраслевых должностей работников</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lastRenderedPageBreak/>
        <w:t>культуры, искусства и кинематографии</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roofErr w:type="gramStart"/>
      <w:r w:rsidRPr="006349A6">
        <w:rPr>
          <w:rFonts w:eastAsiaTheme="minorEastAsia" w:cs="Times New Roman"/>
          <w:szCs w:val="28"/>
          <w:lang w:eastAsia="ru-RU"/>
        </w:rPr>
        <w:t>(утверждены приказом Министерства здравоохранения</w:t>
      </w:r>
      <w:proofErr w:type="gramEnd"/>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и социального развития Российской Федерации</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от 31.08.2007 N 570)</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bl>
      <w:tblPr>
        <w:tblW w:w="9552"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3827"/>
        <w:gridCol w:w="1134"/>
        <w:gridCol w:w="1897"/>
      </w:tblGrid>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Должности, отнесенные 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Минимальный</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оклад, руб.</w:t>
            </w:r>
          </w:p>
        </w:tc>
        <w:tc>
          <w:tcPr>
            <w:tcW w:w="189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Коэффициент</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по занимаемой должности</w:t>
            </w:r>
          </w:p>
        </w:tc>
      </w:tr>
      <w:tr w:rsidR="006349A6" w:rsidRPr="006349A6" w:rsidTr="006349A6">
        <w:tc>
          <w:tcPr>
            <w:tcW w:w="9552"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"Должности работников культуры, искусства и кинематографии</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ведущего звена"</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rPr>
                <w:rFonts w:eastAsiaTheme="minorEastAsia" w:cs="Times New Roman"/>
                <w:szCs w:val="28"/>
                <w:lang w:eastAsia="ru-RU"/>
              </w:rPr>
            </w:pPr>
            <w:r w:rsidRPr="006349A6">
              <w:rPr>
                <w:rFonts w:eastAsiaTheme="minorEastAsia" w:cs="Times New Roman"/>
                <w:szCs w:val="28"/>
                <w:lang w:eastAsia="ru-RU"/>
              </w:rPr>
              <w:t>Библиотекарь</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5162</w:t>
            </w:r>
          </w:p>
        </w:tc>
        <w:tc>
          <w:tcPr>
            <w:tcW w:w="189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w:t>
            </w:r>
          </w:p>
        </w:tc>
      </w:tr>
    </w:tbl>
    <w:p w:rsidR="006349A6" w:rsidRPr="006349A6" w:rsidRDefault="006349A6" w:rsidP="006349A6">
      <w:pPr>
        <w:widowControl w:val="0"/>
        <w:autoSpaceDE w:val="0"/>
        <w:autoSpaceDN w:val="0"/>
        <w:adjustRightInd w:val="0"/>
        <w:jc w:val="right"/>
        <w:rPr>
          <w:rFonts w:eastAsiaTheme="minorEastAsia" w:cs="Times New Roman"/>
          <w:szCs w:val="28"/>
          <w:lang w:eastAsia="ru-RU"/>
        </w:rPr>
      </w:pPr>
    </w:p>
    <w:p w:rsidR="006349A6" w:rsidRPr="006349A6" w:rsidRDefault="006349A6" w:rsidP="006349A6">
      <w:pPr>
        <w:widowControl w:val="0"/>
        <w:autoSpaceDE w:val="0"/>
        <w:autoSpaceDN w:val="0"/>
        <w:adjustRightInd w:val="0"/>
        <w:jc w:val="center"/>
        <w:outlineLvl w:val="2"/>
        <w:rPr>
          <w:rFonts w:eastAsiaTheme="minorEastAsia" w:cs="Times New Roman"/>
          <w:szCs w:val="28"/>
          <w:lang w:eastAsia="ru-RU"/>
        </w:rPr>
      </w:pPr>
      <w:hyperlink r:id="rId28" w:tooltip="Приказ Минздравсоцразвития РФ от 06.08.2007 N 526 (ред. от 02.08.2011) &quot;Об утверждении профессиональных квалификационных групп должностей медицинских и фармацевтических работников&quot; (Зарегистрировано в Минюсте РФ 27.09.2007 N 10190){КонсультантПлюс}" w:history="1">
        <w:r w:rsidRPr="006349A6">
          <w:rPr>
            <w:rFonts w:eastAsiaTheme="minorEastAsia" w:cs="Times New Roman"/>
            <w:color w:val="0000FF"/>
            <w:szCs w:val="28"/>
            <w:lang w:eastAsia="ru-RU"/>
          </w:rPr>
          <w:t>ПКГ</w:t>
        </w:r>
      </w:hyperlink>
      <w:r w:rsidRPr="006349A6">
        <w:rPr>
          <w:rFonts w:eastAsiaTheme="minorEastAsia" w:cs="Times New Roman"/>
          <w:szCs w:val="28"/>
          <w:lang w:eastAsia="ru-RU"/>
        </w:rPr>
        <w:t xml:space="preserve"> общеотраслевых должностей медицинских</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и фармацевтических работников</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roofErr w:type="gramStart"/>
      <w:r w:rsidRPr="006349A6">
        <w:rPr>
          <w:rFonts w:eastAsiaTheme="minorEastAsia" w:cs="Times New Roman"/>
          <w:szCs w:val="28"/>
          <w:lang w:eastAsia="ru-RU"/>
        </w:rPr>
        <w:t>(утверждены приказом Министерства здравоохранения</w:t>
      </w:r>
      <w:proofErr w:type="gramEnd"/>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и социального развития Российской Федерации</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от 06.08.2007 N 526)</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p>
    <w:tbl>
      <w:tblPr>
        <w:tblW w:w="9552" w:type="dxa"/>
        <w:tblInd w:w="62" w:type="dxa"/>
        <w:tblLayout w:type="fixed"/>
        <w:tblCellMar>
          <w:top w:w="102" w:type="dxa"/>
          <w:left w:w="62" w:type="dxa"/>
          <w:bottom w:w="102" w:type="dxa"/>
          <w:right w:w="62" w:type="dxa"/>
        </w:tblCellMar>
        <w:tblLook w:val="0000" w:firstRow="0" w:lastRow="0" w:firstColumn="0" w:lastColumn="0" w:noHBand="0" w:noVBand="0"/>
      </w:tblPr>
      <w:tblGrid>
        <w:gridCol w:w="2694"/>
        <w:gridCol w:w="3827"/>
        <w:gridCol w:w="1134"/>
        <w:gridCol w:w="1897"/>
      </w:tblGrid>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Должности, отнесенные</w:t>
            </w:r>
          </w:p>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к квалификационным уровням</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Минимальный оклад, руб.</w:t>
            </w:r>
          </w:p>
        </w:tc>
        <w:tc>
          <w:tcPr>
            <w:tcW w:w="189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Коэффициент по занимаемой должности</w:t>
            </w:r>
          </w:p>
        </w:tc>
      </w:tr>
      <w:tr w:rsidR="006349A6" w:rsidRPr="006349A6" w:rsidTr="006349A6">
        <w:tc>
          <w:tcPr>
            <w:tcW w:w="9552"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t>ПКГ "Средний медицинский и фармацевтический персонал"</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rPr>
                <w:rFonts w:eastAsiaTheme="minorEastAsia" w:cs="Times New Roman"/>
                <w:szCs w:val="28"/>
                <w:lang w:eastAsia="ru-RU"/>
              </w:rPr>
            </w:pPr>
            <w:r w:rsidRPr="006349A6">
              <w:rPr>
                <w:rFonts w:eastAsiaTheme="minorEastAsia" w:cs="Times New Roman"/>
                <w:szCs w:val="28"/>
                <w:lang w:eastAsia="ru-RU"/>
              </w:rPr>
              <w:t>Медицинский статистик</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2987</w:t>
            </w:r>
          </w:p>
        </w:tc>
        <w:tc>
          <w:tcPr>
            <w:tcW w:w="189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1,21</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Медицинская сестра диетическая</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3290</w:t>
            </w:r>
          </w:p>
        </w:tc>
        <w:tc>
          <w:tcPr>
            <w:tcW w:w="189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rPr>
                <w:rFonts w:eastAsiaTheme="minorEastAsia" w:cs="Times New Roman"/>
                <w:szCs w:val="28"/>
                <w:lang w:eastAsia="ru-RU"/>
              </w:rPr>
            </w:pPr>
            <w:r w:rsidRPr="006349A6">
              <w:rPr>
                <w:rFonts w:eastAsiaTheme="minorEastAsia" w:cs="Times New Roman"/>
                <w:szCs w:val="28"/>
                <w:lang w:eastAsia="ru-RU"/>
              </w:rPr>
              <w:t>1 - без категории</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1,19 - вторая категория</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1,28 - первая категория</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1,38 - высшая категория</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rPr>
                <w:rFonts w:eastAsiaTheme="minorEastAsia" w:cs="Times New Roman"/>
                <w:szCs w:val="28"/>
                <w:lang w:eastAsia="ru-RU"/>
              </w:rPr>
            </w:pPr>
            <w:r w:rsidRPr="006349A6">
              <w:rPr>
                <w:rFonts w:eastAsiaTheme="minorEastAsia" w:cs="Times New Roman"/>
                <w:szCs w:val="28"/>
                <w:lang w:eastAsia="ru-RU"/>
              </w:rPr>
              <w:t>Медицинская сестра</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3445</w:t>
            </w:r>
          </w:p>
        </w:tc>
        <w:tc>
          <w:tcPr>
            <w:tcW w:w="189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rPr>
                <w:rFonts w:eastAsiaTheme="minorEastAsia" w:cs="Times New Roman"/>
                <w:szCs w:val="28"/>
                <w:lang w:eastAsia="ru-RU"/>
              </w:rPr>
            </w:pPr>
            <w:r w:rsidRPr="006349A6">
              <w:rPr>
                <w:rFonts w:eastAsiaTheme="minorEastAsia" w:cs="Times New Roman"/>
                <w:szCs w:val="28"/>
                <w:lang w:eastAsia="ru-RU"/>
              </w:rPr>
              <w:t>1 - без категории</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1,19 - вторая категория</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lastRenderedPageBreak/>
              <w:t>1,28 - первая категория</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1,38 - высшая категория</w:t>
            </w:r>
          </w:p>
        </w:tc>
      </w:tr>
      <w:tr w:rsidR="006349A6" w:rsidRPr="006349A6" w:rsidTr="006349A6">
        <w:tc>
          <w:tcPr>
            <w:tcW w:w="9552" w:type="dxa"/>
            <w:gridSpan w:val="4"/>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outlineLvl w:val="3"/>
              <w:rPr>
                <w:rFonts w:eastAsiaTheme="minorEastAsia" w:cs="Times New Roman"/>
                <w:szCs w:val="28"/>
                <w:lang w:eastAsia="ru-RU"/>
              </w:rPr>
            </w:pPr>
            <w:r w:rsidRPr="006349A6">
              <w:rPr>
                <w:rFonts w:eastAsiaTheme="minorEastAsia" w:cs="Times New Roman"/>
                <w:szCs w:val="28"/>
                <w:lang w:eastAsia="ru-RU"/>
              </w:rPr>
              <w:lastRenderedPageBreak/>
              <w:t>ПКГ "Врачи и провизоры"</w:t>
            </w:r>
          </w:p>
        </w:tc>
      </w:tr>
      <w:tr w:rsidR="006349A6" w:rsidRPr="006349A6" w:rsidTr="006349A6">
        <w:tc>
          <w:tcPr>
            <w:tcW w:w="269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center"/>
              <w:rPr>
                <w:rFonts w:eastAsiaTheme="minorEastAsia" w:cs="Times New Roman"/>
                <w:szCs w:val="28"/>
                <w:lang w:eastAsia="ru-RU"/>
              </w:rPr>
            </w:pPr>
            <w:r w:rsidRPr="006349A6">
              <w:rPr>
                <w:rFonts w:eastAsiaTheme="minorEastAsia" w:cs="Times New Roman"/>
                <w:szCs w:val="28"/>
                <w:lang w:eastAsia="ru-RU"/>
              </w:rPr>
              <w:t>2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rPr>
                <w:rFonts w:eastAsiaTheme="minorEastAsia" w:cs="Times New Roman"/>
                <w:szCs w:val="28"/>
                <w:lang w:eastAsia="ru-RU"/>
              </w:rPr>
            </w:pPr>
            <w:r w:rsidRPr="006349A6">
              <w:rPr>
                <w:rFonts w:eastAsiaTheme="minorEastAsia" w:cs="Times New Roman"/>
                <w:szCs w:val="28"/>
                <w:lang w:eastAsia="ru-RU"/>
              </w:rPr>
              <w:t>Врачи-специалисты</w:t>
            </w:r>
          </w:p>
        </w:tc>
        <w:tc>
          <w:tcPr>
            <w:tcW w:w="1134"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jc w:val="right"/>
              <w:rPr>
                <w:rFonts w:eastAsiaTheme="minorEastAsia" w:cs="Times New Roman"/>
                <w:szCs w:val="28"/>
                <w:lang w:eastAsia="ru-RU"/>
              </w:rPr>
            </w:pPr>
            <w:r w:rsidRPr="006349A6">
              <w:rPr>
                <w:rFonts w:eastAsiaTheme="minorEastAsia" w:cs="Times New Roman"/>
                <w:szCs w:val="28"/>
                <w:lang w:eastAsia="ru-RU"/>
              </w:rPr>
              <w:t>5002</w:t>
            </w:r>
          </w:p>
        </w:tc>
        <w:tc>
          <w:tcPr>
            <w:tcW w:w="1897" w:type="dxa"/>
            <w:tcBorders>
              <w:top w:val="single" w:sz="4" w:space="0" w:color="auto"/>
              <w:left w:val="single" w:sz="4" w:space="0" w:color="auto"/>
              <w:bottom w:val="single" w:sz="4" w:space="0" w:color="auto"/>
              <w:right w:val="single" w:sz="4" w:space="0" w:color="auto"/>
            </w:tcBorders>
          </w:tcPr>
          <w:p w:rsidR="006349A6" w:rsidRPr="006349A6" w:rsidRDefault="006349A6" w:rsidP="006349A6">
            <w:pPr>
              <w:widowControl w:val="0"/>
              <w:autoSpaceDE w:val="0"/>
              <w:autoSpaceDN w:val="0"/>
              <w:adjustRightInd w:val="0"/>
              <w:rPr>
                <w:rFonts w:eastAsiaTheme="minorEastAsia" w:cs="Times New Roman"/>
                <w:szCs w:val="28"/>
                <w:lang w:eastAsia="ru-RU"/>
              </w:rPr>
            </w:pPr>
            <w:r w:rsidRPr="006349A6">
              <w:rPr>
                <w:rFonts w:eastAsiaTheme="minorEastAsia" w:cs="Times New Roman"/>
                <w:szCs w:val="28"/>
                <w:lang w:eastAsia="ru-RU"/>
              </w:rPr>
              <w:t>1 - без категории</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1,03 - вторая категория</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1,12 - первая категория</w:t>
            </w:r>
          </w:p>
          <w:p w:rsidR="006349A6" w:rsidRPr="006349A6" w:rsidRDefault="006349A6" w:rsidP="006349A6">
            <w:pPr>
              <w:widowControl w:val="0"/>
              <w:autoSpaceDE w:val="0"/>
              <w:autoSpaceDN w:val="0"/>
              <w:adjustRightInd w:val="0"/>
              <w:jc w:val="both"/>
              <w:rPr>
                <w:rFonts w:eastAsiaTheme="minorEastAsia" w:cs="Times New Roman"/>
                <w:szCs w:val="28"/>
                <w:lang w:eastAsia="ru-RU"/>
              </w:rPr>
            </w:pPr>
            <w:r w:rsidRPr="006349A6">
              <w:rPr>
                <w:rFonts w:eastAsiaTheme="minorEastAsia" w:cs="Times New Roman"/>
                <w:szCs w:val="28"/>
                <w:lang w:eastAsia="ru-RU"/>
              </w:rPr>
              <w:t>1,21 - высшая категория</w:t>
            </w:r>
          </w:p>
        </w:tc>
      </w:tr>
    </w:tbl>
    <w:p w:rsidR="006349A6" w:rsidRPr="006349A6" w:rsidRDefault="006349A6" w:rsidP="006349A6">
      <w:pPr>
        <w:spacing w:after="200" w:line="276" w:lineRule="auto"/>
        <w:jc w:val="center"/>
        <w:rPr>
          <w:rFonts w:eastAsia="Calibri" w:cs="Times New Roman"/>
          <w:szCs w:val="28"/>
        </w:rPr>
      </w:pPr>
    </w:p>
    <w:p w:rsidR="006349A6" w:rsidRPr="006349A6" w:rsidRDefault="006349A6" w:rsidP="006349A6">
      <w:pPr>
        <w:rPr>
          <w:szCs w:val="28"/>
        </w:rPr>
      </w:pPr>
    </w:p>
    <w:tbl>
      <w:tblPr>
        <w:tblW w:w="0" w:type="auto"/>
        <w:tblInd w:w="4219" w:type="dxa"/>
        <w:tblLook w:val="04A0" w:firstRow="1" w:lastRow="0" w:firstColumn="1" w:lastColumn="0" w:noHBand="0" w:noVBand="1"/>
      </w:tblPr>
      <w:tblGrid>
        <w:gridCol w:w="5351"/>
      </w:tblGrid>
      <w:tr w:rsidR="006349A6" w:rsidRPr="006349A6" w:rsidTr="006349A6">
        <w:tc>
          <w:tcPr>
            <w:tcW w:w="5351" w:type="dxa"/>
          </w:tcPr>
          <w:p w:rsidR="006349A6" w:rsidRPr="006349A6" w:rsidRDefault="006349A6" w:rsidP="006349A6">
            <w:pPr>
              <w:widowControl w:val="0"/>
              <w:autoSpaceDE w:val="0"/>
              <w:autoSpaceDN w:val="0"/>
              <w:adjustRightInd w:val="0"/>
              <w:jc w:val="center"/>
              <w:rPr>
                <w:sz w:val="24"/>
                <w:szCs w:val="24"/>
              </w:rPr>
            </w:pPr>
            <w:r w:rsidRPr="006349A6">
              <w:rPr>
                <w:sz w:val="24"/>
                <w:szCs w:val="24"/>
              </w:rPr>
              <w:t>Приложение 2</w:t>
            </w:r>
          </w:p>
        </w:tc>
      </w:tr>
      <w:tr w:rsidR="006349A6" w:rsidRPr="006349A6" w:rsidTr="006349A6">
        <w:tc>
          <w:tcPr>
            <w:tcW w:w="5351" w:type="dxa"/>
          </w:tcPr>
          <w:p w:rsidR="006349A6" w:rsidRPr="006349A6" w:rsidRDefault="006349A6" w:rsidP="006349A6">
            <w:pPr>
              <w:widowControl w:val="0"/>
              <w:autoSpaceDE w:val="0"/>
              <w:autoSpaceDN w:val="0"/>
              <w:adjustRightInd w:val="0"/>
              <w:jc w:val="center"/>
              <w:rPr>
                <w:sz w:val="24"/>
                <w:szCs w:val="24"/>
              </w:rPr>
            </w:pPr>
            <w:r w:rsidRPr="006349A6">
              <w:rPr>
                <w:sz w:val="24"/>
                <w:szCs w:val="24"/>
              </w:rPr>
              <w:t>к положению о системе</w:t>
            </w:r>
          </w:p>
        </w:tc>
      </w:tr>
      <w:tr w:rsidR="006349A6" w:rsidRPr="006349A6" w:rsidTr="006349A6">
        <w:tc>
          <w:tcPr>
            <w:tcW w:w="5351" w:type="dxa"/>
          </w:tcPr>
          <w:p w:rsidR="006349A6" w:rsidRPr="006349A6" w:rsidRDefault="006349A6" w:rsidP="006349A6">
            <w:pPr>
              <w:widowControl w:val="0"/>
              <w:autoSpaceDE w:val="0"/>
              <w:autoSpaceDN w:val="0"/>
              <w:adjustRightInd w:val="0"/>
              <w:jc w:val="center"/>
              <w:rPr>
                <w:sz w:val="24"/>
                <w:szCs w:val="24"/>
              </w:rPr>
            </w:pPr>
            <w:r w:rsidRPr="006349A6">
              <w:rPr>
                <w:sz w:val="24"/>
                <w:szCs w:val="24"/>
              </w:rPr>
              <w:t xml:space="preserve">оплаты труда работников </w:t>
            </w:r>
          </w:p>
          <w:p w:rsidR="006349A6" w:rsidRPr="006349A6" w:rsidRDefault="006349A6" w:rsidP="006349A6">
            <w:pPr>
              <w:widowControl w:val="0"/>
              <w:autoSpaceDE w:val="0"/>
              <w:autoSpaceDN w:val="0"/>
              <w:adjustRightInd w:val="0"/>
              <w:jc w:val="center"/>
              <w:rPr>
                <w:sz w:val="24"/>
                <w:szCs w:val="24"/>
              </w:rPr>
            </w:pPr>
            <w:proofErr w:type="spellStart"/>
            <w:r w:rsidRPr="006349A6">
              <w:rPr>
                <w:sz w:val="24"/>
                <w:szCs w:val="24"/>
              </w:rPr>
              <w:t>Чернцкого</w:t>
            </w:r>
            <w:proofErr w:type="spellEnd"/>
            <w:r w:rsidRPr="006349A6">
              <w:rPr>
                <w:sz w:val="24"/>
                <w:szCs w:val="24"/>
              </w:rPr>
              <w:t xml:space="preserve"> МДОУ</w:t>
            </w:r>
          </w:p>
        </w:tc>
      </w:tr>
    </w:tbl>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tabs>
          <w:tab w:val="left" w:pos="3600"/>
        </w:tabs>
        <w:jc w:val="center"/>
        <w:rPr>
          <w:szCs w:val="28"/>
        </w:rPr>
      </w:pPr>
      <w:r w:rsidRPr="006349A6">
        <w:rPr>
          <w:szCs w:val="28"/>
        </w:rPr>
        <w:t xml:space="preserve">Перечень должностей, </w:t>
      </w:r>
    </w:p>
    <w:p w:rsidR="006349A6" w:rsidRPr="006349A6" w:rsidRDefault="006349A6" w:rsidP="006349A6">
      <w:pPr>
        <w:tabs>
          <w:tab w:val="left" w:pos="3600"/>
        </w:tabs>
        <w:jc w:val="center"/>
        <w:rPr>
          <w:szCs w:val="28"/>
        </w:rPr>
      </w:pPr>
      <w:proofErr w:type="gramStart"/>
      <w:r w:rsidRPr="006349A6">
        <w:rPr>
          <w:szCs w:val="28"/>
        </w:rPr>
        <w:t>по</w:t>
      </w:r>
      <w:proofErr w:type="gramEnd"/>
      <w:r w:rsidRPr="006349A6">
        <w:rPr>
          <w:szCs w:val="28"/>
        </w:rPr>
        <w:t xml:space="preserve"> которым устанавливается компенсационная выплата </w:t>
      </w:r>
    </w:p>
    <w:p w:rsidR="006349A6" w:rsidRPr="006349A6" w:rsidRDefault="006349A6" w:rsidP="006349A6">
      <w:pPr>
        <w:tabs>
          <w:tab w:val="left" w:pos="3600"/>
        </w:tabs>
        <w:jc w:val="center"/>
        <w:rPr>
          <w:szCs w:val="28"/>
        </w:rPr>
      </w:pPr>
      <w:r w:rsidRPr="006349A6">
        <w:rPr>
          <w:szCs w:val="28"/>
        </w:rPr>
        <w:t>за работу в сельской местности</w:t>
      </w:r>
    </w:p>
    <w:p w:rsidR="006349A6" w:rsidRPr="006349A6" w:rsidRDefault="006349A6" w:rsidP="006349A6">
      <w:pPr>
        <w:tabs>
          <w:tab w:val="left" w:pos="3600"/>
        </w:tabs>
        <w:rPr>
          <w:szCs w:val="28"/>
        </w:rPr>
      </w:pPr>
    </w:p>
    <w:p w:rsidR="006349A6" w:rsidRPr="006349A6" w:rsidRDefault="006349A6" w:rsidP="006349A6">
      <w:pPr>
        <w:tabs>
          <w:tab w:val="left" w:pos="3600"/>
        </w:tabs>
        <w:jc w:val="both"/>
        <w:rPr>
          <w:szCs w:val="28"/>
        </w:rPr>
      </w:pPr>
      <w:r w:rsidRPr="006349A6">
        <w:rPr>
          <w:szCs w:val="28"/>
        </w:rPr>
        <w:t xml:space="preserve">           </w:t>
      </w:r>
      <w:proofErr w:type="gramStart"/>
      <w:r w:rsidRPr="006349A6">
        <w:rPr>
          <w:szCs w:val="28"/>
        </w:rPr>
        <w:t xml:space="preserve">Преподаватель-организатор основ безопасности жизнедеятельности, руководитель физического воспитания, преподаватель (включая старшего), воспитатель (включая старшего), мастер производственного обучения (включая старшего), методист, педагог-психолог, социальный педагог, учитель, учитель-логопед, логопед,  учитель-дефектолог, библиотекарь, врач, медицинская сестра, бухгалтер, педагог дополнительного образования, старший вожатый, экономист, инженеры, механики, техники, музыкальный руководитель, заведующий хозяйством, инструктор по физической культуре, педагог организатор, специалист (инженер) по охране труда. </w:t>
      </w:r>
      <w:proofErr w:type="gramEnd"/>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Default="006349A6" w:rsidP="006349A6">
      <w:pPr>
        <w:jc w:val="center"/>
        <w:rPr>
          <w:szCs w:val="28"/>
        </w:rPr>
      </w:pPr>
    </w:p>
    <w:p w:rsid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tbl>
      <w:tblPr>
        <w:tblW w:w="0" w:type="auto"/>
        <w:tblInd w:w="4219" w:type="dxa"/>
        <w:tblLook w:val="04A0" w:firstRow="1" w:lastRow="0" w:firstColumn="1" w:lastColumn="0" w:noHBand="0" w:noVBand="1"/>
      </w:tblPr>
      <w:tblGrid>
        <w:gridCol w:w="5351"/>
      </w:tblGrid>
      <w:tr w:rsidR="006349A6" w:rsidRPr="006349A6" w:rsidTr="006349A6">
        <w:tc>
          <w:tcPr>
            <w:tcW w:w="5351" w:type="dxa"/>
          </w:tcPr>
          <w:p w:rsidR="006349A6" w:rsidRPr="006349A6" w:rsidRDefault="006349A6" w:rsidP="006349A6">
            <w:pPr>
              <w:widowControl w:val="0"/>
              <w:autoSpaceDE w:val="0"/>
              <w:autoSpaceDN w:val="0"/>
              <w:adjustRightInd w:val="0"/>
              <w:jc w:val="center"/>
              <w:rPr>
                <w:sz w:val="24"/>
                <w:szCs w:val="24"/>
              </w:rPr>
            </w:pPr>
            <w:r w:rsidRPr="006349A6">
              <w:rPr>
                <w:sz w:val="24"/>
                <w:szCs w:val="24"/>
              </w:rPr>
              <w:t>Приложение 3</w:t>
            </w:r>
          </w:p>
        </w:tc>
      </w:tr>
      <w:tr w:rsidR="006349A6" w:rsidRPr="006349A6" w:rsidTr="006349A6">
        <w:tc>
          <w:tcPr>
            <w:tcW w:w="5351" w:type="dxa"/>
          </w:tcPr>
          <w:p w:rsidR="006349A6" w:rsidRPr="006349A6" w:rsidRDefault="006349A6" w:rsidP="006349A6">
            <w:pPr>
              <w:widowControl w:val="0"/>
              <w:autoSpaceDE w:val="0"/>
              <w:autoSpaceDN w:val="0"/>
              <w:adjustRightInd w:val="0"/>
              <w:jc w:val="center"/>
              <w:rPr>
                <w:sz w:val="24"/>
                <w:szCs w:val="24"/>
              </w:rPr>
            </w:pPr>
            <w:r w:rsidRPr="006349A6">
              <w:rPr>
                <w:sz w:val="24"/>
                <w:szCs w:val="24"/>
              </w:rPr>
              <w:t>к положению о системе</w:t>
            </w:r>
          </w:p>
        </w:tc>
      </w:tr>
      <w:tr w:rsidR="006349A6" w:rsidRPr="006349A6" w:rsidTr="006349A6">
        <w:tc>
          <w:tcPr>
            <w:tcW w:w="5351" w:type="dxa"/>
          </w:tcPr>
          <w:p w:rsidR="006349A6" w:rsidRPr="006349A6" w:rsidRDefault="006349A6" w:rsidP="006349A6">
            <w:pPr>
              <w:widowControl w:val="0"/>
              <w:autoSpaceDE w:val="0"/>
              <w:autoSpaceDN w:val="0"/>
              <w:adjustRightInd w:val="0"/>
              <w:jc w:val="center"/>
              <w:rPr>
                <w:sz w:val="24"/>
                <w:szCs w:val="24"/>
              </w:rPr>
            </w:pPr>
            <w:r w:rsidRPr="006349A6">
              <w:rPr>
                <w:sz w:val="24"/>
                <w:szCs w:val="24"/>
              </w:rPr>
              <w:t xml:space="preserve">оплаты труда работников </w:t>
            </w:r>
          </w:p>
          <w:p w:rsidR="006349A6" w:rsidRPr="006349A6" w:rsidRDefault="006349A6" w:rsidP="006349A6">
            <w:pPr>
              <w:widowControl w:val="0"/>
              <w:autoSpaceDE w:val="0"/>
              <w:autoSpaceDN w:val="0"/>
              <w:adjustRightInd w:val="0"/>
              <w:jc w:val="center"/>
              <w:rPr>
                <w:sz w:val="24"/>
                <w:szCs w:val="24"/>
              </w:rPr>
            </w:pPr>
            <w:proofErr w:type="spellStart"/>
            <w:r w:rsidRPr="006349A6">
              <w:rPr>
                <w:sz w:val="24"/>
                <w:szCs w:val="24"/>
              </w:rPr>
              <w:t>Чернцкого</w:t>
            </w:r>
            <w:proofErr w:type="spellEnd"/>
            <w:r w:rsidRPr="006349A6">
              <w:rPr>
                <w:sz w:val="24"/>
                <w:szCs w:val="24"/>
              </w:rPr>
              <w:t xml:space="preserve"> МДОУ</w:t>
            </w:r>
          </w:p>
        </w:tc>
      </w:tr>
    </w:tbl>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widowControl w:val="0"/>
        <w:autoSpaceDE w:val="0"/>
        <w:autoSpaceDN w:val="0"/>
        <w:adjustRightInd w:val="0"/>
        <w:jc w:val="center"/>
        <w:rPr>
          <w:szCs w:val="28"/>
        </w:rPr>
      </w:pPr>
      <w:r w:rsidRPr="006349A6">
        <w:rPr>
          <w:szCs w:val="28"/>
        </w:rPr>
        <w:t>Перечень</w:t>
      </w:r>
    </w:p>
    <w:p w:rsidR="006349A6" w:rsidRPr="006349A6" w:rsidRDefault="006349A6" w:rsidP="006349A6">
      <w:pPr>
        <w:widowControl w:val="0"/>
        <w:autoSpaceDE w:val="0"/>
        <w:autoSpaceDN w:val="0"/>
        <w:adjustRightInd w:val="0"/>
        <w:jc w:val="center"/>
        <w:rPr>
          <w:szCs w:val="28"/>
        </w:rPr>
      </w:pPr>
      <w:r w:rsidRPr="006349A6">
        <w:rPr>
          <w:szCs w:val="28"/>
        </w:rPr>
        <w:t>должностей работников, относимых к основному персоналу,</w:t>
      </w:r>
    </w:p>
    <w:p w:rsidR="006349A6" w:rsidRPr="006349A6" w:rsidRDefault="006349A6" w:rsidP="006349A6">
      <w:pPr>
        <w:widowControl w:val="0"/>
        <w:autoSpaceDE w:val="0"/>
        <w:autoSpaceDN w:val="0"/>
        <w:adjustRightInd w:val="0"/>
        <w:jc w:val="center"/>
        <w:rPr>
          <w:szCs w:val="28"/>
        </w:rPr>
      </w:pPr>
      <w:r w:rsidRPr="006349A6">
        <w:rPr>
          <w:szCs w:val="28"/>
        </w:rPr>
        <w:t>для расчета средней заработной платы и определения размеров</w:t>
      </w:r>
    </w:p>
    <w:p w:rsidR="006349A6" w:rsidRPr="006349A6" w:rsidRDefault="006349A6" w:rsidP="006349A6">
      <w:pPr>
        <w:widowControl w:val="0"/>
        <w:autoSpaceDE w:val="0"/>
        <w:autoSpaceDN w:val="0"/>
        <w:adjustRightInd w:val="0"/>
        <w:jc w:val="center"/>
        <w:rPr>
          <w:szCs w:val="28"/>
        </w:rPr>
      </w:pPr>
      <w:r w:rsidRPr="006349A6">
        <w:rPr>
          <w:szCs w:val="28"/>
        </w:rPr>
        <w:t xml:space="preserve">должностных окладов заведующего </w:t>
      </w:r>
      <w:proofErr w:type="spellStart"/>
      <w:r w:rsidRPr="006349A6">
        <w:rPr>
          <w:szCs w:val="28"/>
        </w:rPr>
        <w:t>Чернцким</w:t>
      </w:r>
      <w:proofErr w:type="spellEnd"/>
      <w:r w:rsidRPr="006349A6">
        <w:rPr>
          <w:szCs w:val="28"/>
        </w:rPr>
        <w:t xml:space="preserve"> МДОУ</w:t>
      </w:r>
    </w:p>
    <w:p w:rsidR="006349A6" w:rsidRPr="006349A6" w:rsidRDefault="006349A6" w:rsidP="006349A6">
      <w:pPr>
        <w:widowControl w:val="0"/>
        <w:autoSpaceDE w:val="0"/>
        <w:autoSpaceDN w:val="0"/>
        <w:adjustRightInd w:val="0"/>
        <w:ind w:firstLine="540"/>
        <w:jc w:val="both"/>
        <w:rPr>
          <w:szCs w:val="28"/>
        </w:rPr>
      </w:pPr>
    </w:p>
    <w:p w:rsidR="006349A6" w:rsidRPr="006349A6" w:rsidRDefault="006349A6" w:rsidP="006349A6">
      <w:pPr>
        <w:widowControl w:val="0"/>
        <w:autoSpaceDE w:val="0"/>
        <w:autoSpaceDN w:val="0"/>
        <w:adjustRightInd w:val="0"/>
        <w:ind w:firstLine="540"/>
        <w:jc w:val="both"/>
        <w:rPr>
          <w:szCs w:val="28"/>
        </w:rPr>
      </w:pPr>
      <w:r w:rsidRPr="006349A6">
        <w:rPr>
          <w:szCs w:val="28"/>
        </w:rPr>
        <w:t>Учитель</w:t>
      </w:r>
    </w:p>
    <w:p w:rsidR="006349A6" w:rsidRPr="006349A6" w:rsidRDefault="006349A6" w:rsidP="006349A6">
      <w:pPr>
        <w:widowControl w:val="0"/>
        <w:autoSpaceDE w:val="0"/>
        <w:autoSpaceDN w:val="0"/>
        <w:adjustRightInd w:val="0"/>
        <w:ind w:firstLine="540"/>
        <w:jc w:val="both"/>
        <w:rPr>
          <w:szCs w:val="28"/>
        </w:rPr>
      </w:pPr>
      <w:r w:rsidRPr="006349A6">
        <w:rPr>
          <w:szCs w:val="28"/>
        </w:rPr>
        <w:t xml:space="preserve">Воспитатель (включая </w:t>
      </w:r>
      <w:proofErr w:type="gramStart"/>
      <w:r w:rsidRPr="006349A6">
        <w:rPr>
          <w:szCs w:val="28"/>
        </w:rPr>
        <w:t>старшего</w:t>
      </w:r>
      <w:proofErr w:type="gramEnd"/>
      <w:r w:rsidRPr="006349A6">
        <w:rPr>
          <w:szCs w:val="28"/>
        </w:rPr>
        <w:t>)</w:t>
      </w:r>
    </w:p>
    <w:p w:rsidR="006349A6" w:rsidRPr="006349A6" w:rsidRDefault="006349A6" w:rsidP="006349A6">
      <w:pPr>
        <w:widowControl w:val="0"/>
        <w:autoSpaceDE w:val="0"/>
        <w:autoSpaceDN w:val="0"/>
        <w:adjustRightInd w:val="0"/>
        <w:ind w:firstLine="540"/>
        <w:jc w:val="both"/>
        <w:rPr>
          <w:szCs w:val="28"/>
        </w:rPr>
      </w:pPr>
      <w:r w:rsidRPr="006349A6">
        <w:rPr>
          <w:szCs w:val="28"/>
        </w:rPr>
        <w:t>Методист</w:t>
      </w:r>
    </w:p>
    <w:p w:rsidR="006349A6" w:rsidRPr="006349A6" w:rsidRDefault="006349A6" w:rsidP="006349A6">
      <w:pPr>
        <w:widowControl w:val="0"/>
        <w:autoSpaceDE w:val="0"/>
        <w:autoSpaceDN w:val="0"/>
        <w:adjustRightInd w:val="0"/>
        <w:ind w:firstLine="540"/>
        <w:jc w:val="both"/>
        <w:rPr>
          <w:szCs w:val="28"/>
        </w:rPr>
      </w:pPr>
      <w:r w:rsidRPr="006349A6">
        <w:rPr>
          <w:szCs w:val="28"/>
        </w:rPr>
        <w:t>Педагог дополнительного образования</w:t>
      </w:r>
    </w:p>
    <w:p w:rsidR="006349A6" w:rsidRPr="006349A6" w:rsidRDefault="006349A6" w:rsidP="006349A6">
      <w:pPr>
        <w:widowControl w:val="0"/>
        <w:autoSpaceDE w:val="0"/>
        <w:autoSpaceDN w:val="0"/>
        <w:adjustRightInd w:val="0"/>
        <w:ind w:firstLine="540"/>
        <w:jc w:val="both"/>
        <w:rPr>
          <w:szCs w:val="28"/>
        </w:rPr>
      </w:pPr>
      <w:r w:rsidRPr="006349A6">
        <w:rPr>
          <w:szCs w:val="28"/>
        </w:rPr>
        <w:t>Педагог-психолог</w:t>
      </w:r>
    </w:p>
    <w:p w:rsidR="006349A6" w:rsidRPr="006349A6" w:rsidRDefault="006349A6" w:rsidP="006349A6">
      <w:pPr>
        <w:widowControl w:val="0"/>
        <w:autoSpaceDE w:val="0"/>
        <w:autoSpaceDN w:val="0"/>
        <w:adjustRightInd w:val="0"/>
        <w:ind w:firstLine="540"/>
        <w:jc w:val="both"/>
        <w:rPr>
          <w:szCs w:val="28"/>
        </w:rPr>
      </w:pPr>
      <w:r w:rsidRPr="006349A6">
        <w:rPr>
          <w:szCs w:val="28"/>
        </w:rPr>
        <w:t>Учитель-логопед</w:t>
      </w:r>
    </w:p>
    <w:p w:rsidR="006349A6" w:rsidRPr="006349A6" w:rsidRDefault="006349A6" w:rsidP="006349A6">
      <w:pPr>
        <w:widowControl w:val="0"/>
        <w:autoSpaceDE w:val="0"/>
        <w:autoSpaceDN w:val="0"/>
        <w:adjustRightInd w:val="0"/>
        <w:ind w:firstLine="540"/>
        <w:jc w:val="both"/>
        <w:rPr>
          <w:szCs w:val="28"/>
        </w:rPr>
      </w:pPr>
      <w:r w:rsidRPr="006349A6">
        <w:rPr>
          <w:szCs w:val="28"/>
        </w:rPr>
        <w:t>Логопед</w:t>
      </w:r>
    </w:p>
    <w:p w:rsidR="006349A6" w:rsidRPr="006349A6" w:rsidRDefault="006349A6" w:rsidP="006349A6">
      <w:pPr>
        <w:widowControl w:val="0"/>
        <w:autoSpaceDE w:val="0"/>
        <w:autoSpaceDN w:val="0"/>
        <w:adjustRightInd w:val="0"/>
        <w:ind w:firstLine="540"/>
        <w:jc w:val="both"/>
        <w:rPr>
          <w:szCs w:val="28"/>
        </w:rPr>
      </w:pPr>
      <w:r w:rsidRPr="006349A6">
        <w:rPr>
          <w:szCs w:val="28"/>
        </w:rPr>
        <w:t>Учитель-дефектолог</w:t>
      </w:r>
    </w:p>
    <w:p w:rsidR="006349A6" w:rsidRPr="006349A6" w:rsidRDefault="006349A6" w:rsidP="006349A6">
      <w:pPr>
        <w:widowControl w:val="0"/>
        <w:autoSpaceDE w:val="0"/>
        <w:autoSpaceDN w:val="0"/>
        <w:adjustRightInd w:val="0"/>
        <w:ind w:firstLine="540"/>
        <w:jc w:val="both"/>
        <w:rPr>
          <w:szCs w:val="28"/>
        </w:rPr>
      </w:pPr>
      <w:r w:rsidRPr="006349A6">
        <w:rPr>
          <w:szCs w:val="28"/>
        </w:rPr>
        <w:t>Мастер производственного обучения</w:t>
      </w:r>
    </w:p>
    <w:p w:rsidR="006349A6" w:rsidRPr="006349A6" w:rsidRDefault="006349A6" w:rsidP="006349A6">
      <w:pPr>
        <w:widowControl w:val="0"/>
        <w:autoSpaceDE w:val="0"/>
        <w:autoSpaceDN w:val="0"/>
        <w:adjustRightInd w:val="0"/>
        <w:ind w:firstLine="540"/>
        <w:jc w:val="both"/>
        <w:rPr>
          <w:szCs w:val="28"/>
        </w:rPr>
      </w:pPr>
      <w:r w:rsidRPr="006349A6">
        <w:rPr>
          <w:szCs w:val="28"/>
        </w:rPr>
        <w:t>Педагог-организатор</w:t>
      </w:r>
    </w:p>
    <w:p w:rsidR="006349A6" w:rsidRPr="006349A6" w:rsidRDefault="006349A6" w:rsidP="006349A6">
      <w:pPr>
        <w:widowControl w:val="0"/>
        <w:autoSpaceDE w:val="0"/>
        <w:autoSpaceDN w:val="0"/>
        <w:adjustRightInd w:val="0"/>
        <w:ind w:firstLine="540"/>
        <w:jc w:val="both"/>
        <w:rPr>
          <w:szCs w:val="28"/>
        </w:rPr>
      </w:pPr>
      <w:r w:rsidRPr="006349A6">
        <w:rPr>
          <w:szCs w:val="28"/>
        </w:rPr>
        <w:t>Музыкальный руководитель</w:t>
      </w:r>
    </w:p>
    <w:p w:rsidR="006349A6" w:rsidRPr="006349A6" w:rsidRDefault="006349A6" w:rsidP="006349A6">
      <w:pPr>
        <w:widowControl w:val="0"/>
        <w:autoSpaceDE w:val="0"/>
        <w:autoSpaceDN w:val="0"/>
        <w:adjustRightInd w:val="0"/>
        <w:ind w:firstLine="540"/>
        <w:jc w:val="both"/>
        <w:rPr>
          <w:szCs w:val="28"/>
        </w:rPr>
      </w:pPr>
      <w:r w:rsidRPr="006349A6">
        <w:rPr>
          <w:szCs w:val="28"/>
        </w:rPr>
        <w:t>Инструктор по физической культуре</w:t>
      </w:r>
    </w:p>
    <w:p w:rsidR="006349A6" w:rsidRPr="006349A6" w:rsidRDefault="006349A6" w:rsidP="006349A6">
      <w:pPr>
        <w:widowControl w:val="0"/>
        <w:autoSpaceDE w:val="0"/>
        <w:autoSpaceDN w:val="0"/>
        <w:adjustRightInd w:val="0"/>
        <w:ind w:firstLine="540"/>
        <w:jc w:val="both"/>
        <w:rPr>
          <w:szCs w:val="28"/>
        </w:rPr>
      </w:pPr>
      <w:r w:rsidRPr="006349A6">
        <w:rPr>
          <w:szCs w:val="28"/>
        </w:rPr>
        <w:t>Преподаватель-организатор основ безопасности жизнедеятельности</w:t>
      </w: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 w:rsidR="006349A6" w:rsidRPr="006349A6" w:rsidRDefault="006349A6" w:rsidP="006349A6">
      <w:pPr>
        <w:suppressAutoHyphens/>
        <w:jc w:val="both"/>
        <w:rPr>
          <w:szCs w:val="28"/>
          <w:lang w:eastAsia="zh-CN"/>
        </w:rPr>
      </w:pPr>
    </w:p>
    <w:p w:rsidR="006349A6" w:rsidRPr="006349A6" w:rsidRDefault="006349A6" w:rsidP="006349A6">
      <w:pPr>
        <w:suppressAutoHyphens/>
        <w:jc w:val="both"/>
        <w:rPr>
          <w:szCs w:val="28"/>
          <w:lang w:eastAsia="zh-CN"/>
        </w:rPr>
      </w:pPr>
    </w:p>
    <w:p w:rsidR="006349A6" w:rsidRPr="006349A6" w:rsidRDefault="006349A6" w:rsidP="006349A6">
      <w:pPr>
        <w:jc w:val="right"/>
        <w:rPr>
          <w:sz w:val="24"/>
          <w:szCs w:val="24"/>
        </w:rPr>
      </w:pPr>
      <w:r w:rsidRPr="006349A6">
        <w:rPr>
          <w:sz w:val="24"/>
          <w:szCs w:val="24"/>
        </w:rPr>
        <w:t>Приложение №3</w:t>
      </w:r>
    </w:p>
    <w:p w:rsidR="006349A6" w:rsidRPr="006349A6" w:rsidRDefault="006349A6" w:rsidP="006349A6">
      <w:pPr>
        <w:jc w:val="right"/>
        <w:rPr>
          <w:sz w:val="24"/>
          <w:szCs w:val="24"/>
        </w:rPr>
      </w:pPr>
      <w:r w:rsidRPr="006349A6">
        <w:rPr>
          <w:sz w:val="24"/>
          <w:szCs w:val="24"/>
        </w:rPr>
        <w:t>к коллективному договору</w:t>
      </w:r>
    </w:p>
    <w:p w:rsidR="006349A6" w:rsidRPr="006349A6" w:rsidRDefault="006349A6" w:rsidP="006349A6">
      <w:pPr>
        <w:jc w:val="right"/>
        <w:rPr>
          <w:sz w:val="24"/>
          <w:szCs w:val="24"/>
        </w:rPr>
      </w:pPr>
      <w:proofErr w:type="spellStart"/>
      <w:r w:rsidRPr="006349A6">
        <w:rPr>
          <w:sz w:val="24"/>
          <w:szCs w:val="24"/>
        </w:rPr>
        <w:t>Чернцкого</w:t>
      </w:r>
      <w:proofErr w:type="spellEnd"/>
      <w:r w:rsidRPr="006349A6">
        <w:rPr>
          <w:sz w:val="24"/>
          <w:szCs w:val="24"/>
        </w:rPr>
        <w:t xml:space="preserve"> МДОУ</w:t>
      </w:r>
    </w:p>
    <w:p w:rsidR="006349A6" w:rsidRPr="006349A6" w:rsidRDefault="006349A6" w:rsidP="006349A6"/>
    <w:tbl>
      <w:tblPr>
        <w:tblW w:w="0" w:type="auto"/>
        <w:tblLook w:val="04A0" w:firstRow="1" w:lastRow="0" w:firstColumn="1" w:lastColumn="0" w:noHBand="0" w:noVBand="1"/>
      </w:tblPr>
      <w:tblGrid>
        <w:gridCol w:w="4503"/>
        <w:gridCol w:w="3968"/>
      </w:tblGrid>
      <w:tr w:rsidR="006349A6" w:rsidRPr="006349A6" w:rsidTr="006349A6">
        <w:tc>
          <w:tcPr>
            <w:tcW w:w="4503" w:type="dxa"/>
          </w:tcPr>
          <w:p w:rsidR="006349A6" w:rsidRPr="006349A6" w:rsidRDefault="006349A6" w:rsidP="006349A6">
            <w:pPr>
              <w:jc w:val="both"/>
              <w:rPr>
                <w:b/>
                <w:szCs w:val="28"/>
              </w:rPr>
            </w:pPr>
            <w:r w:rsidRPr="006349A6">
              <w:rPr>
                <w:b/>
                <w:szCs w:val="28"/>
              </w:rPr>
              <w:t>Согласовано</w:t>
            </w:r>
          </w:p>
        </w:tc>
        <w:tc>
          <w:tcPr>
            <w:tcW w:w="3968" w:type="dxa"/>
          </w:tcPr>
          <w:p w:rsidR="006349A6" w:rsidRPr="006349A6" w:rsidRDefault="006349A6" w:rsidP="006349A6">
            <w:pPr>
              <w:jc w:val="both"/>
              <w:rPr>
                <w:b/>
                <w:szCs w:val="28"/>
              </w:rPr>
            </w:pPr>
            <w:r w:rsidRPr="006349A6">
              <w:rPr>
                <w:b/>
                <w:szCs w:val="28"/>
              </w:rPr>
              <w:t>Утверждено</w:t>
            </w:r>
          </w:p>
        </w:tc>
      </w:tr>
      <w:tr w:rsidR="006349A6" w:rsidRPr="006349A6" w:rsidTr="006349A6">
        <w:tc>
          <w:tcPr>
            <w:tcW w:w="4503" w:type="dxa"/>
          </w:tcPr>
          <w:p w:rsidR="006349A6" w:rsidRPr="006349A6" w:rsidRDefault="006349A6" w:rsidP="006349A6">
            <w:pPr>
              <w:jc w:val="both"/>
              <w:rPr>
                <w:b/>
                <w:szCs w:val="28"/>
              </w:rPr>
            </w:pPr>
            <w:r w:rsidRPr="006349A6">
              <w:rPr>
                <w:b/>
                <w:szCs w:val="28"/>
              </w:rPr>
              <w:t xml:space="preserve">Председатель </w:t>
            </w:r>
            <w:proofErr w:type="gramStart"/>
            <w:r w:rsidRPr="006349A6">
              <w:rPr>
                <w:b/>
                <w:szCs w:val="28"/>
              </w:rPr>
              <w:t>первичной</w:t>
            </w:r>
            <w:proofErr w:type="gramEnd"/>
            <w:r w:rsidRPr="006349A6">
              <w:rPr>
                <w:b/>
                <w:szCs w:val="28"/>
              </w:rPr>
              <w:t xml:space="preserve"> </w:t>
            </w:r>
          </w:p>
          <w:p w:rsidR="006349A6" w:rsidRPr="006349A6" w:rsidRDefault="006349A6" w:rsidP="006349A6">
            <w:pPr>
              <w:jc w:val="both"/>
              <w:rPr>
                <w:b/>
                <w:szCs w:val="28"/>
              </w:rPr>
            </w:pPr>
            <w:r w:rsidRPr="006349A6">
              <w:rPr>
                <w:b/>
                <w:szCs w:val="28"/>
              </w:rPr>
              <w:t>профсоюзной организации</w:t>
            </w:r>
          </w:p>
          <w:p w:rsidR="006349A6" w:rsidRPr="006349A6" w:rsidRDefault="006349A6" w:rsidP="006349A6">
            <w:pPr>
              <w:jc w:val="both"/>
              <w:rPr>
                <w:b/>
                <w:szCs w:val="28"/>
              </w:rPr>
            </w:pPr>
            <w:proofErr w:type="spellStart"/>
            <w:r w:rsidRPr="006349A6">
              <w:rPr>
                <w:b/>
                <w:szCs w:val="28"/>
              </w:rPr>
              <w:t>Чернцкого</w:t>
            </w:r>
            <w:proofErr w:type="spellEnd"/>
            <w:r w:rsidRPr="006349A6">
              <w:rPr>
                <w:b/>
                <w:szCs w:val="28"/>
              </w:rPr>
              <w:t xml:space="preserve"> МДОУ</w:t>
            </w:r>
          </w:p>
          <w:p w:rsidR="006349A6" w:rsidRPr="006349A6" w:rsidRDefault="006349A6" w:rsidP="006349A6">
            <w:pPr>
              <w:jc w:val="both"/>
              <w:rPr>
                <w:b/>
                <w:szCs w:val="28"/>
              </w:rPr>
            </w:pPr>
            <w:r w:rsidRPr="006349A6">
              <w:rPr>
                <w:b/>
                <w:szCs w:val="28"/>
              </w:rPr>
              <w:t>____________</w:t>
            </w:r>
            <w:proofErr w:type="spellStart"/>
            <w:r w:rsidRPr="006349A6">
              <w:rPr>
                <w:b/>
                <w:szCs w:val="28"/>
              </w:rPr>
              <w:t>З.И.Матрохина</w:t>
            </w:r>
            <w:proofErr w:type="spellEnd"/>
          </w:p>
          <w:p w:rsidR="006349A6" w:rsidRPr="006349A6" w:rsidRDefault="006349A6" w:rsidP="006349A6">
            <w:pPr>
              <w:jc w:val="both"/>
              <w:rPr>
                <w:b/>
                <w:szCs w:val="28"/>
              </w:rPr>
            </w:pPr>
            <w:r w:rsidRPr="006349A6">
              <w:rPr>
                <w:b/>
                <w:szCs w:val="28"/>
              </w:rPr>
              <w:t>протокол от 09.11.2020 г. № 5</w:t>
            </w:r>
          </w:p>
        </w:tc>
        <w:tc>
          <w:tcPr>
            <w:tcW w:w="3968" w:type="dxa"/>
          </w:tcPr>
          <w:p w:rsidR="006349A6" w:rsidRPr="006349A6" w:rsidRDefault="006349A6" w:rsidP="006349A6">
            <w:pPr>
              <w:jc w:val="both"/>
              <w:rPr>
                <w:b/>
                <w:szCs w:val="28"/>
              </w:rPr>
            </w:pPr>
            <w:r w:rsidRPr="006349A6">
              <w:rPr>
                <w:b/>
                <w:szCs w:val="28"/>
              </w:rPr>
              <w:t xml:space="preserve">Заведующий  </w:t>
            </w:r>
          </w:p>
          <w:p w:rsidR="006349A6" w:rsidRPr="006349A6" w:rsidRDefault="006349A6" w:rsidP="006349A6">
            <w:pPr>
              <w:jc w:val="both"/>
              <w:rPr>
                <w:b/>
                <w:szCs w:val="28"/>
              </w:rPr>
            </w:pPr>
            <w:proofErr w:type="spellStart"/>
            <w:r w:rsidRPr="006349A6">
              <w:rPr>
                <w:b/>
                <w:szCs w:val="28"/>
              </w:rPr>
              <w:t>Чернцким</w:t>
            </w:r>
            <w:proofErr w:type="spellEnd"/>
            <w:r w:rsidRPr="006349A6">
              <w:rPr>
                <w:b/>
                <w:szCs w:val="28"/>
              </w:rPr>
              <w:t xml:space="preserve"> МДОУ</w:t>
            </w:r>
          </w:p>
          <w:p w:rsidR="006349A6" w:rsidRPr="006349A6" w:rsidRDefault="006349A6" w:rsidP="006349A6">
            <w:pPr>
              <w:jc w:val="both"/>
              <w:rPr>
                <w:b/>
                <w:szCs w:val="28"/>
              </w:rPr>
            </w:pPr>
            <w:r w:rsidRPr="006349A6">
              <w:rPr>
                <w:b/>
                <w:szCs w:val="28"/>
              </w:rPr>
              <w:t>______________</w:t>
            </w:r>
            <w:proofErr w:type="spellStart"/>
            <w:r w:rsidRPr="006349A6">
              <w:rPr>
                <w:b/>
                <w:szCs w:val="28"/>
              </w:rPr>
              <w:t>Д.В.Лисина</w:t>
            </w:r>
            <w:proofErr w:type="spellEnd"/>
          </w:p>
          <w:p w:rsidR="006349A6" w:rsidRPr="006349A6" w:rsidRDefault="006349A6" w:rsidP="006349A6">
            <w:pPr>
              <w:jc w:val="both"/>
              <w:rPr>
                <w:b/>
                <w:szCs w:val="28"/>
              </w:rPr>
            </w:pPr>
            <w:r w:rsidRPr="006349A6">
              <w:rPr>
                <w:b/>
                <w:szCs w:val="28"/>
              </w:rPr>
              <w:t>Приказ от 09.11.2020 г. № 55</w:t>
            </w:r>
          </w:p>
          <w:p w:rsidR="006349A6" w:rsidRPr="006349A6" w:rsidRDefault="006349A6" w:rsidP="006349A6">
            <w:pPr>
              <w:jc w:val="both"/>
              <w:rPr>
                <w:b/>
                <w:szCs w:val="28"/>
              </w:rPr>
            </w:pPr>
            <w:r w:rsidRPr="006349A6">
              <w:rPr>
                <w:b/>
                <w:szCs w:val="28"/>
              </w:rPr>
              <w:t>М.П.</w:t>
            </w:r>
          </w:p>
        </w:tc>
      </w:tr>
    </w:tbl>
    <w:p w:rsidR="006349A6" w:rsidRPr="006349A6" w:rsidRDefault="006349A6" w:rsidP="006349A6">
      <w:pPr>
        <w:jc w:val="both"/>
        <w:rPr>
          <w:b/>
          <w:szCs w:val="28"/>
        </w:rPr>
      </w:pPr>
      <w:r w:rsidRPr="006349A6">
        <w:rPr>
          <w:b/>
          <w:szCs w:val="28"/>
        </w:rPr>
        <w:t xml:space="preserve">М.П.                                                    </w:t>
      </w: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r w:rsidRPr="006349A6">
        <w:rPr>
          <w:b/>
          <w:sz w:val="40"/>
          <w:szCs w:val="40"/>
        </w:rPr>
        <w:t xml:space="preserve">Положение </w:t>
      </w:r>
    </w:p>
    <w:p w:rsidR="006349A6" w:rsidRPr="006349A6" w:rsidRDefault="006349A6" w:rsidP="006349A6">
      <w:pPr>
        <w:jc w:val="center"/>
        <w:rPr>
          <w:b/>
          <w:sz w:val="40"/>
          <w:szCs w:val="40"/>
        </w:rPr>
      </w:pPr>
      <w:r w:rsidRPr="006349A6">
        <w:rPr>
          <w:b/>
          <w:sz w:val="40"/>
          <w:szCs w:val="40"/>
        </w:rPr>
        <w:t xml:space="preserve">о распределении выплат компенсационного характера работникам </w:t>
      </w:r>
      <w:proofErr w:type="spellStart"/>
      <w:r w:rsidRPr="006349A6">
        <w:rPr>
          <w:b/>
          <w:sz w:val="40"/>
          <w:szCs w:val="40"/>
        </w:rPr>
        <w:t>Чернцкого</w:t>
      </w:r>
      <w:proofErr w:type="spellEnd"/>
      <w:r w:rsidRPr="006349A6">
        <w:rPr>
          <w:b/>
          <w:sz w:val="40"/>
          <w:szCs w:val="40"/>
        </w:rPr>
        <w:t xml:space="preserve"> муниципального дошкольного образовательного учреждения</w:t>
      </w:r>
    </w:p>
    <w:p w:rsidR="006349A6" w:rsidRPr="006349A6" w:rsidRDefault="006349A6" w:rsidP="006349A6">
      <w:pPr>
        <w:rPr>
          <w:sz w:val="24"/>
          <w:szCs w:val="24"/>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spacing w:line="276" w:lineRule="auto"/>
        <w:jc w:val="center"/>
        <w:rPr>
          <w:rFonts w:eastAsia="Times New Roman" w:cs="Times New Roman"/>
          <w:b/>
          <w:bCs/>
          <w:szCs w:val="28"/>
          <w:lang w:eastAsia="ru-RU"/>
        </w:rPr>
      </w:pPr>
    </w:p>
    <w:p w:rsidR="006349A6" w:rsidRPr="006349A6" w:rsidRDefault="006349A6" w:rsidP="006349A6">
      <w:pPr>
        <w:ind w:firstLine="709"/>
        <w:jc w:val="both"/>
        <w:rPr>
          <w:rFonts w:eastAsia="Times New Roman" w:cs="Times New Roman"/>
          <w:szCs w:val="28"/>
          <w:lang w:eastAsia="ru-RU"/>
        </w:rPr>
      </w:pPr>
    </w:p>
    <w:p w:rsidR="006349A6" w:rsidRPr="006349A6" w:rsidRDefault="006349A6" w:rsidP="006349A6">
      <w:pPr>
        <w:ind w:firstLine="709"/>
        <w:jc w:val="both"/>
        <w:rPr>
          <w:rFonts w:eastAsia="Times New Roman" w:cs="Times New Roman"/>
          <w:szCs w:val="28"/>
          <w:lang w:eastAsia="ru-RU"/>
        </w:rPr>
      </w:pPr>
    </w:p>
    <w:p w:rsidR="006349A6" w:rsidRPr="006349A6" w:rsidRDefault="006349A6" w:rsidP="006349A6">
      <w:pPr>
        <w:ind w:firstLine="709"/>
        <w:jc w:val="both"/>
        <w:rPr>
          <w:rFonts w:eastAsia="Times New Roman" w:cs="Times New Roman"/>
          <w:szCs w:val="28"/>
          <w:lang w:eastAsia="ru-RU"/>
        </w:rPr>
      </w:pPr>
    </w:p>
    <w:p w:rsidR="006349A6" w:rsidRPr="006349A6" w:rsidRDefault="006349A6" w:rsidP="006349A6">
      <w:pPr>
        <w:ind w:firstLine="709"/>
        <w:jc w:val="both"/>
        <w:rPr>
          <w:rFonts w:eastAsia="Times New Roman" w:cs="Times New Roman"/>
          <w:szCs w:val="28"/>
          <w:lang w:eastAsia="ru-RU"/>
        </w:rPr>
      </w:pPr>
    </w:p>
    <w:p w:rsidR="006349A6" w:rsidRPr="006349A6" w:rsidRDefault="006349A6" w:rsidP="006349A6">
      <w:pPr>
        <w:ind w:firstLine="709"/>
        <w:jc w:val="both"/>
        <w:rPr>
          <w:rFonts w:eastAsia="Times New Roman" w:cs="Times New Roman"/>
          <w:szCs w:val="28"/>
          <w:lang w:eastAsia="ru-RU"/>
        </w:rPr>
      </w:pPr>
    </w:p>
    <w:p w:rsidR="006349A6" w:rsidRPr="006349A6" w:rsidRDefault="006349A6" w:rsidP="006349A6">
      <w:pPr>
        <w:ind w:firstLine="709"/>
        <w:jc w:val="both"/>
        <w:rPr>
          <w:rFonts w:eastAsia="Times New Roman" w:cs="Times New Roman"/>
          <w:szCs w:val="28"/>
          <w:lang w:eastAsia="ru-RU"/>
        </w:rPr>
      </w:pPr>
    </w:p>
    <w:p w:rsidR="006349A6" w:rsidRPr="006349A6" w:rsidRDefault="006349A6" w:rsidP="006349A6">
      <w:pPr>
        <w:jc w:val="both"/>
        <w:rPr>
          <w:rFonts w:eastAsia="Times New Roman" w:cs="Times New Roman"/>
          <w:szCs w:val="28"/>
          <w:lang w:eastAsia="ru-RU"/>
        </w:rPr>
      </w:pPr>
    </w:p>
    <w:p w:rsidR="006349A6" w:rsidRDefault="006349A6" w:rsidP="006349A6">
      <w:pPr>
        <w:jc w:val="both"/>
        <w:rPr>
          <w:rFonts w:eastAsia="Times New Roman" w:cs="Times New Roman"/>
          <w:szCs w:val="28"/>
          <w:lang w:eastAsia="ru-RU"/>
        </w:rPr>
      </w:pPr>
    </w:p>
    <w:p w:rsidR="008E19A6" w:rsidRDefault="008E19A6" w:rsidP="006349A6">
      <w:pPr>
        <w:jc w:val="both"/>
        <w:rPr>
          <w:rFonts w:eastAsia="Times New Roman" w:cs="Times New Roman"/>
          <w:szCs w:val="28"/>
          <w:lang w:eastAsia="ru-RU"/>
        </w:rPr>
      </w:pPr>
    </w:p>
    <w:p w:rsidR="008E19A6" w:rsidRPr="006349A6" w:rsidRDefault="008E19A6" w:rsidP="006349A6">
      <w:pPr>
        <w:jc w:val="both"/>
        <w:rPr>
          <w:rFonts w:eastAsia="Times New Roman" w:cs="Times New Roman"/>
          <w:szCs w:val="28"/>
          <w:lang w:eastAsia="ru-RU"/>
        </w:rPr>
      </w:pPr>
    </w:p>
    <w:p w:rsidR="006349A6" w:rsidRPr="006349A6" w:rsidRDefault="006349A6" w:rsidP="006349A6">
      <w:pPr>
        <w:jc w:val="both"/>
        <w:rPr>
          <w:rFonts w:eastAsia="Times New Roman" w:cs="Times New Roman"/>
          <w:szCs w:val="28"/>
          <w:lang w:eastAsia="ru-RU"/>
        </w:rPr>
      </w:pPr>
    </w:p>
    <w:p w:rsidR="006349A6" w:rsidRPr="006349A6" w:rsidRDefault="006349A6" w:rsidP="006349A6">
      <w:pPr>
        <w:ind w:firstLine="709"/>
        <w:jc w:val="both"/>
        <w:rPr>
          <w:rFonts w:eastAsia="Times New Roman" w:cs="Times New Roman"/>
          <w:szCs w:val="28"/>
          <w:lang w:eastAsia="ru-RU"/>
        </w:rPr>
      </w:pPr>
    </w:p>
    <w:p w:rsidR="006349A6" w:rsidRPr="006349A6" w:rsidRDefault="006349A6" w:rsidP="006349A6">
      <w:pPr>
        <w:jc w:val="center"/>
        <w:rPr>
          <w:b/>
          <w:szCs w:val="28"/>
        </w:rPr>
      </w:pPr>
      <w:r w:rsidRPr="006349A6">
        <w:rPr>
          <w:b/>
          <w:bCs/>
          <w:szCs w:val="28"/>
        </w:rPr>
        <w:t>1. Общие положения.</w:t>
      </w:r>
    </w:p>
    <w:p w:rsidR="006349A6" w:rsidRPr="006349A6" w:rsidRDefault="006349A6" w:rsidP="006349A6">
      <w:pPr>
        <w:spacing w:line="276" w:lineRule="auto"/>
        <w:ind w:firstLine="708"/>
        <w:jc w:val="both"/>
        <w:rPr>
          <w:szCs w:val="28"/>
        </w:rPr>
      </w:pPr>
      <w:r w:rsidRPr="006349A6">
        <w:rPr>
          <w:szCs w:val="28"/>
        </w:rPr>
        <w:t xml:space="preserve">1.1 Настоящее положение о распределении выплат компенсационного характера (далее – выплаты) разработано для работников </w:t>
      </w:r>
      <w:proofErr w:type="spellStart"/>
      <w:r w:rsidRPr="006349A6">
        <w:rPr>
          <w:szCs w:val="28"/>
        </w:rPr>
        <w:t>Чернцкого</w:t>
      </w:r>
      <w:proofErr w:type="spellEnd"/>
      <w:r w:rsidRPr="006349A6">
        <w:rPr>
          <w:szCs w:val="28"/>
        </w:rPr>
        <w:t xml:space="preserve"> муниципального дошкольного образовательного учреждения  (далее – ДОУ).</w:t>
      </w:r>
    </w:p>
    <w:p w:rsidR="006349A6" w:rsidRPr="006349A6" w:rsidRDefault="006349A6" w:rsidP="006349A6">
      <w:pPr>
        <w:spacing w:line="276" w:lineRule="auto"/>
        <w:ind w:firstLine="708"/>
        <w:jc w:val="both"/>
        <w:rPr>
          <w:szCs w:val="28"/>
        </w:rPr>
      </w:pPr>
      <w:r w:rsidRPr="006349A6">
        <w:rPr>
          <w:szCs w:val="28"/>
        </w:rPr>
        <w:t>1.2 Настоящее Положение устанавливает  порядок, размер, условия установления работникам ДОУ выплат компенсационного характера в соответствии с федеральными законами и иными нормативными правовыми актами Российской Федерации, Ивановской  области, Шуйского  муниципального района, а также настоящим Положением.</w:t>
      </w:r>
    </w:p>
    <w:p w:rsidR="006349A6" w:rsidRPr="006349A6" w:rsidRDefault="006349A6" w:rsidP="006349A6">
      <w:pPr>
        <w:spacing w:line="276" w:lineRule="auto"/>
        <w:ind w:firstLine="708"/>
        <w:jc w:val="both"/>
        <w:rPr>
          <w:szCs w:val="28"/>
        </w:rPr>
      </w:pPr>
      <w:r w:rsidRPr="006349A6">
        <w:rPr>
          <w:szCs w:val="28"/>
        </w:rPr>
        <w:t>1.3</w:t>
      </w:r>
      <w:proofErr w:type="gramStart"/>
      <w:r w:rsidRPr="006349A6">
        <w:rPr>
          <w:szCs w:val="28"/>
        </w:rPr>
        <w:t xml:space="preserve"> П</w:t>
      </w:r>
      <w:proofErr w:type="gramEnd"/>
      <w:r w:rsidRPr="006349A6">
        <w:rPr>
          <w:szCs w:val="28"/>
        </w:rPr>
        <w:t>од компенсационными выплатами понимаются выплаты, обеспечивающие работникам,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
    <w:p w:rsidR="006349A6" w:rsidRPr="006349A6" w:rsidRDefault="006349A6" w:rsidP="006349A6">
      <w:pPr>
        <w:spacing w:line="276" w:lineRule="auto"/>
        <w:ind w:firstLine="708"/>
        <w:jc w:val="both"/>
        <w:rPr>
          <w:szCs w:val="28"/>
        </w:rPr>
      </w:pPr>
      <w:r w:rsidRPr="006349A6">
        <w:rPr>
          <w:szCs w:val="28"/>
        </w:rPr>
        <w:t xml:space="preserve">1.4 Минимальные </w:t>
      </w:r>
      <w:proofErr w:type="gramStart"/>
      <w:r w:rsidRPr="006349A6">
        <w:rPr>
          <w:szCs w:val="28"/>
        </w:rPr>
        <w:t>размеры оплаты труда</w:t>
      </w:r>
      <w:proofErr w:type="gramEnd"/>
      <w:r w:rsidRPr="006349A6">
        <w:rPr>
          <w:szCs w:val="28"/>
        </w:rPr>
        <w:t xml:space="preserve"> и выплаты компенсационного характера обеспечивают гарантированную заработную плату всех работников ДОУ. </w:t>
      </w:r>
    </w:p>
    <w:p w:rsidR="006349A6" w:rsidRPr="006349A6" w:rsidRDefault="006349A6" w:rsidP="006349A6">
      <w:pPr>
        <w:spacing w:before="240" w:after="240"/>
        <w:jc w:val="center"/>
        <w:rPr>
          <w:b/>
          <w:szCs w:val="28"/>
        </w:rPr>
      </w:pPr>
      <w:r w:rsidRPr="006349A6">
        <w:rPr>
          <w:b/>
          <w:bCs/>
          <w:szCs w:val="28"/>
        </w:rPr>
        <w:t>2.  Виды выплат компенсационного характера работникам ДОУ.</w:t>
      </w:r>
    </w:p>
    <w:p w:rsidR="006349A6" w:rsidRPr="006349A6" w:rsidRDefault="006349A6" w:rsidP="006349A6">
      <w:pPr>
        <w:autoSpaceDE w:val="0"/>
        <w:autoSpaceDN w:val="0"/>
        <w:adjustRightInd w:val="0"/>
        <w:spacing w:line="276" w:lineRule="auto"/>
        <w:ind w:firstLine="708"/>
        <w:jc w:val="both"/>
        <w:rPr>
          <w:szCs w:val="28"/>
        </w:rPr>
      </w:pPr>
      <w:r w:rsidRPr="006349A6">
        <w:rPr>
          <w:szCs w:val="28"/>
        </w:rPr>
        <w:t>2.1. выплаты работникам, занятым на тяжелых работах, работах с вредными и (или) опасными   и иными особыми условиями труда;</w:t>
      </w:r>
    </w:p>
    <w:p w:rsidR="006349A6" w:rsidRPr="006349A6" w:rsidRDefault="006349A6" w:rsidP="006349A6">
      <w:pPr>
        <w:autoSpaceDE w:val="0"/>
        <w:autoSpaceDN w:val="0"/>
        <w:adjustRightInd w:val="0"/>
        <w:spacing w:line="276" w:lineRule="auto"/>
        <w:ind w:firstLine="708"/>
        <w:jc w:val="both"/>
        <w:rPr>
          <w:szCs w:val="28"/>
        </w:rPr>
      </w:pPr>
      <w:proofErr w:type="gramStart"/>
      <w:r w:rsidRPr="006349A6">
        <w:rPr>
          <w:szCs w:val="28"/>
        </w:rPr>
        <w:lastRenderedPageBreak/>
        <w:t>2.2.  выплаты за работу в условиях,  отклоняющихся от нормальных (при совмещении профессий (должностей), расширении зон обслуживания, за увеличение объема работы и исполнение обязанностей временно отсутствующего работника без освобождения от работы, определенной трудовым договором, за сверхурочную работу, за работу в ночное время, за работу в выходные и нерабочие  праздничные дни, а также при выполнении работ в других условиях, отклоняющихся от нормальных</w:t>
      </w:r>
      <w:proofErr w:type="gramEnd"/>
      <w:r w:rsidRPr="006349A6">
        <w:rPr>
          <w:szCs w:val="28"/>
        </w:rPr>
        <w:t>);</w:t>
      </w:r>
    </w:p>
    <w:p w:rsidR="006349A6" w:rsidRPr="006349A6" w:rsidRDefault="006349A6" w:rsidP="006349A6">
      <w:pPr>
        <w:widowControl w:val="0"/>
        <w:autoSpaceDE w:val="0"/>
        <w:autoSpaceDN w:val="0"/>
        <w:adjustRightInd w:val="0"/>
        <w:spacing w:after="240" w:line="276" w:lineRule="auto"/>
        <w:ind w:firstLine="708"/>
        <w:jc w:val="both"/>
        <w:rPr>
          <w:rFonts w:eastAsia="Times New Roman" w:cs="Times New Roman"/>
          <w:szCs w:val="28"/>
          <w:lang w:eastAsia="ru-RU"/>
        </w:rPr>
      </w:pPr>
      <w:r w:rsidRPr="006349A6">
        <w:rPr>
          <w:rFonts w:eastAsia="Times New Roman" w:cs="Times New Roman"/>
          <w:szCs w:val="28"/>
          <w:lang w:eastAsia="ru-RU"/>
        </w:rPr>
        <w:t>2.3. выплаты специалистам учреждений, расположенных в сельской местности.</w:t>
      </w:r>
    </w:p>
    <w:p w:rsidR="006349A6" w:rsidRPr="006349A6" w:rsidRDefault="006349A6" w:rsidP="006349A6">
      <w:pPr>
        <w:autoSpaceDE w:val="0"/>
        <w:autoSpaceDN w:val="0"/>
        <w:adjustRightInd w:val="0"/>
        <w:spacing w:after="240"/>
        <w:jc w:val="center"/>
        <w:rPr>
          <w:b/>
          <w:bCs/>
          <w:spacing w:val="-8"/>
          <w:szCs w:val="28"/>
        </w:rPr>
      </w:pPr>
      <w:r w:rsidRPr="006349A6">
        <w:rPr>
          <w:b/>
          <w:bCs/>
          <w:spacing w:val="-8"/>
          <w:szCs w:val="28"/>
        </w:rPr>
        <w:t>3.  Порядок и условия установления выплат компенсационного характера.</w:t>
      </w:r>
    </w:p>
    <w:p w:rsidR="006349A6" w:rsidRPr="006349A6" w:rsidRDefault="006349A6" w:rsidP="006349A6">
      <w:pPr>
        <w:autoSpaceDE w:val="0"/>
        <w:autoSpaceDN w:val="0"/>
        <w:adjustRightInd w:val="0"/>
        <w:spacing w:line="276" w:lineRule="auto"/>
        <w:ind w:firstLine="708"/>
        <w:jc w:val="both"/>
        <w:rPr>
          <w:szCs w:val="28"/>
        </w:rPr>
      </w:pPr>
      <w:r w:rsidRPr="006349A6">
        <w:rPr>
          <w:szCs w:val="28"/>
        </w:rPr>
        <w:t>3.2.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w:t>
      </w:r>
    </w:p>
    <w:p w:rsidR="006349A6" w:rsidRPr="006349A6" w:rsidRDefault="006349A6" w:rsidP="006349A6">
      <w:pPr>
        <w:autoSpaceDE w:val="0"/>
        <w:autoSpaceDN w:val="0"/>
        <w:adjustRightInd w:val="0"/>
        <w:spacing w:line="276" w:lineRule="auto"/>
        <w:ind w:firstLine="709"/>
        <w:jc w:val="both"/>
        <w:rPr>
          <w:szCs w:val="28"/>
        </w:rPr>
      </w:pPr>
      <w:r w:rsidRPr="006349A6">
        <w:rPr>
          <w:szCs w:val="28"/>
        </w:rPr>
        <w:t>Размер указанных выплат устанавливается не более 12 процентов  должностного оклада.</w:t>
      </w:r>
    </w:p>
    <w:p w:rsidR="006349A6" w:rsidRPr="006349A6" w:rsidRDefault="006349A6" w:rsidP="006349A6">
      <w:pPr>
        <w:autoSpaceDE w:val="0"/>
        <w:autoSpaceDN w:val="0"/>
        <w:adjustRightInd w:val="0"/>
        <w:spacing w:line="276" w:lineRule="auto"/>
        <w:ind w:firstLine="709"/>
        <w:jc w:val="both"/>
        <w:rPr>
          <w:szCs w:val="28"/>
        </w:rPr>
      </w:pPr>
      <w:r w:rsidRPr="006349A6">
        <w:rPr>
          <w:szCs w:val="28"/>
        </w:rPr>
        <w:t xml:space="preserve">На момент введения новых систем оплаты труда указанная выплата устанавливается всем работникам, получавшим ее ранее. </w:t>
      </w:r>
    </w:p>
    <w:p w:rsidR="006349A6" w:rsidRPr="006349A6" w:rsidRDefault="006349A6" w:rsidP="006349A6">
      <w:pPr>
        <w:widowControl w:val="0"/>
        <w:autoSpaceDE w:val="0"/>
        <w:autoSpaceDN w:val="0"/>
        <w:adjustRightInd w:val="0"/>
        <w:spacing w:line="276" w:lineRule="auto"/>
        <w:ind w:firstLine="709"/>
        <w:jc w:val="both"/>
        <w:rPr>
          <w:rFonts w:eastAsia="Times New Roman" w:cs="Times New Roman"/>
          <w:szCs w:val="28"/>
          <w:lang w:eastAsia="ru-RU"/>
        </w:rPr>
      </w:pPr>
      <w:r w:rsidRPr="006349A6">
        <w:rPr>
          <w:rFonts w:eastAsia="Times New Roman" w:cs="Times New Roman"/>
          <w:szCs w:val="28"/>
          <w:lang w:eastAsia="ru-RU"/>
        </w:rPr>
        <w:t xml:space="preserve">Работодатель принимает меры по проведению специальной оценки условий труда (аттестация рабочих мест). Осуществление предусмотренных настоящим пунктом выплат прекращается в соответствии с Трудовым </w:t>
      </w:r>
      <w:hyperlink r:id="rId29" w:tooltip="&quot;Трудовой кодекс Российской Федерации&quot; от 30.12.2001 N 197-ФЗ (ред. от 03.07.2016) (с изм. и доп., вступ. в силу с 31.07.2016){КонсультантПлюс}" w:history="1">
        <w:r w:rsidRPr="006349A6">
          <w:rPr>
            <w:rFonts w:eastAsia="Times New Roman" w:cs="Times New Roman"/>
            <w:szCs w:val="28"/>
            <w:lang w:eastAsia="ru-RU"/>
          </w:rPr>
          <w:t>кодексом</w:t>
        </w:r>
      </w:hyperlink>
      <w:r w:rsidRPr="006349A6">
        <w:rPr>
          <w:rFonts w:eastAsia="Times New Roman" w:cs="Times New Roman"/>
          <w:szCs w:val="28"/>
          <w:lang w:eastAsia="ru-RU"/>
        </w:rPr>
        <w:t xml:space="preserve"> Российской Федерации, в случае, если работа перестает носить характер работы с вредными и (или) опасными и иными особыми условиями труда. </w:t>
      </w:r>
      <w:proofErr w:type="gramStart"/>
      <w:r w:rsidRPr="006349A6">
        <w:rPr>
          <w:rFonts w:eastAsia="Times New Roman" w:cs="Times New Roman"/>
          <w:szCs w:val="28"/>
          <w:lang w:eastAsia="ru-RU"/>
        </w:rPr>
        <w:t xml:space="preserve">Осуществление выплаты за работу с вредными и (или) опасными условиями труда прекращается в соответствии с Трудовым </w:t>
      </w:r>
      <w:hyperlink r:id="rId30" w:tooltip="&quot;Трудовой кодекс Российской Федерации&quot; от 30.12.2001 N 197-ФЗ (ред. от 03.07.2016) (с изм. и доп., вступ. в силу с 31.07.2016){КонсультантПлюс}" w:history="1">
        <w:r w:rsidRPr="006349A6">
          <w:rPr>
            <w:rFonts w:eastAsia="Times New Roman" w:cs="Times New Roman"/>
            <w:szCs w:val="28"/>
            <w:lang w:eastAsia="ru-RU"/>
          </w:rPr>
          <w:t>кодексом</w:t>
        </w:r>
      </w:hyperlink>
      <w:r w:rsidRPr="006349A6">
        <w:rPr>
          <w:rFonts w:eastAsia="Times New Roman" w:cs="Times New Roman"/>
          <w:szCs w:val="28"/>
          <w:lang w:eastAsia="ru-RU"/>
        </w:rPr>
        <w:t xml:space="preserve"> Российской Федерации, в случае, если условия труда по итогам специальной оценки условий труда (аттестация рабочих мест) признаны не ниже уровня допустимых.</w:t>
      </w:r>
      <w:proofErr w:type="gramEnd"/>
    </w:p>
    <w:p w:rsidR="006349A6" w:rsidRPr="006349A6" w:rsidRDefault="006349A6" w:rsidP="006349A6">
      <w:pPr>
        <w:autoSpaceDE w:val="0"/>
        <w:autoSpaceDN w:val="0"/>
        <w:adjustRightInd w:val="0"/>
        <w:spacing w:line="276" w:lineRule="auto"/>
        <w:ind w:firstLine="709"/>
        <w:jc w:val="both"/>
        <w:rPr>
          <w:szCs w:val="28"/>
        </w:rPr>
      </w:pPr>
      <w:r w:rsidRPr="006349A6">
        <w:rPr>
          <w:szCs w:val="28"/>
        </w:rPr>
        <w:t>Если по итогам специальной оценки условий труда (аттестации рабочих мест) рабочее место признается безопасным, то осуществление указанной выплаты прекращается.</w:t>
      </w:r>
    </w:p>
    <w:p w:rsidR="006349A6" w:rsidRPr="006349A6" w:rsidRDefault="006349A6" w:rsidP="006349A6">
      <w:pPr>
        <w:autoSpaceDE w:val="0"/>
        <w:autoSpaceDN w:val="0"/>
        <w:adjustRightInd w:val="0"/>
        <w:spacing w:line="276" w:lineRule="auto"/>
        <w:jc w:val="both"/>
        <w:rPr>
          <w:szCs w:val="28"/>
        </w:rPr>
      </w:pPr>
      <w:r w:rsidRPr="006349A6">
        <w:rPr>
          <w:szCs w:val="28"/>
        </w:rPr>
        <w:tab/>
      </w:r>
      <w:proofErr w:type="gramStart"/>
      <w:r w:rsidRPr="006349A6">
        <w:rPr>
          <w:szCs w:val="28"/>
        </w:rPr>
        <w:t>3.3.Выплаты за работу в условиях, отклоняющихся от нормальных (совмещение профессий (должностей), сверхурочная работа, работа в ночное время, расширение зон обслуживания, увеличение объема работы 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устанавливается в соответствии с трудовым законодательством Российской Федерации.</w:t>
      </w:r>
      <w:proofErr w:type="gramEnd"/>
    </w:p>
    <w:p w:rsidR="006349A6" w:rsidRPr="006349A6" w:rsidRDefault="006349A6" w:rsidP="006349A6">
      <w:pPr>
        <w:spacing w:line="276" w:lineRule="auto"/>
        <w:ind w:firstLine="708"/>
        <w:jc w:val="both"/>
        <w:rPr>
          <w:szCs w:val="28"/>
        </w:rPr>
      </w:pPr>
      <w:r w:rsidRPr="006349A6">
        <w:rPr>
          <w:szCs w:val="28"/>
        </w:rPr>
        <w:lastRenderedPageBreak/>
        <w:t>3.3.1. 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определяется по соглашению сторон трудового договора с учетом содержания и (или) объема дополнительной работы.</w:t>
      </w:r>
    </w:p>
    <w:p w:rsidR="006349A6" w:rsidRPr="006349A6" w:rsidRDefault="006349A6" w:rsidP="006349A6">
      <w:pPr>
        <w:autoSpaceDE w:val="0"/>
        <w:autoSpaceDN w:val="0"/>
        <w:adjustRightInd w:val="0"/>
        <w:spacing w:line="276" w:lineRule="auto"/>
        <w:ind w:firstLine="708"/>
        <w:jc w:val="both"/>
        <w:rPr>
          <w:spacing w:val="-8"/>
          <w:szCs w:val="28"/>
        </w:rPr>
      </w:pPr>
      <w:r w:rsidRPr="006349A6">
        <w:rPr>
          <w:szCs w:val="28"/>
        </w:rPr>
        <w:t>3.3.2.</w:t>
      </w:r>
      <w:r w:rsidRPr="006349A6">
        <w:rPr>
          <w:bCs/>
          <w:spacing w:val="-8"/>
          <w:szCs w:val="28"/>
        </w:rPr>
        <w:t>Доплата за работу в ночное время</w:t>
      </w:r>
      <w:r w:rsidRPr="006349A6">
        <w:rPr>
          <w:spacing w:val="-8"/>
          <w:szCs w:val="28"/>
        </w:rPr>
        <w:t xml:space="preserve"> производится работникам за каждый час работы в ночное время. </w:t>
      </w:r>
    </w:p>
    <w:p w:rsidR="006349A6" w:rsidRPr="006349A6" w:rsidRDefault="006349A6" w:rsidP="006349A6">
      <w:pPr>
        <w:autoSpaceDE w:val="0"/>
        <w:autoSpaceDN w:val="0"/>
        <w:adjustRightInd w:val="0"/>
        <w:spacing w:line="276" w:lineRule="auto"/>
        <w:ind w:firstLine="709"/>
        <w:jc w:val="both"/>
        <w:rPr>
          <w:spacing w:val="-8"/>
          <w:szCs w:val="28"/>
        </w:rPr>
      </w:pPr>
      <w:r w:rsidRPr="006349A6">
        <w:rPr>
          <w:spacing w:val="-8"/>
          <w:szCs w:val="28"/>
        </w:rPr>
        <w:t>Ночным считается время с 22 часов до 6 часов утра.</w:t>
      </w:r>
    </w:p>
    <w:p w:rsidR="006349A6" w:rsidRPr="006349A6" w:rsidRDefault="006349A6" w:rsidP="006349A6">
      <w:pPr>
        <w:spacing w:line="276" w:lineRule="auto"/>
        <w:ind w:firstLine="709"/>
        <w:jc w:val="both"/>
        <w:rPr>
          <w:szCs w:val="28"/>
        </w:rPr>
      </w:pPr>
      <w:r w:rsidRPr="006349A6">
        <w:rPr>
          <w:szCs w:val="28"/>
        </w:rPr>
        <w:t xml:space="preserve">Размер доплаты -  35 процентов оклада (должностного оклада) за каждый час работы работника в ночное время. </w:t>
      </w:r>
    </w:p>
    <w:p w:rsidR="006349A6" w:rsidRPr="006349A6" w:rsidRDefault="006349A6" w:rsidP="006349A6">
      <w:pPr>
        <w:spacing w:line="276" w:lineRule="auto"/>
        <w:ind w:firstLine="720"/>
        <w:jc w:val="both"/>
        <w:rPr>
          <w:spacing w:val="-8"/>
          <w:szCs w:val="28"/>
        </w:rPr>
      </w:pPr>
      <w:r w:rsidRPr="006349A6">
        <w:rPr>
          <w:spacing w:val="-8"/>
          <w:szCs w:val="28"/>
        </w:rPr>
        <w:t>Расчет доплаты за час работы в ночное время определяется путем деления должностного оклада (оклада, ставки заработной платы) работника на среднемесячное количество  рабочих часов в году  в зависимости от установленной продолжительности рабочего времени для данной категории работников.</w:t>
      </w:r>
    </w:p>
    <w:p w:rsidR="006349A6" w:rsidRPr="006349A6" w:rsidRDefault="006349A6" w:rsidP="006349A6">
      <w:pPr>
        <w:autoSpaceDE w:val="0"/>
        <w:autoSpaceDN w:val="0"/>
        <w:adjustRightInd w:val="0"/>
        <w:spacing w:line="276" w:lineRule="auto"/>
        <w:ind w:firstLine="708"/>
        <w:jc w:val="both"/>
        <w:rPr>
          <w:spacing w:val="-8"/>
          <w:szCs w:val="28"/>
        </w:rPr>
      </w:pPr>
      <w:r w:rsidRPr="006349A6">
        <w:rPr>
          <w:spacing w:val="-8"/>
          <w:szCs w:val="28"/>
        </w:rPr>
        <w:t xml:space="preserve">3.3.3. Доплата  </w:t>
      </w:r>
      <w:r w:rsidRPr="006349A6">
        <w:rPr>
          <w:bCs/>
          <w:spacing w:val="-8"/>
          <w:szCs w:val="28"/>
        </w:rPr>
        <w:t xml:space="preserve">за работу в выходные и нерабочие праздничные </w:t>
      </w:r>
      <w:r w:rsidRPr="006349A6">
        <w:rPr>
          <w:spacing w:val="-8"/>
          <w:szCs w:val="28"/>
        </w:rPr>
        <w:t xml:space="preserve">дни производится работникам, </w:t>
      </w:r>
      <w:proofErr w:type="spellStart"/>
      <w:r w:rsidRPr="006349A6">
        <w:rPr>
          <w:spacing w:val="-8"/>
          <w:szCs w:val="28"/>
        </w:rPr>
        <w:t>привлекавшимся</w:t>
      </w:r>
      <w:proofErr w:type="spellEnd"/>
      <w:r w:rsidRPr="006349A6">
        <w:rPr>
          <w:spacing w:val="-8"/>
          <w:szCs w:val="28"/>
        </w:rPr>
        <w:t xml:space="preserve"> к работе в выходные и нерабочие праздничные дни. </w:t>
      </w:r>
    </w:p>
    <w:p w:rsidR="006349A6" w:rsidRPr="006349A6" w:rsidRDefault="006349A6" w:rsidP="006349A6">
      <w:pPr>
        <w:spacing w:line="276" w:lineRule="auto"/>
        <w:ind w:firstLine="798"/>
        <w:jc w:val="both"/>
        <w:rPr>
          <w:szCs w:val="28"/>
        </w:rPr>
      </w:pPr>
      <w:r w:rsidRPr="006349A6">
        <w:rPr>
          <w:szCs w:val="28"/>
        </w:rPr>
        <w:t>Работа в выходной или нерабочий праздничный день оплачивается не менее чем в двойном размере.</w:t>
      </w:r>
    </w:p>
    <w:p w:rsidR="006349A6" w:rsidRPr="006349A6" w:rsidRDefault="006349A6" w:rsidP="006349A6">
      <w:pPr>
        <w:spacing w:line="276" w:lineRule="auto"/>
        <w:ind w:firstLine="741"/>
        <w:jc w:val="both"/>
        <w:rPr>
          <w:szCs w:val="28"/>
        </w:rPr>
      </w:pPr>
      <w:r w:rsidRPr="006349A6">
        <w:rPr>
          <w:spacing w:val="-8"/>
          <w:szCs w:val="28"/>
        </w:rPr>
        <w:t>Размер доплаты составляет</w:t>
      </w:r>
      <w:r w:rsidRPr="006349A6">
        <w:rPr>
          <w:szCs w:val="28"/>
        </w:rPr>
        <w:t>:</w:t>
      </w:r>
    </w:p>
    <w:p w:rsidR="006349A6" w:rsidRPr="006349A6" w:rsidRDefault="006349A6" w:rsidP="006349A6">
      <w:pPr>
        <w:autoSpaceDE w:val="0"/>
        <w:autoSpaceDN w:val="0"/>
        <w:adjustRightInd w:val="0"/>
        <w:spacing w:line="276" w:lineRule="auto"/>
        <w:jc w:val="both"/>
        <w:rPr>
          <w:szCs w:val="28"/>
        </w:rPr>
      </w:pPr>
      <w:proofErr w:type="gramStart"/>
      <w:r w:rsidRPr="006349A6">
        <w:rPr>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6349A6">
        <w:rPr>
          <w:szCs w:val="28"/>
        </w:rPr>
        <w:t xml:space="preserve"> работы) сверх оклада (должностного оклада), если работа производилась сверх месячной нормы рабочего времени.</w:t>
      </w:r>
    </w:p>
    <w:p w:rsidR="006349A6" w:rsidRPr="006349A6" w:rsidRDefault="006349A6" w:rsidP="006349A6">
      <w:pPr>
        <w:autoSpaceDE w:val="0"/>
        <w:autoSpaceDN w:val="0"/>
        <w:adjustRightInd w:val="0"/>
        <w:spacing w:line="276" w:lineRule="auto"/>
        <w:jc w:val="both"/>
        <w:rPr>
          <w:szCs w:val="28"/>
        </w:rPr>
      </w:pPr>
      <w:r w:rsidRPr="006349A6">
        <w:rPr>
          <w:szCs w:val="28"/>
        </w:rPr>
        <w:t xml:space="preserve">работникам, труд которых оплачивается по дневным и часовым тарифным ставкам, - в размере не </w:t>
      </w:r>
      <w:proofErr w:type="gramStart"/>
      <w:r w:rsidRPr="006349A6">
        <w:rPr>
          <w:szCs w:val="28"/>
        </w:rPr>
        <w:t>менее двойной</w:t>
      </w:r>
      <w:proofErr w:type="gramEnd"/>
      <w:r w:rsidRPr="006349A6">
        <w:rPr>
          <w:szCs w:val="28"/>
        </w:rPr>
        <w:t xml:space="preserve"> дневной или часовой тарифной ставки.</w:t>
      </w:r>
    </w:p>
    <w:p w:rsidR="006349A6" w:rsidRPr="006349A6" w:rsidRDefault="006349A6" w:rsidP="006349A6">
      <w:pPr>
        <w:spacing w:line="276" w:lineRule="auto"/>
        <w:ind w:firstLine="709"/>
        <w:jc w:val="both"/>
        <w:rPr>
          <w:szCs w:val="28"/>
        </w:rPr>
      </w:pPr>
      <w:r w:rsidRPr="006349A6">
        <w:rPr>
          <w:szCs w:val="28"/>
        </w:rPr>
        <w:t>По желанию работника, работавшего в выходной или нерабочий праздничный день, ему может быть представлен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6349A6" w:rsidRPr="006349A6" w:rsidRDefault="006349A6" w:rsidP="006349A6">
      <w:pPr>
        <w:autoSpaceDE w:val="0"/>
        <w:autoSpaceDN w:val="0"/>
        <w:adjustRightInd w:val="0"/>
        <w:spacing w:line="276" w:lineRule="auto"/>
        <w:ind w:firstLine="708"/>
        <w:jc w:val="both"/>
        <w:rPr>
          <w:spacing w:val="-6"/>
          <w:szCs w:val="28"/>
        </w:rPr>
      </w:pPr>
      <w:r w:rsidRPr="006349A6">
        <w:rPr>
          <w:spacing w:val="-8"/>
          <w:szCs w:val="28"/>
        </w:rPr>
        <w:t xml:space="preserve">3.3.4. Повышенная оплата сверхурочной работы составляет за первые два часа работы, не </w:t>
      </w:r>
      <w:proofErr w:type="gramStart"/>
      <w:r w:rsidRPr="006349A6">
        <w:rPr>
          <w:spacing w:val="-8"/>
          <w:szCs w:val="28"/>
        </w:rPr>
        <w:t>менее полуторного</w:t>
      </w:r>
      <w:proofErr w:type="gramEnd"/>
      <w:r w:rsidRPr="006349A6">
        <w:rPr>
          <w:spacing w:val="-8"/>
          <w:szCs w:val="28"/>
        </w:rPr>
        <w:t xml:space="preserve"> размера, за последующие часы - двойного </w:t>
      </w:r>
      <w:r w:rsidRPr="006349A6">
        <w:rPr>
          <w:spacing w:val="-8"/>
          <w:szCs w:val="28"/>
        </w:rPr>
        <w:lastRenderedPageBreak/>
        <w:t xml:space="preserve">размера </w:t>
      </w:r>
      <w:r w:rsidRPr="006349A6">
        <w:rPr>
          <w:spacing w:val="-6"/>
          <w:szCs w:val="28"/>
        </w:rPr>
        <w:t>в соответствии со статьей 152 Трудового кодекса Российской Федерации.</w:t>
      </w:r>
    </w:p>
    <w:p w:rsidR="006349A6" w:rsidRPr="006349A6" w:rsidRDefault="006349A6" w:rsidP="006349A6">
      <w:pPr>
        <w:autoSpaceDE w:val="0"/>
        <w:autoSpaceDN w:val="0"/>
        <w:adjustRightInd w:val="0"/>
        <w:spacing w:line="276" w:lineRule="auto"/>
        <w:ind w:firstLine="708"/>
        <w:jc w:val="both"/>
        <w:rPr>
          <w:szCs w:val="28"/>
        </w:rPr>
      </w:pPr>
      <w:r w:rsidRPr="006349A6">
        <w:rPr>
          <w:spacing w:val="-6"/>
          <w:szCs w:val="28"/>
        </w:rPr>
        <w:t>3.3.5. Д</w:t>
      </w:r>
      <w:r w:rsidRPr="006349A6">
        <w:rPr>
          <w:szCs w:val="28"/>
        </w:rPr>
        <w:t xml:space="preserve">оплаты за увеличение объема работ (работа, связанная с образовательным процессом и не входящая в круг основных обязанностей педагогического работника), а также порядок их установления определяются образовательным учреждением самостоятельно, но в объеме не менее 6% средств, предусмотренных на оплату труда в плане финансово-хозяйственной деятельности </w:t>
      </w:r>
      <w:proofErr w:type="spellStart"/>
      <w:r w:rsidRPr="006349A6">
        <w:rPr>
          <w:szCs w:val="28"/>
        </w:rPr>
        <w:t>Чернцкого</w:t>
      </w:r>
      <w:proofErr w:type="spellEnd"/>
      <w:r w:rsidRPr="006349A6">
        <w:rPr>
          <w:szCs w:val="28"/>
        </w:rPr>
        <w:t xml:space="preserve"> МДОУ. </w:t>
      </w:r>
    </w:p>
    <w:p w:rsidR="006349A6" w:rsidRPr="006349A6" w:rsidRDefault="006349A6" w:rsidP="006349A6">
      <w:pPr>
        <w:autoSpaceDE w:val="0"/>
        <w:autoSpaceDN w:val="0"/>
        <w:adjustRightInd w:val="0"/>
        <w:spacing w:line="276" w:lineRule="auto"/>
        <w:ind w:firstLine="708"/>
        <w:jc w:val="both"/>
        <w:rPr>
          <w:szCs w:val="28"/>
        </w:rPr>
      </w:pPr>
      <w:r w:rsidRPr="006349A6">
        <w:rPr>
          <w:szCs w:val="28"/>
        </w:rPr>
        <w:t xml:space="preserve">3.3.6. С учетом  других условий труда, отклоняющихся от нормальных       (повышенная напряженность), работникам образовательных учреждений устанавливается  выплата компенсационного характера в виде коэффициента специфики к должностному окладу (окладу, ставке заработной платы), оплате за фактическую учебную нагрузку (Приложение 2 к положению о системе оплаты труда работников </w:t>
      </w:r>
      <w:proofErr w:type="spellStart"/>
      <w:r w:rsidRPr="006349A6">
        <w:rPr>
          <w:szCs w:val="28"/>
        </w:rPr>
        <w:t>Чернцкого</w:t>
      </w:r>
      <w:proofErr w:type="spellEnd"/>
      <w:r w:rsidRPr="006349A6">
        <w:rPr>
          <w:szCs w:val="28"/>
        </w:rPr>
        <w:t xml:space="preserve"> МДОУ).</w:t>
      </w:r>
    </w:p>
    <w:p w:rsidR="006349A6" w:rsidRPr="006349A6" w:rsidRDefault="006349A6" w:rsidP="006349A6">
      <w:pPr>
        <w:autoSpaceDE w:val="0"/>
        <w:autoSpaceDN w:val="0"/>
        <w:adjustRightInd w:val="0"/>
        <w:spacing w:line="276" w:lineRule="auto"/>
        <w:ind w:firstLine="708"/>
        <w:jc w:val="both"/>
        <w:rPr>
          <w:spacing w:val="-6"/>
          <w:szCs w:val="28"/>
        </w:rPr>
      </w:pPr>
      <w:r w:rsidRPr="006349A6">
        <w:rPr>
          <w:spacing w:val="-6"/>
          <w:szCs w:val="28"/>
        </w:rPr>
        <w:t xml:space="preserve">3.3.7.Доплата специалистам образовательных учреждений, расположенных в сельской местности – устанавливается в размере  25 процентов должностного оклада  (оклада, ставки заработной платы) </w:t>
      </w:r>
      <w:r w:rsidRPr="006349A6">
        <w:rPr>
          <w:szCs w:val="28"/>
        </w:rPr>
        <w:t xml:space="preserve">установлены  приложением 3 к положению о системе оплаты труда работников </w:t>
      </w:r>
      <w:proofErr w:type="spellStart"/>
      <w:r w:rsidRPr="006349A6">
        <w:rPr>
          <w:szCs w:val="28"/>
        </w:rPr>
        <w:t>Чернцкого</w:t>
      </w:r>
      <w:proofErr w:type="spellEnd"/>
      <w:r w:rsidRPr="006349A6">
        <w:rPr>
          <w:szCs w:val="28"/>
        </w:rPr>
        <w:t xml:space="preserve"> МДОУ</w:t>
      </w:r>
      <w:r w:rsidRPr="006349A6">
        <w:rPr>
          <w:spacing w:val="-6"/>
          <w:szCs w:val="28"/>
        </w:rPr>
        <w:t>.</w:t>
      </w:r>
    </w:p>
    <w:p w:rsidR="006349A6" w:rsidRDefault="006349A6" w:rsidP="006349A6">
      <w:pPr>
        <w:autoSpaceDE w:val="0"/>
        <w:autoSpaceDN w:val="0"/>
        <w:adjustRightInd w:val="0"/>
        <w:spacing w:line="276" w:lineRule="auto"/>
        <w:ind w:firstLine="708"/>
        <w:jc w:val="both"/>
        <w:rPr>
          <w:spacing w:val="-6"/>
          <w:szCs w:val="28"/>
        </w:rPr>
      </w:pPr>
      <w:r w:rsidRPr="006349A6">
        <w:rPr>
          <w:spacing w:val="-6"/>
          <w:szCs w:val="28"/>
        </w:rPr>
        <w:t>3.3.8. Для  начисления выплат  компенсационного характера  п.3.3.2 -3.3.4  доплата за час (день) определяется путем деления должностного оклада (оклада), ставки заработной платы на  среднемесячное количество рабочих часов (дней) в году, в зависимости от установленной продолжительности  рабочего времени для данной категории работников.</w:t>
      </w: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8E19A6" w:rsidRDefault="008E19A6" w:rsidP="006349A6">
      <w:pPr>
        <w:autoSpaceDE w:val="0"/>
        <w:autoSpaceDN w:val="0"/>
        <w:adjustRightInd w:val="0"/>
        <w:spacing w:line="276" w:lineRule="auto"/>
        <w:ind w:firstLine="708"/>
        <w:jc w:val="both"/>
        <w:rPr>
          <w:spacing w:val="-6"/>
          <w:szCs w:val="28"/>
        </w:rPr>
      </w:pPr>
    </w:p>
    <w:p w:rsidR="006349A6" w:rsidRPr="006349A6" w:rsidRDefault="006349A6" w:rsidP="006349A6">
      <w:pPr>
        <w:jc w:val="right"/>
        <w:rPr>
          <w:sz w:val="24"/>
          <w:szCs w:val="24"/>
        </w:rPr>
      </w:pPr>
      <w:r w:rsidRPr="006349A6">
        <w:rPr>
          <w:sz w:val="24"/>
          <w:szCs w:val="24"/>
        </w:rPr>
        <w:t>Приложение №4</w:t>
      </w:r>
    </w:p>
    <w:p w:rsidR="006349A6" w:rsidRPr="006349A6" w:rsidRDefault="006349A6" w:rsidP="006349A6">
      <w:pPr>
        <w:jc w:val="right"/>
        <w:rPr>
          <w:sz w:val="24"/>
          <w:szCs w:val="24"/>
        </w:rPr>
      </w:pPr>
      <w:r w:rsidRPr="006349A6">
        <w:rPr>
          <w:sz w:val="24"/>
          <w:szCs w:val="24"/>
        </w:rPr>
        <w:t>к коллективному договору</w:t>
      </w:r>
    </w:p>
    <w:p w:rsidR="006349A6" w:rsidRPr="006349A6" w:rsidRDefault="006349A6" w:rsidP="006349A6">
      <w:pPr>
        <w:jc w:val="right"/>
        <w:rPr>
          <w:sz w:val="24"/>
          <w:szCs w:val="24"/>
        </w:rPr>
      </w:pPr>
      <w:proofErr w:type="spellStart"/>
      <w:r w:rsidRPr="006349A6">
        <w:rPr>
          <w:sz w:val="24"/>
          <w:szCs w:val="24"/>
        </w:rPr>
        <w:t>Чернцкого</w:t>
      </w:r>
      <w:proofErr w:type="spellEnd"/>
      <w:r w:rsidRPr="006349A6">
        <w:rPr>
          <w:sz w:val="24"/>
          <w:szCs w:val="24"/>
        </w:rPr>
        <w:t xml:space="preserve"> МДОУ</w:t>
      </w:r>
    </w:p>
    <w:tbl>
      <w:tblPr>
        <w:tblW w:w="0" w:type="auto"/>
        <w:tblLook w:val="04A0" w:firstRow="1" w:lastRow="0" w:firstColumn="1" w:lastColumn="0" w:noHBand="0" w:noVBand="1"/>
      </w:tblPr>
      <w:tblGrid>
        <w:gridCol w:w="4503"/>
        <w:gridCol w:w="3968"/>
      </w:tblGrid>
      <w:tr w:rsidR="006349A6" w:rsidRPr="006349A6" w:rsidTr="006349A6">
        <w:tc>
          <w:tcPr>
            <w:tcW w:w="4503" w:type="dxa"/>
          </w:tcPr>
          <w:p w:rsidR="006349A6" w:rsidRPr="006349A6" w:rsidRDefault="006349A6" w:rsidP="006349A6">
            <w:pPr>
              <w:jc w:val="both"/>
              <w:rPr>
                <w:b/>
                <w:szCs w:val="28"/>
              </w:rPr>
            </w:pPr>
            <w:r w:rsidRPr="006349A6">
              <w:rPr>
                <w:b/>
                <w:szCs w:val="28"/>
              </w:rPr>
              <w:t>Согласовано</w:t>
            </w:r>
          </w:p>
        </w:tc>
        <w:tc>
          <w:tcPr>
            <w:tcW w:w="3968" w:type="dxa"/>
          </w:tcPr>
          <w:p w:rsidR="006349A6" w:rsidRPr="006349A6" w:rsidRDefault="006349A6" w:rsidP="006349A6">
            <w:pPr>
              <w:jc w:val="both"/>
              <w:rPr>
                <w:b/>
                <w:szCs w:val="28"/>
              </w:rPr>
            </w:pPr>
            <w:r w:rsidRPr="006349A6">
              <w:rPr>
                <w:b/>
                <w:szCs w:val="28"/>
              </w:rPr>
              <w:t>Утверждено</w:t>
            </w:r>
          </w:p>
        </w:tc>
      </w:tr>
      <w:tr w:rsidR="006349A6" w:rsidRPr="006349A6" w:rsidTr="006349A6">
        <w:tc>
          <w:tcPr>
            <w:tcW w:w="4503" w:type="dxa"/>
          </w:tcPr>
          <w:p w:rsidR="006349A6" w:rsidRPr="006349A6" w:rsidRDefault="006349A6" w:rsidP="006349A6">
            <w:pPr>
              <w:jc w:val="both"/>
              <w:rPr>
                <w:b/>
                <w:szCs w:val="28"/>
              </w:rPr>
            </w:pPr>
            <w:r w:rsidRPr="006349A6">
              <w:rPr>
                <w:b/>
                <w:szCs w:val="28"/>
              </w:rPr>
              <w:t xml:space="preserve">Председатель </w:t>
            </w:r>
            <w:proofErr w:type="gramStart"/>
            <w:r w:rsidRPr="006349A6">
              <w:rPr>
                <w:b/>
                <w:szCs w:val="28"/>
              </w:rPr>
              <w:t>первичной</w:t>
            </w:r>
            <w:proofErr w:type="gramEnd"/>
            <w:r w:rsidRPr="006349A6">
              <w:rPr>
                <w:b/>
                <w:szCs w:val="28"/>
              </w:rPr>
              <w:t xml:space="preserve"> </w:t>
            </w:r>
          </w:p>
          <w:p w:rsidR="006349A6" w:rsidRPr="006349A6" w:rsidRDefault="006349A6" w:rsidP="006349A6">
            <w:pPr>
              <w:jc w:val="both"/>
              <w:rPr>
                <w:b/>
                <w:szCs w:val="28"/>
              </w:rPr>
            </w:pPr>
            <w:r w:rsidRPr="006349A6">
              <w:rPr>
                <w:b/>
                <w:szCs w:val="28"/>
              </w:rPr>
              <w:t>профсоюзной организации</w:t>
            </w:r>
          </w:p>
          <w:p w:rsidR="006349A6" w:rsidRPr="006349A6" w:rsidRDefault="006349A6" w:rsidP="006349A6">
            <w:pPr>
              <w:jc w:val="both"/>
              <w:rPr>
                <w:b/>
                <w:szCs w:val="28"/>
              </w:rPr>
            </w:pPr>
            <w:proofErr w:type="spellStart"/>
            <w:r w:rsidRPr="006349A6">
              <w:rPr>
                <w:b/>
                <w:szCs w:val="28"/>
              </w:rPr>
              <w:t>Чернцкого</w:t>
            </w:r>
            <w:proofErr w:type="spellEnd"/>
            <w:r w:rsidRPr="006349A6">
              <w:rPr>
                <w:b/>
                <w:szCs w:val="28"/>
              </w:rPr>
              <w:t xml:space="preserve"> МДОУ</w:t>
            </w:r>
          </w:p>
          <w:p w:rsidR="006349A6" w:rsidRPr="006349A6" w:rsidRDefault="006349A6" w:rsidP="006349A6">
            <w:pPr>
              <w:jc w:val="both"/>
              <w:rPr>
                <w:b/>
                <w:szCs w:val="28"/>
              </w:rPr>
            </w:pPr>
            <w:r w:rsidRPr="006349A6">
              <w:rPr>
                <w:b/>
                <w:szCs w:val="28"/>
              </w:rPr>
              <w:t>____________</w:t>
            </w:r>
            <w:proofErr w:type="spellStart"/>
            <w:r w:rsidRPr="006349A6">
              <w:rPr>
                <w:b/>
                <w:szCs w:val="28"/>
              </w:rPr>
              <w:t>З.И.Матрохина</w:t>
            </w:r>
            <w:proofErr w:type="spellEnd"/>
          </w:p>
          <w:p w:rsidR="006349A6" w:rsidRPr="006349A6" w:rsidRDefault="006349A6" w:rsidP="006349A6">
            <w:pPr>
              <w:jc w:val="both"/>
              <w:rPr>
                <w:b/>
                <w:szCs w:val="28"/>
              </w:rPr>
            </w:pPr>
            <w:r w:rsidRPr="006349A6">
              <w:rPr>
                <w:b/>
                <w:szCs w:val="28"/>
              </w:rPr>
              <w:t>протокол от 09.11.2020 г. № 5</w:t>
            </w:r>
          </w:p>
        </w:tc>
        <w:tc>
          <w:tcPr>
            <w:tcW w:w="3968" w:type="dxa"/>
          </w:tcPr>
          <w:p w:rsidR="006349A6" w:rsidRPr="006349A6" w:rsidRDefault="006349A6" w:rsidP="006349A6">
            <w:pPr>
              <w:jc w:val="both"/>
              <w:rPr>
                <w:b/>
                <w:szCs w:val="28"/>
              </w:rPr>
            </w:pPr>
            <w:r w:rsidRPr="006349A6">
              <w:rPr>
                <w:b/>
                <w:szCs w:val="28"/>
              </w:rPr>
              <w:t xml:space="preserve">Заведующий  </w:t>
            </w:r>
          </w:p>
          <w:p w:rsidR="006349A6" w:rsidRPr="006349A6" w:rsidRDefault="006349A6" w:rsidP="006349A6">
            <w:pPr>
              <w:jc w:val="both"/>
              <w:rPr>
                <w:b/>
                <w:szCs w:val="28"/>
              </w:rPr>
            </w:pPr>
            <w:proofErr w:type="spellStart"/>
            <w:r w:rsidRPr="006349A6">
              <w:rPr>
                <w:b/>
                <w:szCs w:val="28"/>
              </w:rPr>
              <w:t>Чернцким</w:t>
            </w:r>
            <w:proofErr w:type="spellEnd"/>
            <w:r w:rsidRPr="006349A6">
              <w:rPr>
                <w:b/>
                <w:szCs w:val="28"/>
              </w:rPr>
              <w:t xml:space="preserve"> МДОУ</w:t>
            </w:r>
          </w:p>
          <w:p w:rsidR="006349A6" w:rsidRPr="006349A6" w:rsidRDefault="006349A6" w:rsidP="006349A6">
            <w:pPr>
              <w:jc w:val="both"/>
              <w:rPr>
                <w:b/>
                <w:szCs w:val="28"/>
              </w:rPr>
            </w:pPr>
            <w:r w:rsidRPr="006349A6">
              <w:rPr>
                <w:b/>
                <w:szCs w:val="28"/>
              </w:rPr>
              <w:t>______________</w:t>
            </w:r>
            <w:proofErr w:type="spellStart"/>
            <w:r w:rsidRPr="006349A6">
              <w:rPr>
                <w:b/>
                <w:szCs w:val="28"/>
              </w:rPr>
              <w:t>Д.В.Лисина</w:t>
            </w:r>
            <w:proofErr w:type="spellEnd"/>
          </w:p>
          <w:p w:rsidR="006349A6" w:rsidRPr="006349A6" w:rsidRDefault="006349A6" w:rsidP="006349A6">
            <w:pPr>
              <w:jc w:val="both"/>
              <w:rPr>
                <w:b/>
                <w:szCs w:val="28"/>
              </w:rPr>
            </w:pPr>
            <w:r w:rsidRPr="006349A6">
              <w:rPr>
                <w:b/>
                <w:szCs w:val="28"/>
              </w:rPr>
              <w:t>Приказ от 09.11.2020 г. № 55</w:t>
            </w:r>
          </w:p>
          <w:p w:rsidR="006349A6" w:rsidRPr="006349A6" w:rsidRDefault="006349A6" w:rsidP="006349A6">
            <w:pPr>
              <w:jc w:val="both"/>
              <w:rPr>
                <w:b/>
                <w:szCs w:val="28"/>
              </w:rPr>
            </w:pPr>
            <w:r w:rsidRPr="006349A6">
              <w:rPr>
                <w:b/>
                <w:szCs w:val="28"/>
              </w:rPr>
              <w:t>М.П.</w:t>
            </w:r>
          </w:p>
        </w:tc>
      </w:tr>
    </w:tbl>
    <w:p w:rsidR="006349A6" w:rsidRPr="006349A6" w:rsidRDefault="006349A6" w:rsidP="006349A6">
      <w:pPr>
        <w:jc w:val="both"/>
        <w:rPr>
          <w:b/>
          <w:szCs w:val="28"/>
        </w:rPr>
      </w:pPr>
      <w:r w:rsidRPr="006349A6">
        <w:rPr>
          <w:b/>
          <w:szCs w:val="28"/>
        </w:rPr>
        <w:t xml:space="preserve">М.П.                                              </w:t>
      </w:r>
    </w:p>
    <w:p w:rsidR="006349A6" w:rsidRPr="006349A6" w:rsidRDefault="006349A6" w:rsidP="006349A6">
      <w:pPr>
        <w:jc w:val="center"/>
        <w:rPr>
          <w:szCs w:val="28"/>
        </w:rPr>
      </w:pPr>
    </w:p>
    <w:p w:rsidR="006349A6" w:rsidRPr="006349A6" w:rsidRDefault="006349A6" w:rsidP="006349A6">
      <w:pPr>
        <w:jc w:val="center"/>
        <w:rPr>
          <w:szCs w:val="28"/>
        </w:rPr>
      </w:pPr>
    </w:p>
    <w:p w:rsidR="006349A6" w:rsidRPr="006349A6" w:rsidRDefault="006349A6" w:rsidP="006349A6">
      <w:pPr>
        <w:jc w:val="center"/>
        <w:rPr>
          <w:b/>
          <w:sz w:val="40"/>
          <w:szCs w:val="40"/>
        </w:rPr>
      </w:pPr>
    </w:p>
    <w:p w:rsidR="006349A6" w:rsidRPr="006349A6" w:rsidRDefault="006349A6" w:rsidP="006349A6">
      <w:pPr>
        <w:jc w:val="center"/>
        <w:rPr>
          <w:szCs w:val="28"/>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sz w:val="40"/>
          <w:szCs w:val="40"/>
        </w:rPr>
      </w:pPr>
    </w:p>
    <w:p w:rsidR="006349A6" w:rsidRPr="006349A6" w:rsidRDefault="006349A6" w:rsidP="006349A6">
      <w:pPr>
        <w:jc w:val="center"/>
        <w:rPr>
          <w:b/>
          <w:kern w:val="3"/>
          <w:sz w:val="40"/>
          <w:szCs w:val="40"/>
        </w:rPr>
      </w:pPr>
      <w:r w:rsidRPr="006349A6">
        <w:rPr>
          <w:b/>
          <w:kern w:val="3"/>
          <w:sz w:val="40"/>
          <w:szCs w:val="40"/>
        </w:rPr>
        <w:t xml:space="preserve">Положение </w:t>
      </w:r>
    </w:p>
    <w:p w:rsidR="006349A6" w:rsidRPr="006349A6" w:rsidRDefault="006349A6" w:rsidP="006349A6">
      <w:pPr>
        <w:jc w:val="center"/>
        <w:rPr>
          <w:b/>
          <w:sz w:val="40"/>
          <w:szCs w:val="40"/>
        </w:rPr>
      </w:pPr>
      <w:r w:rsidRPr="006349A6">
        <w:rPr>
          <w:b/>
          <w:kern w:val="3"/>
          <w:sz w:val="40"/>
          <w:szCs w:val="40"/>
        </w:rPr>
        <w:lastRenderedPageBreak/>
        <w:t xml:space="preserve">о </w:t>
      </w:r>
      <w:r w:rsidRPr="006349A6">
        <w:rPr>
          <w:b/>
          <w:bCs/>
          <w:kern w:val="3"/>
          <w:sz w:val="40"/>
          <w:szCs w:val="40"/>
        </w:rPr>
        <w:t xml:space="preserve">выплатах стимулирующего характера </w:t>
      </w:r>
      <w:r w:rsidRPr="006349A6">
        <w:rPr>
          <w:b/>
          <w:kern w:val="3"/>
          <w:sz w:val="40"/>
          <w:szCs w:val="40"/>
        </w:rPr>
        <w:t xml:space="preserve">работникам </w:t>
      </w:r>
      <w:proofErr w:type="spellStart"/>
      <w:r w:rsidRPr="006349A6">
        <w:rPr>
          <w:b/>
          <w:kern w:val="3"/>
          <w:sz w:val="40"/>
          <w:szCs w:val="40"/>
        </w:rPr>
        <w:t>Чернцкого</w:t>
      </w:r>
      <w:proofErr w:type="spellEnd"/>
      <w:r w:rsidRPr="006349A6">
        <w:rPr>
          <w:b/>
          <w:kern w:val="3"/>
          <w:sz w:val="40"/>
          <w:szCs w:val="40"/>
        </w:rPr>
        <w:t xml:space="preserve"> муниципального дошкольного образовательного учреждения</w:t>
      </w: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spacing w:line="276" w:lineRule="auto"/>
        <w:ind w:firstLine="360"/>
        <w:jc w:val="both"/>
        <w:rPr>
          <w:rFonts w:eastAsia="Times New Roman" w:cs="Times New Roman"/>
          <w:szCs w:val="28"/>
          <w:lang w:eastAsia="ru-RU"/>
        </w:rPr>
      </w:pPr>
    </w:p>
    <w:p w:rsidR="006349A6" w:rsidRPr="006349A6" w:rsidRDefault="006349A6" w:rsidP="006349A6">
      <w:pPr>
        <w:ind w:firstLine="360"/>
        <w:jc w:val="both"/>
        <w:rPr>
          <w:szCs w:val="28"/>
        </w:rPr>
      </w:pPr>
    </w:p>
    <w:p w:rsidR="006349A6" w:rsidRPr="006349A6" w:rsidRDefault="006349A6" w:rsidP="006349A6">
      <w:pPr>
        <w:ind w:firstLine="360"/>
        <w:jc w:val="both"/>
        <w:rPr>
          <w:szCs w:val="28"/>
        </w:rPr>
      </w:pPr>
    </w:p>
    <w:p w:rsidR="006349A6" w:rsidRPr="006349A6" w:rsidRDefault="006349A6" w:rsidP="006349A6">
      <w:pPr>
        <w:ind w:firstLine="360"/>
        <w:jc w:val="both"/>
        <w:rPr>
          <w:szCs w:val="28"/>
        </w:rPr>
      </w:pPr>
    </w:p>
    <w:p w:rsidR="006349A6" w:rsidRPr="006349A6" w:rsidRDefault="006349A6" w:rsidP="006349A6">
      <w:pPr>
        <w:ind w:firstLine="360"/>
        <w:jc w:val="both"/>
        <w:rPr>
          <w:szCs w:val="28"/>
        </w:rPr>
      </w:pPr>
    </w:p>
    <w:p w:rsidR="006349A6" w:rsidRPr="006349A6" w:rsidRDefault="006349A6" w:rsidP="006349A6">
      <w:pPr>
        <w:ind w:firstLine="360"/>
        <w:jc w:val="both"/>
        <w:rPr>
          <w:szCs w:val="28"/>
        </w:rPr>
      </w:pPr>
    </w:p>
    <w:p w:rsidR="006349A6" w:rsidRPr="006349A6" w:rsidRDefault="006349A6" w:rsidP="006349A6">
      <w:pPr>
        <w:ind w:firstLine="360"/>
        <w:jc w:val="both"/>
        <w:rPr>
          <w:szCs w:val="28"/>
        </w:rPr>
      </w:pPr>
    </w:p>
    <w:p w:rsidR="006349A6" w:rsidRPr="006349A6" w:rsidRDefault="006349A6" w:rsidP="006349A6">
      <w:pPr>
        <w:ind w:firstLine="360"/>
        <w:jc w:val="both"/>
        <w:rPr>
          <w:szCs w:val="28"/>
        </w:rPr>
      </w:pPr>
    </w:p>
    <w:p w:rsidR="006349A6" w:rsidRPr="006349A6" w:rsidRDefault="006349A6" w:rsidP="006349A6">
      <w:pPr>
        <w:ind w:firstLine="360"/>
        <w:jc w:val="both"/>
        <w:rPr>
          <w:szCs w:val="28"/>
        </w:rPr>
      </w:pPr>
    </w:p>
    <w:p w:rsidR="006349A6" w:rsidRPr="006349A6" w:rsidRDefault="006349A6" w:rsidP="006349A6">
      <w:pPr>
        <w:ind w:firstLine="360"/>
        <w:jc w:val="both"/>
        <w:rPr>
          <w:szCs w:val="28"/>
        </w:rPr>
      </w:pPr>
    </w:p>
    <w:p w:rsidR="006349A6" w:rsidRPr="006349A6" w:rsidRDefault="006349A6" w:rsidP="006349A6">
      <w:pPr>
        <w:ind w:firstLine="360"/>
        <w:jc w:val="both"/>
        <w:rPr>
          <w:szCs w:val="28"/>
        </w:rPr>
      </w:pPr>
    </w:p>
    <w:p w:rsidR="006349A6" w:rsidRPr="006349A6" w:rsidRDefault="006349A6" w:rsidP="006349A6">
      <w:pPr>
        <w:widowControl w:val="0"/>
        <w:suppressAutoHyphens/>
        <w:autoSpaceDN w:val="0"/>
        <w:jc w:val="center"/>
        <w:rPr>
          <w:b/>
          <w:bCs/>
          <w:kern w:val="3"/>
          <w:szCs w:val="28"/>
        </w:rPr>
      </w:pPr>
      <w:r w:rsidRPr="006349A6">
        <w:rPr>
          <w:b/>
          <w:bCs/>
          <w:kern w:val="3"/>
          <w:szCs w:val="28"/>
        </w:rPr>
        <w:t>1. Общие положения.</w:t>
      </w:r>
    </w:p>
    <w:p w:rsidR="006349A6" w:rsidRPr="006349A6" w:rsidRDefault="006349A6" w:rsidP="006349A6">
      <w:pPr>
        <w:widowControl w:val="0"/>
        <w:suppressAutoHyphens/>
        <w:autoSpaceDN w:val="0"/>
        <w:spacing w:line="276" w:lineRule="auto"/>
        <w:ind w:firstLine="708"/>
        <w:jc w:val="both"/>
        <w:rPr>
          <w:kern w:val="3"/>
          <w:szCs w:val="28"/>
        </w:rPr>
      </w:pPr>
      <w:r w:rsidRPr="006349A6">
        <w:rPr>
          <w:kern w:val="3"/>
          <w:szCs w:val="28"/>
        </w:rPr>
        <w:t xml:space="preserve">1.1. Настоящее Положение о </w:t>
      </w:r>
      <w:r w:rsidRPr="006349A6">
        <w:rPr>
          <w:bCs/>
          <w:kern w:val="3"/>
          <w:szCs w:val="28"/>
        </w:rPr>
        <w:t xml:space="preserve">выплатах стимулирующего характера </w:t>
      </w:r>
      <w:r w:rsidRPr="006349A6">
        <w:rPr>
          <w:kern w:val="3"/>
          <w:szCs w:val="28"/>
        </w:rPr>
        <w:t xml:space="preserve">работникам </w:t>
      </w:r>
      <w:proofErr w:type="spellStart"/>
      <w:r w:rsidRPr="006349A6">
        <w:rPr>
          <w:kern w:val="3"/>
          <w:szCs w:val="28"/>
        </w:rPr>
        <w:t>Чернцкого</w:t>
      </w:r>
      <w:proofErr w:type="spellEnd"/>
      <w:r w:rsidRPr="006349A6">
        <w:rPr>
          <w:kern w:val="3"/>
          <w:szCs w:val="28"/>
        </w:rPr>
        <w:t xml:space="preserve"> муниципального дошкольного образовательного учреждения (далее — Положение) разработано в целях усиления материальной заинтересованности работников </w:t>
      </w:r>
      <w:proofErr w:type="spellStart"/>
      <w:r w:rsidRPr="006349A6">
        <w:rPr>
          <w:kern w:val="3"/>
          <w:szCs w:val="28"/>
        </w:rPr>
        <w:t>Чернцкого</w:t>
      </w:r>
      <w:proofErr w:type="spellEnd"/>
      <w:r w:rsidRPr="006349A6">
        <w:rPr>
          <w:kern w:val="3"/>
          <w:szCs w:val="28"/>
        </w:rPr>
        <w:t xml:space="preserve"> муниципального дошкольного образовательного учреждения (далее — учреждение) в зависимости от результатов труда, повышения качества </w:t>
      </w:r>
      <w:proofErr w:type="spellStart"/>
      <w:r w:rsidRPr="006349A6">
        <w:rPr>
          <w:kern w:val="3"/>
          <w:szCs w:val="28"/>
        </w:rPr>
        <w:t>воспитательн</w:t>
      </w:r>
      <w:proofErr w:type="gramStart"/>
      <w:r w:rsidRPr="006349A6">
        <w:rPr>
          <w:kern w:val="3"/>
          <w:szCs w:val="28"/>
        </w:rPr>
        <w:t>о</w:t>
      </w:r>
      <w:proofErr w:type="spellEnd"/>
      <w:r w:rsidRPr="006349A6">
        <w:rPr>
          <w:kern w:val="3"/>
          <w:szCs w:val="28"/>
        </w:rPr>
        <w:t>-</w:t>
      </w:r>
      <w:proofErr w:type="gramEnd"/>
      <w:r w:rsidRPr="006349A6">
        <w:rPr>
          <w:kern w:val="3"/>
          <w:szCs w:val="28"/>
        </w:rPr>
        <w:t xml:space="preserve"> образовательного процесса, развития творческой активности и инициативы при выполнении поставленных задач, успешного и добросовестного исполнения должностных обязанностей и устанавливает порядок распределения стимулирующей части фонда оплаты труда работников учреждения.</w:t>
      </w:r>
    </w:p>
    <w:p w:rsidR="006349A6" w:rsidRPr="006349A6" w:rsidRDefault="006349A6" w:rsidP="006349A6">
      <w:pPr>
        <w:widowControl w:val="0"/>
        <w:suppressAutoHyphens/>
        <w:autoSpaceDN w:val="0"/>
        <w:spacing w:line="276" w:lineRule="auto"/>
        <w:ind w:firstLine="708"/>
        <w:jc w:val="both"/>
        <w:rPr>
          <w:kern w:val="3"/>
          <w:szCs w:val="28"/>
        </w:rPr>
      </w:pPr>
      <w:r w:rsidRPr="006349A6">
        <w:rPr>
          <w:kern w:val="3"/>
          <w:szCs w:val="28"/>
        </w:rPr>
        <w:t>1.2. Выплаты стимулирующего характера работникам проводятся по основаниям, предусмотренным настоящим Положением и локальными нормативными актами, принимаемыми в учреждении в пределах фонда оплаты труда с учетом мнения профсоюзного комитета.</w:t>
      </w:r>
    </w:p>
    <w:p w:rsidR="006349A6" w:rsidRPr="006349A6" w:rsidRDefault="006349A6" w:rsidP="006349A6">
      <w:pPr>
        <w:widowControl w:val="0"/>
        <w:suppressAutoHyphens/>
        <w:autoSpaceDN w:val="0"/>
        <w:jc w:val="both"/>
        <w:rPr>
          <w:kern w:val="3"/>
          <w:szCs w:val="28"/>
        </w:rPr>
      </w:pPr>
    </w:p>
    <w:p w:rsidR="006349A6" w:rsidRPr="006349A6" w:rsidRDefault="006349A6" w:rsidP="006349A6">
      <w:pPr>
        <w:widowControl w:val="0"/>
        <w:suppressAutoHyphens/>
        <w:autoSpaceDN w:val="0"/>
        <w:spacing w:after="240"/>
        <w:jc w:val="center"/>
        <w:rPr>
          <w:b/>
          <w:bCs/>
          <w:kern w:val="3"/>
          <w:szCs w:val="28"/>
        </w:rPr>
      </w:pPr>
      <w:r w:rsidRPr="006349A6">
        <w:rPr>
          <w:b/>
          <w:bCs/>
          <w:kern w:val="3"/>
          <w:szCs w:val="28"/>
        </w:rPr>
        <w:lastRenderedPageBreak/>
        <w:t>2. Виды выплат стимулирующего характера.</w:t>
      </w:r>
    </w:p>
    <w:p w:rsidR="006349A6" w:rsidRPr="006349A6" w:rsidRDefault="006349A6" w:rsidP="006349A6">
      <w:pPr>
        <w:spacing w:line="276" w:lineRule="auto"/>
        <w:ind w:firstLine="709"/>
        <w:jc w:val="both"/>
        <w:rPr>
          <w:szCs w:val="28"/>
        </w:rPr>
      </w:pPr>
      <w:r w:rsidRPr="006349A6">
        <w:rPr>
          <w:szCs w:val="28"/>
        </w:rPr>
        <w:t xml:space="preserve">2.1. В целях поощрения работников за выполненную работу в </w:t>
      </w:r>
      <w:proofErr w:type="spellStart"/>
      <w:r w:rsidRPr="006349A6">
        <w:rPr>
          <w:szCs w:val="28"/>
        </w:rPr>
        <w:t>Чернцком</w:t>
      </w:r>
      <w:proofErr w:type="spellEnd"/>
      <w:r w:rsidRPr="006349A6">
        <w:rPr>
          <w:szCs w:val="28"/>
        </w:rPr>
        <w:t xml:space="preserve"> МДОУ могут устанавливаться следующие виды выплат стимулирующего характера к окладу:</w:t>
      </w:r>
    </w:p>
    <w:p w:rsidR="006349A6" w:rsidRPr="006349A6" w:rsidRDefault="006349A6" w:rsidP="006349A6">
      <w:pPr>
        <w:spacing w:line="276" w:lineRule="auto"/>
        <w:ind w:firstLine="709"/>
        <w:jc w:val="both"/>
        <w:rPr>
          <w:szCs w:val="28"/>
        </w:rPr>
      </w:pPr>
      <w:r w:rsidRPr="006349A6">
        <w:rPr>
          <w:szCs w:val="28"/>
        </w:rPr>
        <w:t xml:space="preserve">а) выплаты за интенсивность, высокие результаты  работы, знание и использование  в работе: </w:t>
      </w:r>
    </w:p>
    <w:p w:rsidR="006349A6" w:rsidRPr="006349A6" w:rsidRDefault="006349A6" w:rsidP="006349A6">
      <w:pPr>
        <w:autoSpaceDE w:val="0"/>
        <w:autoSpaceDN w:val="0"/>
        <w:adjustRightInd w:val="0"/>
        <w:spacing w:line="276" w:lineRule="auto"/>
        <w:ind w:firstLine="720"/>
        <w:jc w:val="both"/>
        <w:rPr>
          <w:szCs w:val="28"/>
        </w:rPr>
      </w:pPr>
      <w:r w:rsidRPr="006349A6">
        <w:rPr>
          <w:szCs w:val="28"/>
        </w:rPr>
        <w:t xml:space="preserve">- за оперативное выполнение особо важных заданий руководства учреждения; </w:t>
      </w:r>
    </w:p>
    <w:p w:rsidR="006349A6" w:rsidRPr="006349A6" w:rsidRDefault="006349A6" w:rsidP="006349A6">
      <w:pPr>
        <w:autoSpaceDE w:val="0"/>
        <w:autoSpaceDN w:val="0"/>
        <w:adjustRightInd w:val="0"/>
        <w:spacing w:line="276" w:lineRule="auto"/>
        <w:ind w:firstLine="720"/>
        <w:jc w:val="both"/>
        <w:rPr>
          <w:szCs w:val="28"/>
        </w:rPr>
      </w:pPr>
      <w:r w:rsidRPr="006349A6">
        <w:rPr>
          <w:szCs w:val="28"/>
        </w:rPr>
        <w:t>-  за ведомственные награды Министерства образования и науки Российской Федерации -10 процентов (со дня присвоения, но не ранее предоставления подтверждающих документов);</w:t>
      </w:r>
    </w:p>
    <w:p w:rsidR="006349A6" w:rsidRPr="006349A6" w:rsidRDefault="006349A6" w:rsidP="006349A6">
      <w:pPr>
        <w:spacing w:line="276" w:lineRule="auto"/>
        <w:ind w:firstLine="709"/>
        <w:jc w:val="both"/>
        <w:rPr>
          <w:szCs w:val="28"/>
        </w:rPr>
      </w:pPr>
      <w:r w:rsidRPr="006349A6">
        <w:rPr>
          <w:szCs w:val="28"/>
        </w:rPr>
        <w:t>- за почетные звания «Народный учитель», «Заслуженный учитель» и другие почетные звания по профилю учреждения или педагогической деятельности (преподаваемых дисциплин) – 20 процентов (со дня присвоения, но не ранее предоставления подтверждающих документов);</w:t>
      </w:r>
    </w:p>
    <w:p w:rsidR="006349A6" w:rsidRPr="006349A6" w:rsidRDefault="006349A6" w:rsidP="006349A6">
      <w:pPr>
        <w:spacing w:line="276" w:lineRule="auto"/>
        <w:ind w:firstLine="709"/>
        <w:jc w:val="both"/>
        <w:rPr>
          <w:szCs w:val="28"/>
        </w:rPr>
      </w:pPr>
      <w:r w:rsidRPr="006349A6">
        <w:rPr>
          <w:szCs w:val="28"/>
        </w:rPr>
        <w:t>- за ученую степень по профилю образовательного учреждения или педагогической деятельности (преподаваемых дисциплин):</w:t>
      </w:r>
    </w:p>
    <w:p w:rsidR="006349A6" w:rsidRPr="006349A6" w:rsidRDefault="006349A6" w:rsidP="006349A6">
      <w:pPr>
        <w:spacing w:line="276" w:lineRule="auto"/>
        <w:ind w:firstLine="708"/>
        <w:jc w:val="both"/>
        <w:rPr>
          <w:szCs w:val="28"/>
        </w:rPr>
      </w:pPr>
      <w:r w:rsidRPr="006349A6">
        <w:rPr>
          <w:szCs w:val="28"/>
        </w:rPr>
        <w:t xml:space="preserve"> -  кандидат наук  -25 процентов (со дня вынесения решения Высшей    аттестационной комиссией федерального органа управления образованием о выдаче диплома);</w:t>
      </w:r>
    </w:p>
    <w:p w:rsidR="006349A6" w:rsidRPr="006349A6" w:rsidRDefault="006349A6" w:rsidP="006349A6">
      <w:pPr>
        <w:spacing w:line="276" w:lineRule="auto"/>
        <w:ind w:firstLine="708"/>
        <w:jc w:val="both"/>
        <w:rPr>
          <w:szCs w:val="28"/>
        </w:rPr>
      </w:pPr>
      <w:r w:rsidRPr="006349A6">
        <w:rPr>
          <w:szCs w:val="28"/>
        </w:rPr>
        <w:t>- доктор наук -45 процентов (со дня присуждения Высшей аттестационной комиссией федерального органа управления образованием ученой степени доктора наук);</w:t>
      </w:r>
    </w:p>
    <w:p w:rsidR="006349A6" w:rsidRPr="006349A6" w:rsidRDefault="006349A6" w:rsidP="006349A6">
      <w:pPr>
        <w:spacing w:line="276" w:lineRule="auto"/>
        <w:ind w:firstLine="709"/>
        <w:jc w:val="both"/>
        <w:rPr>
          <w:szCs w:val="28"/>
        </w:rPr>
      </w:pPr>
      <w:r w:rsidRPr="006349A6">
        <w:rPr>
          <w:szCs w:val="28"/>
        </w:rPr>
        <w:t>- доплата  за содействие в обеспечении платных услуг и иной приносящей доход деятельности.</w:t>
      </w:r>
    </w:p>
    <w:p w:rsidR="006349A6" w:rsidRPr="006349A6" w:rsidRDefault="006349A6" w:rsidP="006349A6">
      <w:pPr>
        <w:spacing w:line="276" w:lineRule="auto"/>
        <w:ind w:firstLine="709"/>
        <w:jc w:val="both"/>
        <w:rPr>
          <w:szCs w:val="28"/>
        </w:rPr>
      </w:pPr>
      <w:r w:rsidRPr="006349A6">
        <w:rPr>
          <w:szCs w:val="28"/>
        </w:rPr>
        <w:t>б) выплаты за качество выполняемых работ:</w:t>
      </w:r>
    </w:p>
    <w:p w:rsidR="006349A6" w:rsidRPr="006349A6" w:rsidRDefault="006349A6" w:rsidP="006349A6">
      <w:pPr>
        <w:spacing w:line="276" w:lineRule="auto"/>
        <w:ind w:firstLine="709"/>
        <w:jc w:val="both"/>
        <w:rPr>
          <w:szCs w:val="28"/>
        </w:rPr>
      </w:pPr>
      <w:r w:rsidRPr="006349A6">
        <w:rPr>
          <w:szCs w:val="28"/>
        </w:rPr>
        <w:t>-    образцовое качество выполняемых  работ;</w:t>
      </w:r>
    </w:p>
    <w:p w:rsidR="006349A6" w:rsidRPr="006349A6" w:rsidRDefault="006349A6" w:rsidP="006349A6">
      <w:pPr>
        <w:spacing w:line="276" w:lineRule="auto"/>
        <w:ind w:firstLine="709"/>
        <w:jc w:val="both"/>
        <w:rPr>
          <w:szCs w:val="28"/>
        </w:rPr>
      </w:pPr>
      <w:r w:rsidRPr="006349A6">
        <w:rPr>
          <w:szCs w:val="28"/>
        </w:rPr>
        <w:t>- персональная надбавка от степени самостоятельности и ответственности  при выполнении поставленных задач, сложности, важности выполняемой работы и других факторов;</w:t>
      </w:r>
    </w:p>
    <w:p w:rsidR="006349A6" w:rsidRPr="006349A6" w:rsidRDefault="006349A6" w:rsidP="006349A6">
      <w:pPr>
        <w:spacing w:line="276" w:lineRule="auto"/>
        <w:ind w:firstLine="709"/>
        <w:jc w:val="both"/>
        <w:rPr>
          <w:szCs w:val="28"/>
        </w:rPr>
      </w:pPr>
      <w:r w:rsidRPr="006349A6">
        <w:rPr>
          <w:szCs w:val="28"/>
        </w:rPr>
        <w:t xml:space="preserve">- результаты работы по критериям оценки деятельности педагогическим работникам </w:t>
      </w:r>
      <w:r w:rsidRPr="006349A6">
        <w:rPr>
          <w:kern w:val="3"/>
          <w:szCs w:val="28"/>
        </w:rPr>
        <w:t>(Приложение № 1)</w:t>
      </w:r>
      <w:r w:rsidRPr="006349A6">
        <w:rPr>
          <w:szCs w:val="28"/>
        </w:rPr>
        <w:t>.</w:t>
      </w:r>
    </w:p>
    <w:p w:rsidR="006349A6" w:rsidRPr="006349A6" w:rsidRDefault="006349A6" w:rsidP="006349A6">
      <w:pPr>
        <w:widowControl w:val="0"/>
        <w:suppressAutoHyphens/>
        <w:autoSpaceDN w:val="0"/>
        <w:spacing w:line="276" w:lineRule="auto"/>
        <w:ind w:firstLine="708"/>
        <w:jc w:val="both"/>
        <w:rPr>
          <w:kern w:val="3"/>
          <w:szCs w:val="28"/>
        </w:rPr>
      </w:pPr>
      <w:r w:rsidRPr="006349A6">
        <w:rPr>
          <w:kern w:val="3"/>
          <w:szCs w:val="28"/>
        </w:rPr>
        <w:t>Размеры выплат устанавливаются по результатам оценки деятельности работников учреждения.</w:t>
      </w:r>
    </w:p>
    <w:p w:rsidR="006349A6" w:rsidRPr="006349A6" w:rsidRDefault="006349A6" w:rsidP="006349A6">
      <w:pPr>
        <w:widowControl w:val="0"/>
        <w:suppressAutoHyphens/>
        <w:autoSpaceDN w:val="0"/>
        <w:spacing w:line="276" w:lineRule="auto"/>
        <w:ind w:firstLine="708"/>
        <w:jc w:val="both"/>
        <w:rPr>
          <w:kern w:val="3"/>
          <w:szCs w:val="28"/>
        </w:rPr>
      </w:pPr>
      <w:r w:rsidRPr="006349A6">
        <w:rPr>
          <w:kern w:val="3"/>
          <w:szCs w:val="28"/>
        </w:rPr>
        <w:t>Пересмотр показателей результативности деятельности работников учреждения, являющихся основанием для осуществления выплат стимулирующего характера по критериям стимулирования, осуществляется 2 раза в год (январь, август).</w:t>
      </w:r>
    </w:p>
    <w:p w:rsidR="006349A6" w:rsidRPr="006349A6" w:rsidRDefault="006349A6" w:rsidP="006349A6">
      <w:pPr>
        <w:widowControl w:val="0"/>
        <w:suppressAutoHyphens/>
        <w:autoSpaceDN w:val="0"/>
        <w:spacing w:line="276" w:lineRule="auto"/>
        <w:jc w:val="both"/>
        <w:rPr>
          <w:kern w:val="3"/>
          <w:szCs w:val="28"/>
        </w:rPr>
      </w:pPr>
      <w:r w:rsidRPr="006349A6">
        <w:rPr>
          <w:kern w:val="3"/>
          <w:szCs w:val="28"/>
        </w:rPr>
        <w:lastRenderedPageBreak/>
        <w:t xml:space="preserve">   Мониторинг и оценка результативности деятельности работников учреждения (кроме </w:t>
      </w:r>
      <w:proofErr w:type="gramStart"/>
      <w:r w:rsidRPr="006349A6">
        <w:rPr>
          <w:kern w:val="3"/>
          <w:szCs w:val="28"/>
        </w:rPr>
        <w:t>заведующего учреждения</w:t>
      </w:r>
      <w:proofErr w:type="gramEnd"/>
      <w:r w:rsidRPr="006349A6">
        <w:rPr>
          <w:kern w:val="3"/>
          <w:szCs w:val="28"/>
        </w:rPr>
        <w:t>) производится комиссией по распределению стимулирующей части фонда оплаты труда (далее-Комиссия) и согласовывается с Управляющим советом.</w:t>
      </w:r>
    </w:p>
    <w:p w:rsidR="006349A6" w:rsidRPr="006349A6" w:rsidRDefault="006349A6" w:rsidP="006349A6">
      <w:pPr>
        <w:widowControl w:val="0"/>
        <w:suppressAutoHyphens/>
        <w:autoSpaceDN w:val="0"/>
        <w:spacing w:line="276" w:lineRule="auto"/>
        <w:jc w:val="both"/>
        <w:rPr>
          <w:kern w:val="3"/>
          <w:szCs w:val="28"/>
        </w:rPr>
      </w:pPr>
      <w:r w:rsidRPr="006349A6">
        <w:rPr>
          <w:kern w:val="3"/>
          <w:szCs w:val="28"/>
        </w:rPr>
        <w:t xml:space="preserve">   Порядок работы Комиссии определяется Положением о</w:t>
      </w:r>
      <w:r w:rsidRPr="006349A6">
        <w:rPr>
          <w:color w:val="000000"/>
          <w:spacing w:val="3"/>
          <w:kern w:val="3"/>
          <w:szCs w:val="28"/>
        </w:rPr>
        <w:t xml:space="preserve">  комиссии по распределению стимулирующей части фонда оплаты труда работникам </w:t>
      </w:r>
      <w:proofErr w:type="spellStart"/>
      <w:r w:rsidRPr="006349A6">
        <w:rPr>
          <w:kern w:val="3"/>
          <w:szCs w:val="28"/>
        </w:rPr>
        <w:t>Чернцкого</w:t>
      </w:r>
      <w:proofErr w:type="spellEnd"/>
      <w:r w:rsidRPr="006349A6">
        <w:rPr>
          <w:kern w:val="3"/>
          <w:szCs w:val="28"/>
        </w:rPr>
        <w:t xml:space="preserve"> муниципального дошкольного образовательного учреждения (Приложение № 2). </w:t>
      </w:r>
    </w:p>
    <w:p w:rsidR="006349A6" w:rsidRPr="006349A6" w:rsidRDefault="006349A6" w:rsidP="006349A6">
      <w:pPr>
        <w:spacing w:line="276" w:lineRule="auto"/>
        <w:ind w:firstLine="709"/>
        <w:jc w:val="both"/>
        <w:rPr>
          <w:szCs w:val="28"/>
        </w:rPr>
      </w:pPr>
      <w:r w:rsidRPr="006349A6">
        <w:rPr>
          <w:kern w:val="3"/>
          <w:szCs w:val="28"/>
        </w:rPr>
        <w:t xml:space="preserve">   Конкретный размер выплат стимулирующего характера для работников учреждения (кроме </w:t>
      </w:r>
      <w:proofErr w:type="gramStart"/>
      <w:r w:rsidRPr="006349A6">
        <w:rPr>
          <w:kern w:val="3"/>
          <w:szCs w:val="28"/>
        </w:rPr>
        <w:t>заведующего учреждения</w:t>
      </w:r>
      <w:proofErr w:type="gramEnd"/>
      <w:r w:rsidRPr="006349A6">
        <w:rPr>
          <w:kern w:val="3"/>
          <w:szCs w:val="28"/>
        </w:rPr>
        <w:t xml:space="preserve">) устанавливается на основании приказа заведующего </w:t>
      </w:r>
      <w:proofErr w:type="spellStart"/>
      <w:r w:rsidRPr="006349A6">
        <w:rPr>
          <w:kern w:val="3"/>
          <w:szCs w:val="28"/>
        </w:rPr>
        <w:t>Чернцким</w:t>
      </w:r>
      <w:proofErr w:type="spellEnd"/>
      <w:r w:rsidRPr="006349A6">
        <w:rPr>
          <w:kern w:val="3"/>
          <w:szCs w:val="28"/>
        </w:rPr>
        <w:t xml:space="preserve"> МДОУ.</w:t>
      </w:r>
    </w:p>
    <w:p w:rsidR="006349A6" w:rsidRPr="006349A6" w:rsidRDefault="006349A6" w:rsidP="006349A6">
      <w:pPr>
        <w:spacing w:line="276" w:lineRule="auto"/>
        <w:ind w:firstLine="708"/>
        <w:jc w:val="both"/>
        <w:rPr>
          <w:szCs w:val="28"/>
        </w:rPr>
      </w:pPr>
      <w:r w:rsidRPr="006349A6">
        <w:rPr>
          <w:szCs w:val="28"/>
        </w:rPr>
        <w:t>в) за выполнение воспитателями функций по работе с семьями воспитанников;</w:t>
      </w:r>
    </w:p>
    <w:p w:rsidR="006349A6" w:rsidRPr="006349A6" w:rsidRDefault="006349A6" w:rsidP="006349A6">
      <w:pPr>
        <w:spacing w:line="276" w:lineRule="auto"/>
        <w:ind w:firstLine="708"/>
        <w:jc w:val="both"/>
        <w:rPr>
          <w:szCs w:val="28"/>
        </w:rPr>
      </w:pPr>
      <w:r w:rsidRPr="006349A6">
        <w:rPr>
          <w:szCs w:val="28"/>
        </w:rPr>
        <w:t>г) за работу с детьми в разновозрастной группе;</w:t>
      </w:r>
    </w:p>
    <w:p w:rsidR="006349A6" w:rsidRPr="006349A6" w:rsidRDefault="006349A6" w:rsidP="006349A6">
      <w:pPr>
        <w:tabs>
          <w:tab w:val="left" w:pos="0"/>
        </w:tabs>
        <w:suppressAutoHyphens/>
        <w:spacing w:line="276" w:lineRule="auto"/>
        <w:jc w:val="both"/>
        <w:rPr>
          <w:szCs w:val="28"/>
        </w:rPr>
      </w:pPr>
      <w:r w:rsidRPr="006349A6">
        <w:rPr>
          <w:szCs w:val="28"/>
        </w:rPr>
        <w:tab/>
        <w:t>д) премиальные выплаты могут быть произведены:</w:t>
      </w:r>
    </w:p>
    <w:p w:rsidR="006349A6" w:rsidRPr="006349A6" w:rsidRDefault="006349A6" w:rsidP="006349A6">
      <w:pPr>
        <w:tabs>
          <w:tab w:val="left" w:pos="851"/>
        </w:tabs>
        <w:suppressAutoHyphens/>
        <w:spacing w:line="276" w:lineRule="auto"/>
        <w:ind w:firstLine="284"/>
        <w:jc w:val="both"/>
        <w:rPr>
          <w:szCs w:val="28"/>
        </w:rPr>
      </w:pPr>
      <w:r w:rsidRPr="006349A6">
        <w:rPr>
          <w:szCs w:val="28"/>
        </w:rPr>
        <w:t>- по итогам работы: за месяц, квартал, 9 месяцев, год за проявление творческой инициативы, самостоятельности и ответственного отношения к должностным обязанностям;</w:t>
      </w:r>
    </w:p>
    <w:p w:rsidR="006349A6" w:rsidRPr="006349A6" w:rsidRDefault="006349A6" w:rsidP="006349A6">
      <w:pPr>
        <w:tabs>
          <w:tab w:val="left" w:pos="851"/>
        </w:tabs>
        <w:suppressAutoHyphens/>
        <w:spacing w:line="276" w:lineRule="auto"/>
        <w:ind w:firstLine="284"/>
        <w:jc w:val="both"/>
        <w:rPr>
          <w:szCs w:val="28"/>
        </w:rPr>
      </w:pPr>
      <w:r w:rsidRPr="006349A6">
        <w:rPr>
          <w:szCs w:val="28"/>
        </w:rPr>
        <w:t>-  в связи с государственными или профессиональными праздниками.</w:t>
      </w:r>
    </w:p>
    <w:p w:rsidR="006349A6" w:rsidRPr="006349A6" w:rsidRDefault="006349A6" w:rsidP="006349A6">
      <w:pPr>
        <w:tabs>
          <w:tab w:val="left" w:pos="0"/>
        </w:tabs>
        <w:suppressAutoHyphens/>
        <w:spacing w:line="276" w:lineRule="auto"/>
        <w:jc w:val="both"/>
        <w:rPr>
          <w:szCs w:val="28"/>
        </w:rPr>
      </w:pPr>
      <w:r w:rsidRPr="006349A6">
        <w:rPr>
          <w:szCs w:val="28"/>
        </w:rPr>
        <w:tab/>
        <w:t xml:space="preserve">е) единовременная выплата молодым педагогическим кадрам в течение первых трех лет работы в </w:t>
      </w:r>
      <w:proofErr w:type="spellStart"/>
      <w:r w:rsidRPr="006349A6">
        <w:rPr>
          <w:szCs w:val="28"/>
        </w:rPr>
        <w:t>Чернцком</w:t>
      </w:r>
      <w:proofErr w:type="spellEnd"/>
      <w:r w:rsidRPr="006349A6">
        <w:rPr>
          <w:szCs w:val="28"/>
        </w:rPr>
        <w:t xml:space="preserve"> МДОУ в размере 11500 рублей.</w:t>
      </w:r>
    </w:p>
    <w:p w:rsidR="006349A6" w:rsidRPr="006349A6" w:rsidRDefault="006349A6" w:rsidP="006349A6">
      <w:pPr>
        <w:spacing w:line="276" w:lineRule="auto"/>
        <w:ind w:firstLine="708"/>
        <w:jc w:val="both"/>
        <w:rPr>
          <w:szCs w:val="28"/>
        </w:rPr>
      </w:pPr>
      <w:r w:rsidRPr="006349A6">
        <w:rPr>
          <w:szCs w:val="28"/>
        </w:rPr>
        <w:t>2.2. В целях поощрения главного бухгалтера за выполненную работу могут устанавливаться следующие виды выплат стимулирующего характера к окладу:</w:t>
      </w:r>
    </w:p>
    <w:p w:rsidR="006349A6" w:rsidRPr="006349A6" w:rsidRDefault="006349A6" w:rsidP="006349A6">
      <w:pPr>
        <w:spacing w:line="276" w:lineRule="auto"/>
        <w:ind w:firstLine="709"/>
        <w:jc w:val="both"/>
        <w:rPr>
          <w:szCs w:val="28"/>
        </w:rPr>
      </w:pPr>
      <w:r w:rsidRPr="006349A6">
        <w:rPr>
          <w:szCs w:val="28"/>
        </w:rPr>
        <w:t xml:space="preserve">а) выплаты за интенсивность, высокие результаты  работы, знание и использование  в работе: </w:t>
      </w:r>
    </w:p>
    <w:p w:rsidR="006349A6" w:rsidRPr="006349A6" w:rsidRDefault="006349A6" w:rsidP="006349A6">
      <w:pPr>
        <w:autoSpaceDE w:val="0"/>
        <w:autoSpaceDN w:val="0"/>
        <w:adjustRightInd w:val="0"/>
        <w:spacing w:line="276" w:lineRule="auto"/>
        <w:ind w:firstLine="720"/>
        <w:jc w:val="both"/>
        <w:rPr>
          <w:szCs w:val="28"/>
        </w:rPr>
      </w:pPr>
      <w:r w:rsidRPr="006349A6">
        <w:rPr>
          <w:szCs w:val="28"/>
        </w:rPr>
        <w:t xml:space="preserve">- за оперативное выполнение особо важных заданий руководства учреждения; </w:t>
      </w:r>
    </w:p>
    <w:p w:rsidR="006349A6" w:rsidRPr="006349A6" w:rsidRDefault="006349A6" w:rsidP="006349A6">
      <w:pPr>
        <w:autoSpaceDE w:val="0"/>
        <w:autoSpaceDN w:val="0"/>
        <w:adjustRightInd w:val="0"/>
        <w:spacing w:line="276" w:lineRule="auto"/>
        <w:ind w:firstLine="720"/>
        <w:jc w:val="both"/>
        <w:rPr>
          <w:szCs w:val="28"/>
        </w:rPr>
      </w:pPr>
      <w:r w:rsidRPr="006349A6">
        <w:rPr>
          <w:szCs w:val="28"/>
        </w:rPr>
        <w:t>-  за ведомственные награды Министерства образования и науки Российской Федерации -10 процентов (со дня присвоения, но не ранее предоставления подтверждающих документов).</w:t>
      </w:r>
    </w:p>
    <w:p w:rsidR="006349A6" w:rsidRPr="006349A6" w:rsidRDefault="006349A6" w:rsidP="006349A6">
      <w:pPr>
        <w:spacing w:line="276" w:lineRule="auto"/>
        <w:ind w:firstLine="709"/>
        <w:jc w:val="both"/>
        <w:rPr>
          <w:szCs w:val="28"/>
        </w:rPr>
      </w:pPr>
      <w:r w:rsidRPr="006349A6">
        <w:rPr>
          <w:szCs w:val="28"/>
        </w:rPr>
        <w:t>б) выплаты за качество выполняемых работ:</w:t>
      </w:r>
    </w:p>
    <w:p w:rsidR="006349A6" w:rsidRPr="006349A6" w:rsidRDefault="006349A6" w:rsidP="006349A6">
      <w:pPr>
        <w:spacing w:line="276" w:lineRule="auto"/>
        <w:ind w:firstLine="709"/>
        <w:jc w:val="both"/>
        <w:rPr>
          <w:szCs w:val="28"/>
        </w:rPr>
      </w:pPr>
      <w:r w:rsidRPr="006349A6">
        <w:rPr>
          <w:szCs w:val="28"/>
        </w:rPr>
        <w:t>-    образцовое качество выполняемых  работ;</w:t>
      </w:r>
    </w:p>
    <w:p w:rsidR="006349A6" w:rsidRPr="006349A6" w:rsidRDefault="006349A6" w:rsidP="006349A6">
      <w:pPr>
        <w:spacing w:line="276" w:lineRule="auto"/>
        <w:ind w:firstLine="709"/>
        <w:jc w:val="both"/>
        <w:rPr>
          <w:szCs w:val="28"/>
        </w:rPr>
      </w:pPr>
      <w:r w:rsidRPr="006349A6">
        <w:rPr>
          <w:szCs w:val="28"/>
        </w:rPr>
        <w:t>- персональная надбавка от степени самостоятельности и ответственности  при выполнении поставленных задач, сложности, важности выполняемой работы и других факторов;</w:t>
      </w:r>
    </w:p>
    <w:p w:rsidR="006349A6" w:rsidRPr="006349A6" w:rsidRDefault="006349A6" w:rsidP="006349A6">
      <w:pPr>
        <w:spacing w:line="276" w:lineRule="auto"/>
        <w:ind w:firstLine="709"/>
        <w:jc w:val="both"/>
        <w:rPr>
          <w:szCs w:val="28"/>
        </w:rPr>
      </w:pPr>
      <w:r w:rsidRPr="006349A6">
        <w:rPr>
          <w:szCs w:val="28"/>
        </w:rPr>
        <w:t xml:space="preserve">- результаты работы по критериям оценки деятельности главного бухгалтера </w:t>
      </w:r>
      <w:r w:rsidRPr="006349A6">
        <w:rPr>
          <w:kern w:val="3"/>
          <w:szCs w:val="28"/>
        </w:rPr>
        <w:t>(Приложение № 1)</w:t>
      </w:r>
      <w:r w:rsidRPr="006349A6">
        <w:rPr>
          <w:szCs w:val="28"/>
        </w:rPr>
        <w:t>.</w:t>
      </w:r>
    </w:p>
    <w:p w:rsidR="006349A6" w:rsidRPr="006349A6" w:rsidRDefault="006349A6" w:rsidP="006349A6">
      <w:pPr>
        <w:spacing w:line="276" w:lineRule="auto"/>
        <w:ind w:firstLine="708"/>
        <w:jc w:val="both"/>
        <w:rPr>
          <w:rFonts w:eastAsia="Calibri" w:cs="Times New Roman"/>
          <w:szCs w:val="28"/>
        </w:rPr>
      </w:pPr>
      <w:r w:rsidRPr="006349A6">
        <w:rPr>
          <w:szCs w:val="28"/>
        </w:rPr>
        <w:lastRenderedPageBreak/>
        <w:t xml:space="preserve">2.2.1. </w:t>
      </w:r>
      <w:r w:rsidRPr="006349A6">
        <w:rPr>
          <w:rFonts w:eastAsia="Calibri" w:cs="Times New Roman"/>
          <w:szCs w:val="28"/>
        </w:rPr>
        <w:t>При назначении стимулирующих выплат, в том числе премий, главному бухгалтеру учреждения учитывается предельный уровень соотношения среднемесячной заработной платы главного бухгалтера и работников учреждения.</w:t>
      </w:r>
    </w:p>
    <w:p w:rsidR="006349A6" w:rsidRPr="006349A6" w:rsidRDefault="006349A6" w:rsidP="006349A6">
      <w:pPr>
        <w:spacing w:line="276" w:lineRule="auto"/>
        <w:ind w:firstLine="709"/>
        <w:jc w:val="both"/>
        <w:rPr>
          <w:szCs w:val="28"/>
        </w:rPr>
      </w:pPr>
      <w:r w:rsidRPr="006349A6">
        <w:rPr>
          <w:rFonts w:eastAsia="Andale Sans UI" w:cs="Tahoma"/>
          <w:kern w:val="3"/>
          <w:szCs w:val="28"/>
          <w:lang w:bidi="en-US"/>
        </w:rPr>
        <w:t>Предельный уровень соотношения</w:t>
      </w:r>
      <w:r w:rsidRPr="006349A6">
        <w:rPr>
          <w:rFonts w:eastAsia="Calibri" w:cs="Times New Roman"/>
          <w:szCs w:val="28"/>
        </w:rPr>
        <w:t xml:space="preserve"> средней заработной платы главного бухгалтера МДОУ,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заведующего и главного бухгалтера)  составляет не более 4.</w:t>
      </w:r>
    </w:p>
    <w:p w:rsidR="006349A6" w:rsidRPr="006349A6" w:rsidRDefault="006349A6" w:rsidP="006349A6">
      <w:pPr>
        <w:tabs>
          <w:tab w:val="left" w:pos="0"/>
        </w:tabs>
        <w:suppressAutoHyphens/>
        <w:spacing w:line="276" w:lineRule="auto"/>
        <w:jc w:val="both"/>
        <w:rPr>
          <w:szCs w:val="28"/>
        </w:rPr>
      </w:pPr>
      <w:r w:rsidRPr="006349A6">
        <w:rPr>
          <w:szCs w:val="28"/>
        </w:rPr>
        <w:tab/>
        <w:t xml:space="preserve">2.3. Решение о введении каждой конкретной выплаты стимулирующего характера принимает заведующий </w:t>
      </w:r>
      <w:proofErr w:type="spellStart"/>
      <w:r w:rsidRPr="006349A6">
        <w:rPr>
          <w:szCs w:val="28"/>
        </w:rPr>
        <w:t>Чернцким</w:t>
      </w:r>
      <w:proofErr w:type="spellEnd"/>
      <w:r w:rsidRPr="006349A6">
        <w:rPr>
          <w:szCs w:val="28"/>
        </w:rPr>
        <w:t xml:space="preserve"> МДОУ, при этом условия осуществления и размеры выплат стимулирующего характера устанавливаются коллективным договором, соглашениями, локальными нормативными актами </w:t>
      </w:r>
      <w:proofErr w:type="spellStart"/>
      <w:r w:rsidRPr="006349A6">
        <w:rPr>
          <w:szCs w:val="28"/>
        </w:rPr>
        <w:t>Чернцкого</w:t>
      </w:r>
      <w:proofErr w:type="spellEnd"/>
      <w:r w:rsidRPr="006349A6">
        <w:rPr>
          <w:szCs w:val="28"/>
        </w:rPr>
        <w:t xml:space="preserve"> МДОУ с учетом мнения представительного органа работников образовательного учреждения в пределах </w:t>
      </w:r>
      <w:proofErr w:type="gramStart"/>
      <w:r w:rsidRPr="006349A6">
        <w:rPr>
          <w:szCs w:val="28"/>
        </w:rPr>
        <w:t>ассигнований</w:t>
      </w:r>
      <w:proofErr w:type="gramEnd"/>
      <w:r w:rsidRPr="006349A6">
        <w:rPr>
          <w:szCs w:val="28"/>
        </w:rPr>
        <w:t xml:space="preserve"> на оплату труда предусмотренных в бюджетной смете, плане финансово-хозяйственной деятельности.</w:t>
      </w:r>
    </w:p>
    <w:p w:rsidR="006349A6" w:rsidRPr="006349A6" w:rsidRDefault="006349A6" w:rsidP="006349A6">
      <w:pPr>
        <w:widowControl w:val="0"/>
        <w:autoSpaceDE w:val="0"/>
        <w:autoSpaceDN w:val="0"/>
        <w:adjustRightInd w:val="0"/>
        <w:spacing w:line="276" w:lineRule="auto"/>
        <w:ind w:firstLine="540"/>
        <w:jc w:val="both"/>
        <w:rPr>
          <w:szCs w:val="28"/>
        </w:rPr>
      </w:pPr>
      <w:r w:rsidRPr="006349A6">
        <w:rPr>
          <w:szCs w:val="28"/>
        </w:rPr>
        <w:t xml:space="preserve">Размеры (кроме выплат стимулирующего характера, размер которых установлен в </w:t>
      </w:r>
      <w:hyperlink w:anchor="Par207" w:tooltip="а) выплаты за интенсивность, высокие результаты работы, знание и использование в работе иностранных языков:" w:history="1">
        <w:r w:rsidRPr="006349A6">
          <w:rPr>
            <w:szCs w:val="28"/>
          </w:rPr>
          <w:t>подпункте "а" пункта 2.1</w:t>
        </w:r>
      </w:hyperlink>
      <w:r w:rsidRPr="006349A6">
        <w:rPr>
          <w:szCs w:val="28"/>
        </w:rPr>
        <w:t xml:space="preserve"> настоящего Положения) и условия осуществления выплат стимулирующего характера устанавливаются с учетом показателей и критериев оценки эффективности труда работников </w:t>
      </w:r>
      <w:proofErr w:type="spellStart"/>
      <w:r w:rsidRPr="006349A6">
        <w:rPr>
          <w:szCs w:val="28"/>
        </w:rPr>
        <w:t>Чернцкого</w:t>
      </w:r>
      <w:proofErr w:type="spellEnd"/>
      <w:r w:rsidRPr="006349A6">
        <w:rPr>
          <w:szCs w:val="28"/>
        </w:rPr>
        <w:t xml:space="preserve"> МДОУ.</w:t>
      </w:r>
    </w:p>
    <w:p w:rsidR="006349A6" w:rsidRPr="006349A6" w:rsidRDefault="006349A6" w:rsidP="006349A6">
      <w:pPr>
        <w:spacing w:line="276" w:lineRule="auto"/>
        <w:ind w:firstLine="709"/>
        <w:jc w:val="both"/>
        <w:rPr>
          <w:szCs w:val="28"/>
        </w:rPr>
      </w:pPr>
      <w:r w:rsidRPr="006349A6">
        <w:rPr>
          <w:szCs w:val="28"/>
        </w:rPr>
        <w:t>2.3. При премировании учитывается:</w:t>
      </w:r>
    </w:p>
    <w:p w:rsidR="006349A6" w:rsidRPr="006349A6" w:rsidRDefault="006349A6" w:rsidP="006349A6">
      <w:pPr>
        <w:spacing w:line="276" w:lineRule="auto"/>
        <w:ind w:firstLine="709"/>
        <w:jc w:val="both"/>
        <w:rPr>
          <w:szCs w:val="28"/>
        </w:rPr>
      </w:pPr>
      <w:r w:rsidRPr="006349A6">
        <w:rPr>
          <w:szCs w:val="28"/>
        </w:rPr>
        <w:t>- успешное и добросовестное исполнение работником своих должностных обязанностей в соответствующем периоде;</w:t>
      </w:r>
    </w:p>
    <w:p w:rsidR="006349A6" w:rsidRPr="006349A6" w:rsidRDefault="006349A6" w:rsidP="006349A6">
      <w:pPr>
        <w:spacing w:line="276" w:lineRule="auto"/>
        <w:ind w:firstLine="709"/>
        <w:jc w:val="both"/>
        <w:rPr>
          <w:szCs w:val="28"/>
        </w:rPr>
      </w:pPr>
      <w:r w:rsidRPr="006349A6">
        <w:rPr>
          <w:szCs w:val="28"/>
        </w:rPr>
        <w:t>-  инициатива, творчество и применение в работе современных форм и методов организации труда;</w:t>
      </w:r>
    </w:p>
    <w:p w:rsidR="006349A6" w:rsidRPr="006349A6" w:rsidRDefault="006349A6" w:rsidP="006349A6">
      <w:pPr>
        <w:spacing w:line="276" w:lineRule="auto"/>
        <w:ind w:firstLine="709"/>
        <w:jc w:val="both"/>
        <w:rPr>
          <w:szCs w:val="28"/>
        </w:rPr>
      </w:pPr>
      <w:r w:rsidRPr="006349A6">
        <w:rPr>
          <w:szCs w:val="28"/>
        </w:rPr>
        <w:t>- качественная подготовка и проведение мероприятий, связанных с уставной деятельностью образовательного учреждения;</w:t>
      </w:r>
    </w:p>
    <w:p w:rsidR="006349A6" w:rsidRPr="006349A6" w:rsidRDefault="006349A6" w:rsidP="006349A6">
      <w:pPr>
        <w:spacing w:line="276" w:lineRule="auto"/>
        <w:ind w:firstLine="709"/>
        <w:jc w:val="both"/>
        <w:rPr>
          <w:szCs w:val="28"/>
        </w:rPr>
      </w:pPr>
      <w:r w:rsidRPr="006349A6">
        <w:rPr>
          <w:szCs w:val="28"/>
        </w:rPr>
        <w:t>-  выполнение порученной работы, связанной с обеспечением рабочего процесса или уставной деятельности образовательного учреждения;</w:t>
      </w:r>
    </w:p>
    <w:p w:rsidR="006349A6" w:rsidRPr="006349A6" w:rsidRDefault="006349A6" w:rsidP="006349A6">
      <w:pPr>
        <w:spacing w:line="276" w:lineRule="auto"/>
        <w:ind w:firstLine="709"/>
        <w:jc w:val="both"/>
        <w:rPr>
          <w:szCs w:val="28"/>
        </w:rPr>
      </w:pPr>
      <w:r w:rsidRPr="006349A6">
        <w:rPr>
          <w:szCs w:val="28"/>
        </w:rPr>
        <w:t>-  качественная подготовка и своевременная сдача отчетности;</w:t>
      </w:r>
    </w:p>
    <w:p w:rsidR="006349A6" w:rsidRPr="006349A6" w:rsidRDefault="006349A6" w:rsidP="006349A6">
      <w:pPr>
        <w:spacing w:line="276" w:lineRule="auto"/>
        <w:ind w:firstLine="709"/>
        <w:jc w:val="both"/>
        <w:rPr>
          <w:szCs w:val="28"/>
        </w:rPr>
      </w:pPr>
      <w:r w:rsidRPr="006349A6">
        <w:rPr>
          <w:szCs w:val="28"/>
        </w:rPr>
        <w:t>- участие в течение  соответствующего рабочего периода в выполнении важных работ, мероприятий и т.д.</w:t>
      </w:r>
    </w:p>
    <w:p w:rsidR="006349A6" w:rsidRPr="006349A6" w:rsidRDefault="006349A6" w:rsidP="006349A6">
      <w:pPr>
        <w:spacing w:line="276" w:lineRule="auto"/>
        <w:ind w:firstLine="709"/>
        <w:jc w:val="both"/>
        <w:rPr>
          <w:szCs w:val="28"/>
        </w:rPr>
      </w:pPr>
      <w:r w:rsidRPr="006349A6">
        <w:rPr>
          <w:szCs w:val="28"/>
        </w:rPr>
        <w:t>-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обеспечением платных услуг  и иной приносящей доход деятельностью);</w:t>
      </w:r>
    </w:p>
    <w:p w:rsidR="006349A6" w:rsidRPr="006349A6" w:rsidRDefault="006349A6" w:rsidP="006349A6">
      <w:pPr>
        <w:spacing w:line="276" w:lineRule="auto"/>
        <w:ind w:firstLine="709"/>
        <w:jc w:val="both"/>
        <w:rPr>
          <w:szCs w:val="28"/>
        </w:rPr>
      </w:pPr>
      <w:r w:rsidRPr="006349A6">
        <w:rPr>
          <w:szCs w:val="28"/>
        </w:rPr>
        <w:lastRenderedPageBreak/>
        <w:t>- организация и проведение мероприятий, направленных на повышение авторитета и имиджа образовательного учреждения среди населения;</w:t>
      </w:r>
    </w:p>
    <w:p w:rsidR="006349A6" w:rsidRPr="006349A6" w:rsidRDefault="006349A6" w:rsidP="006349A6">
      <w:pPr>
        <w:spacing w:line="276" w:lineRule="auto"/>
        <w:ind w:firstLine="709"/>
        <w:jc w:val="both"/>
        <w:rPr>
          <w:szCs w:val="28"/>
        </w:rPr>
      </w:pPr>
      <w:r w:rsidRPr="006349A6">
        <w:rPr>
          <w:szCs w:val="28"/>
        </w:rPr>
        <w:t>- непосредственное участие в реализации приоритетных национальных проектов, федеральных и региональных целевых программ и т.д.</w:t>
      </w:r>
    </w:p>
    <w:p w:rsidR="006349A6" w:rsidRPr="006349A6" w:rsidRDefault="006349A6" w:rsidP="006349A6">
      <w:pPr>
        <w:spacing w:line="276" w:lineRule="auto"/>
        <w:ind w:firstLine="709"/>
        <w:jc w:val="both"/>
        <w:rPr>
          <w:szCs w:val="28"/>
        </w:rPr>
      </w:pPr>
      <w:r w:rsidRPr="006349A6">
        <w:rPr>
          <w:szCs w:val="28"/>
        </w:rPr>
        <w:t xml:space="preserve"> Максимальным размером указанные премии не ограничены.</w:t>
      </w:r>
    </w:p>
    <w:p w:rsidR="006349A6" w:rsidRPr="006349A6" w:rsidRDefault="006349A6" w:rsidP="006349A6">
      <w:pPr>
        <w:spacing w:line="276" w:lineRule="auto"/>
        <w:ind w:firstLine="709"/>
        <w:jc w:val="both"/>
        <w:rPr>
          <w:szCs w:val="28"/>
        </w:rPr>
      </w:pPr>
      <w:r w:rsidRPr="006349A6">
        <w:rPr>
          <w:szCs w:val="28"/>
        </w:rPr>
        <w:t>2.4. Размер выплат стимулирующего характера (в том числе премии) может устанавливаться как в абсолютном значении, так и в процентном отношении к  минимальному окладу (ставке заработной платы).</w:t>
      </w: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p w:rsidR="006349A6" w:rsidRPr="006349A6" w:rsidRDefault="006349A6" w:rsidP="006349A6">
      <w:pPr>
        <w:widowControl w:val="0"/>
        <w:suppressAutoHyphens/>
        <w:autoSpaceDN w:val="0"/>
        <w:jc w:val="right"/>
        <w:rPr>
          <w:kern w:val="3"/>
          <w:szCs w:val="28"/>
        </w:rPr>
      </w:pPr>
    </w:p>
    <w:tbl>
      <w:tblPr>
        <w:tblW w:w="0" w:type="auto"/>
        <w:tblInd w:w="4077" w:type="dxa"/>
        <w:tblLook w:val="04A0" w:firstRow="1" w:lastRow="0" w:firstColumn="1" w:lastColumn="0" w:noHBand="0" w:noVBand="1"/>
      </w:tblPr>
      <w:tblGrid>
        <w:gridCol w:w="5493"/>
      </w:tblGrid>
      <w:tr w:rsidR="006349A6" w:rsidRPr="006349A6" w:rsidTr="006349A6">
        <w:tc>
          <w:tcPr>
            <w:tcW w:w="5778" w:type="dxa"/>
          </w:tcPr>
          <w:p w:rsidR="006349A6" w:rsidRPr="006349A6" w:rsidRDefault="006349A6" w:rsidP="006349A6">
            <w:pPr>
              <w:widowControl w:val="0"/>
              <w:suppressAutoHyphens/>
              <w:autoSpaceDE w:val="0"/>
              <w:autoSpaceDN w:val="0"/>
              <w:adjustRightInd w:val="0"/>
              <w:jc w:val="center"/>
              <w:rPr>
                <w:sz w:val="24"/>
                <w:szCs w:val="24"/>
              </w:rPr>
            </w:pPr>
            <w:r w:rsidRPr="006349A6">
              <w:rPr>
                <w:sz w:val="24"/>
                <w:szCs w:val="24"/>
              </w:rPr>
              <w:t>Приложение №1</w:t>
            </w:r>
          </w:p>
        </w:tc>
      </w:tr>
      <w:tr w:rsidR="006349A6" w:rsidRPr="006349A6" w:rsidTr="006349A6">
        <w:tc>
          <w:tcPr>
            <w:tcW w:w="5778" w:type="dxa"/>
          </w:tcPr>
          <w:p w:rsidR="006349A6" w:rsidRPr="006349A6" w:rsidRDefault="006349A6" w:rsidP="006349A6">
            <w:pPr>
              <w:widowControl w:val="0"/>
              <w:suppressAutoHyphens/>
              <w:autoSpaceDE w:val="0"/>
              <w:autoSpaceDN w:val="0"/>
              <w:adjustRightInd w:val="0"/>
              <w:jc w:val="center"/>
              <w:rPr>
                <w:sz w:val="24"/>
                <w:szCs w:val="24"/>
              </w:rPr>
            </w:pPr>
            <w:r w:rsidRPr="006349A6">
              <w:rPr>
                <w:sz w:val="24"/>
                <w:szCs w:val="24"/>
              </w:rPr>
              <w:t>к Положению о</w:t>
            </w:r>
            <w:r w:rsidRPr="006349A6">
              <w:rPr>
                <w:rFonts w:eastAsia="Andale Sans UI"/>
                <w:bCs/>
                <w:kern w:val="3"/>
                <w:sz w:val="24"/>
                <w:szCs w:val="24"/>
                <w:lang w:bidi="en-US"/>
              </w:rPr>
              <w:t xml:space="preserve"> выплатах стимулирующего характера работникам </w:t>
            </w:r>
            <w:proofErr w:type="spellStart"/>
            <w:r w:rsidRPr="006349A6">
              <w:rPr>
                <w:rFonts w:eastAsia="Andale Sans UI"/>
                <w:bCs/>
                <w:kern w:val="3"/>
                <w:sz w:val="24"/>
                <w:szCs w:val="24"/>
                <w:lang w:bidi="en-US"/>
              </w:rPr>
              <w:t>Чернцкого</w:t>
            </w:r>
            <w:proofErr w:type="spellEnd"/>
            <w:r w:rsidRPr="006349A6">
              <w:rPr>
                <w:rFonts w:eastAsia="Andale Sans UI"/>
                <w:bCs/>
                <w:kern w:val="3"/>
                <w:sz w:val="24"/>
                <w:szCs w:val="24"/>
                <w:lang w:bidi="en-US"/>
              </w:rPr>
              <w:t xml:space="preserve"> муниципального дошкольного образовательного учреждения</w:t>
            </w:r>
          </w:p>
        </w:tc>
      </w:tr>
    </w:tbl>
    <w:p w:rsidR="006349A6" w:rsidRPr="006349A6" w:rsidRDefault="006349A6" w:rsidP="006349A6">
      <w:pPr>
        <w:keepNext/>
        <w:jc w:val="center"/>
        <w:rPr>
          <w:rFonts w:eastAsia="Calibri" w:cs="Times New Roman"/>
          <w:b/>
          <w:bCs/>
          <w:sz w:val="32"/>
          <w:szCs w:val="32"/>
        </w:rPr>
      </w:pPr>
    </w:p>
    <w:p w:rsidR="006349A6" w:rsidRPr="006349A6" w:rsidRDefault="006349A6" w:rsidP="006349A6">
      <w:pPr>
        <w:keepNext/>
        <w:jc w:val="center"/>
        <w:rPr>
          <w:rFonts w:eastAsia="Calibri" w:cs="Times New Roman"/>
          <w:b/>
          <w:bCs/>
          <w:szCs w:val="28"/>
        </w:rPr>
      </w:pPr>
      <w:r w:rsidRPr="006349A6">
        <w:rPr>
          <w:rFonts w:eastAsia="Calibri" w:cs="Times New Roman"/>
          <w:b/>
          <w:bCs/>
          <w:sz w:val="32"/>
          <w:szCs w:val="32"/>
        </w:rPr>
        <w:t>К</w:t>
      </w:r>
      <w:r w:rsidRPr="006349A6">
        <w:rPr>
          <w:rFonts w:eastAsia="Calibri" w:cs="Times New Roman"/>
          <w:b/>
          <w:bCs/>
          <w:szCs w:val="28"/>
        </w:rPr>
        <w:t xml:space="preserve">ритерии оценки деятельности педагогических работников </w:t>
      </w:r>
    </w:p>
    <w:p w:rsidR="006349A6" w:rsidRPr="006349A6" w:rsidRDefault="006349A6" w:rsidP="006349A6">
      <w:pPr>
        <w:keepNext/>
        <w:spacing w:after="200"/>
        <w:jc w:val="center"/>
        <w:rPr>
          <w:rFonts w:eastAsia="Calibri" w:cs="Times New Roman"/>
          <w:b/>
          <w:bCs/>
          <w:szCs w:val="28"/>
        </w:rPr>
      </w:pPr>
      <w:r w:rsidRPr="006349A6">
        <w:rPr>
          <w:rFonts w:eastAsia="Calibri" w:cs="Times New Roman"/>
          <w:b/>
          <w:bCs/>
          <w:szCs w:val="28"/>
        </w:rPr>
        <w:t>дошкольного образовательного учреждения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gridCol w:w="1194"/>
        <w:gridCol w:w="4179"/>
        <w:gridCol w:w="1849"/>
        <w:gridCol w:w="1807"/>
      </w:tblGrid>
      <w:tr w:rsidR="006349A6" w:rsidRPr="006349A6" w:rsidTr="006349A6">
        <w:tc>
          <w:tcPr>
            <w:tcW w:w="541" w:type="dxa"/>
          </w:tcPr>
          <w:p w:rsidR="006349A6" w:rsidRPr="006349A6" w:rsidRDefault="006349A6" w:rsidP="006349A6">
            <w:pPr>
              <w:rPr>
                <w:sz w:val="26"/>
                <w:szCs w:val="26"/>
              </w:rPr>
            </w:pPr>
          </w:p>
          <w:p w:rsidR="006349A6" w:rsidRPr="006349A6" w:rsidRDefault="006349A6" w:rsidP="006349A6">
            <w:pPr>
              <w:rPr>
                <w:sz w:val="26"/>
                <w:szCs w:val="26"/>
              </w:rPr>
            </w:pPr>
          </w:p>
        </w:tc>
        <w:tc>
          <w:tcPr>
            <w:tcW w:w="1194" w:type="dxa"/>
          </w:tcPr>
          <w:p w:rsidR="006349A6" w:rsidRPr="006349A6" w:rsidRDefault="006349A6" w:rsidP="006349A6">
            <w:pPr>
              <w:jc w:val="center"/>
              <w:rPr>
                <w:sz w:val="26"/>
                <w:szCs w:val="26"/>
              </w:rPr>
            </w:pPr>
            <w:r w:rsidRPr="006349A6">
              <w:rPr>
                <w:sz w:val="26"/>
                <w:szCs w:val="26"/>
              </w:rPr>
              <w:t>Балл</w:t>
            </w:r>
          </w:p>
        </w:tc>
        <w:tc>
          <w:tcPr>
            <w:tcW w:w="4180" w:type="dxa"/>
          </w:tcPr>
          <w:p w:rsidR="006349A6" w:rsidRPr="006349A6" w:rsidRDefault="006349A6" w:rsidP="006349A6">
            <w:pPr>
              <w:jc w:val="center"/>
              <w:rPr>
                <w:sz w:val="26"/>
                <w:szCs w:val="26"/>
              </w:rPr>
            </w:pPr>
            <w:r w:rsidRPr="006349A6">
              <w:rPr>
                <w:sz w:val="26"/>
                <w:szCs w:val="26"/>
              </w:rPr>
              <w:t>Наименование критерия</w:t>
            </w:r>
          </w:p>
        </w:tc>
        <w:tc>
          <w:tcPr>
            <w:tcW w:w="1849" w:type="dxa"/>
          </w:tcPr>
          <w:p w:rsidR="006349A6" w:rsidRPr="006349A6" w:rsidRDefault="006349A6" w:rsidP="006349A6">
            <w:pPr>
              <w:jc w:val="center"/>
              <w:rPr>
                <w:sz w:val="26"/>
                <w:szCs w:val="26"/>
              </w:rPr>
            </w:pPr>
            <w:r w:rsidRPr="006349A6">
              <w:rPr>
                <w:sz w:val="26"/>
                <w:szCs w:val="26"/>
              </w:rPr>
              <w:t>Самооценка</w:t>
            </w:r>
          </w:p>
        </w:tc>
        <w:tc>
          <w:tcPr>
            <w:tcW w:w="1807" w:type="dxa"/>
          </w:tcPr>
          <w:p w:rsidR="006349A6" w:rsidRPr="006349A6" w:rsidRDefault="006349A6" w:rsidP="006349A6">
            <w:pPr>
              <w:jc w:val="center"/>
              <w:rPr>
                <w:sz w:val="26"/>
                <w:szCs w:val="26"/>
              </w:rPr>
            </w:pPr>
            <w:r w:rsidRPr="006349A6">
              <w:rPr>
                <w:sz w:val="26"/>
                <w:szCs w:val="26"/>
              </w:rPr>
              <w:t>Оценка руководителя</w:t>
            </w:r>
          </w:p>
        </w:tc>
      </w:tr>
      <w:tr w:rsidR="006349A6" w:rsidRPr="006349A6" w:rsidTr="006349A6">
        <w:tc>
          <w:tcPr>
            <w:tcW w:w="9571" w:type="dxa"/>
            <w:gridSpan w:val="5"/>
          </w:tcPr>
          <w:p w:rsidR="006349A6" w:rsidRPr="006349A6" w:rsidRDefault="006349A6" w:rsidP="006349A6">
            <w:pPr>
              <w:numPr>
                <w:ilvl w:val="0"/>
                <w:numId w:val="37"/>
              </w:numPr>
              <w:contextualSpacing/>
              <w:jc w:val="center"/>
              <w:rPr>
                <w:b/>
                <w:sz w:val="26"/>
                <w:szCs w:val="26"/>
              </w:rPr>
            </w:pPr>
            <w:proofErr w:type="spellStart"/>
            <w:r w:rsidRPr="006349A6">
              <w:rPr>
                <w:b/>
                <w:sz w:val="26"/>
                <w:szCs w:val="26"/>
              </w:rPr>
              <w:t>Здоровьесбережение</w:t>
            </w:r>
            <w:proofErr w:type="spellEnd"/>
          </w:p>
        </w:tc>
      </w:tr>
      <w:tr w:rsidR="006349A6" w:rsidRPr="006349A6" w:rsidTr="006349A6">
        <w:tc>
          <w:tcPr>
            <w:tcW w:w="541" w:type="dxa"/>
          </w:tcPr>
          <w:p w:rsidR="006349A6" w:rsidRPr="006349A6" w:rsidRDefault="006349A6" w:rsidP="006349A6">
            <w:pPr>
              <w:rPr>
                <w:sz w:val="26"/>
                <w:szCs w:val="26"/>
              </w:rPr>
            </w:pPr>
            <w:r w:rsidRPr="006349A6">
              <w:rPr>
                <w:sz w:val="26"/>
                <w:szCs w:val="26"/>
              </w:rPr>
              <w:t>1.</w:t>
            </w:r>
          </w:p>
        </w:tc>
        <w:tc>
          <w:tcPr>
            <w:tcW w:w="1194" w:type="dxa"/>
          </w:tcPr>
          <w:p w:rsidR="006349A6" w:rsidRPr="006349A6" w:rsidRDefault="006349A6" w:rsidP="006349A6">
            <w:pPr>
              <w:rPr>
                <w:sz w:val="26"/>
                <w:szCs w:val="26"/>
              </w:rPr>
            </w:pPr>
            <w:r w:rsidRPr="006349A6">
              <w:rPr>
                <w:sz w:val="26"/>
                <w:szCs w:val="26"/>
              </w:rPr>
              <w:t xml:space="preserve">2 </w:t>
            </w:r>
          </w:p>
        </w:tc>
        <w:tc>
          <w:tcPr>
            <w:tcW w:w="4180" w:type="dxa"/>
          </w:tcPr>
          <w:p w:rsidR="006349A6" w:rsidRPr="006349A6" w:rsidRDefault="006349A6" w:rsidP="006349A6">
            <w:pPr>
              <w:rPr>
                <w:sz w:val="26"/>
                <w:szCs w:val="26"/>
              </w:rPr>
            </w:pPr>
            <w:r w:rsidRPr="006349A6">
              <w:rPr>
                <w:sz w:val="26"/>
                <w:szCs w:val="26"/>
              </w:rPr>
              <w:t>Отсутствие нарушений по охране жизни и здоровья детей</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2.</w:t>
            </w:r>
          </w:p>
        </w:tc>
        <w:tc>
          <w:tcPr>
            <w:tcW w:w="1194" w:type="dxa"/>
          </w:tcPr>
          <w:p w:rsidR="006349A6" w:rsidRPr="006349A6" w:rsidRDefault="006349A6" w:rsidP="006349A6">
            <w:pPr>
              <w:rPr>
                <w:sz w:val="26"/>
                <w:szCs w:val="26"/>
              </w:rPr>
            </w:pPr>
            <w:r w:rsidRPr="006349A6">
              <w:rPr>
                <w:sz w:val="26"/>
                <w:szCs w:val="26"/>
              </w:rPr>
              <w:t>2</w:t>
            </w:r>
          </w:p>
        </w:tc>
        <w:tc>
          <w:tcPr>
            <w:tcW w:w="4180" w:type="dxa"/>
          </w:tcPr>
          <w:p w:rsidR="006349A6" w:rsidRPr="006349A6" w:rsidRDefault="006349A6" w:rsidP="006349A6">
            <w:pPr>
              <w:rPr>
                <w:sz w:val="26"/>
                <w:szCs w:val="26"/>
              </w:rPr>
            </w:pPr>
            <w:r w:rsidRPr="006349A6">
              <w:rPr>
                <w:sz w:val="26"/>
                <w:szCs w:val="26"/>
              </w:rPr>
              <w:t>Посещаемость свыше 80%</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3.</w:t>
            </w:r>
          </w:p>
        </w:tc>
        <w:tc>
          <w:tcPr>
            <w:tcW w:w="1194" w:type="dxa"/>
          </w:tcPr>
          <w:p w:rsidR="006349A6" w:rsidRPr="006349A6" w:rsidRDefault="006349A6" w:rsidP="006349A6">
            <w:pPr>
              <w:jc w:val="both"/>
              <w:rPr>
                <w:sz w:val="26"/>
                <w:szCs w:val="26"/>
              </w:rPr>
            </w:pPr>
            <w:r w:rsidRPr="006349A6">
              <w:rPr>
                <w:sz w:val="26"/>
                <w:szCs w:val="26"/>
              </w:rPr>
              <w:t>2</w:t>
            </w:r>
          </w:p>
        </w:tc>
        <w:tc>
          <w:tcPr>
            <w:tcW w:w="4180" w:type="dxa"/>
          </w:tcPr>
          <w:p w:rsidR="006349A6" w:rsidRPr="006349A6" w:rsidRDefault="006349A6" w:rsidP="006349A6">
            <w:pPr>
              <w:rPr>
                <w:sz w:val="26"/>
                <w:szCs w:val="26"/>
              </w:rPr>
            </w:pPr>
            <w:r w:rsidRPr="006349A6">
              <w:rPr>
                <w:sz w:val="26"/>
                <w:szCs w:val="26"/>
              </w:rPr>
              <w:t>Проведение спортивных праздников и досугов</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rPr>
          <w:trHeight w:val="143"/>
        </w:trPr>
        <w:tc>
          <w:tcPr>
            <w:tcW w:w="9571" w:type="dxa"/>
            <w:gridSpan w:val="5"/>
          </w:tcPr>
          <w:p w:rsidR="006349A6" w:rsidRPr="006349A6" w:rsidRDefault="006349A6" w:rsidP="006349A6">
            <w:pPr>
              <w:numPr>
                <w:ilvl w:val="0"/>
                <w:numId w:val="37"/>
              </w:numPr>
              <w:contextualSpacing/>
              <w:jc w:val="center"/>
              <w:rPr>
                <w:b/>
                <w:sz w:val="26"/>
                <w:szCs w:val="26"/>
              </w:rPr>
            </w:pPr>
            <w:r w:rsidRPr="006349A6">
              <w:rPr>
                <w:b/>
                <w:sz w:val="26"/>
                <w:szCs w:val="26"/>
              </w:rPr>
              <w:t xml:space="preserve">Качество и содержание </w:t>
            </w:r>
            <w:proofErr w:type="spellStart"/>
            <w:r w:rsidRPr="006349A6">
              <w:rPr>
                <w:b/>
                <w:sz w:val="26"/>
                <w:szCs w:val="26"/>
              </w:rPr>
              <w:t>воспитательно</w:t>
            </w:r>
            <w:proofErr w:type="spellEnd"/>
            <w:r w:rsidRPr="006349A6">
              <w:rPr>
                <w:b/>
                <w:sz w:val="26"/>
                <w:szCs w:val="26"/>
              </w:rPr>
              <w:t>-образовательного процесса</w:t>
            </w:r>
          </w:p>
        </w:tc>
      </w:tr>
      <w:tr w:rsidR="006349A6" w:rsidRPr="006349A6" w:rsidTr="006349A6">
        <w:tc>
          <w:tcPr>
            <w:tcW w:w="541" w:type="dxa"/>
          </w:tcPr>
          <w:p w:rsidR="006349A6" w:rsidRPr="006349A6" w:rsidRDefault="006349A6" w:rsidP="006349A6">
            <w:pPr>
              <w:rPr>
                <w:sz w:val="26"/>
                <w:szCs w:val="26"/>
              </w:rPr>
            </w:pPr>
            <w:r w:rsidRPr="006349A6">
              <w:rPr>
                <w:sz w:val="26"/>
                <w:szCs w:val="26"/>
              </w:rPr>
              <w:t>4.</w:t>
            </w:r>
          </w:p>
        </w:tc>
        <w:tc>
          <w:tcPr>
            <w:tcW w:w="1194" w:type="dxa"/>
          </w:tcPr>
          <w:p w:rsidR="006349A6" w:rsidRPr="006349A6" w:rsidRDefault="006349A6" w:rsidP="006349A6">
            <w:pPr>
              <w:rPr>
                <w:sz w:val="26"/>
                <w:szCs w:val="26"/>
              </w:rPr>
            </w:pPr>
            <w:r w:rsidRPr="006349A6">
              <w:rPr>
                <w:sz w:val="26"/>
                <w:szCs w:val="26"/>
              </w:rPr>
              <w:t xml:space="preserve">2 балла за </w:t>
            </w:r>
            <w:r w:rsidRPr="006349A6">
              <w:rPr>
                <w:sz w:val="26"/>
                <w:szCs w:val="26"/>
              </w:rPr>
              <w:lastRenderedPageBreak/>
              <w:t>каждого</w:t>
            </w:r>
          </w:p>
        </w:tc>
        <w:tc>
          <w:tcPr>
            <w:tcW w:w="4180" w:type="dxa"/>
          </w:tcPr>
          <w:p w:rsidR="006349A6" w:rsidRPr="006349A6" w:rsidRDefault="006349A6" w:rsidP="006349A6">
            <w:pPr>
              <w:rPr>
                <w:sz w:val="26"/>
                <w:szCs w:val="26"/>
              </w:rPr>
            </w:pPr>
            <w:r w:rsidRPr="006349A6">
              <w:rPr>
                <w:sz w:val="26"/>
                <w:szCs w:val="26"/>
              </w:rPr>
              <w:lastRenderedPageBreak/>
              <w:t>Сопровождение ребенка с ОВЗ</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lastRenderedPageBreak/>
              <w:t>5.</w:t>
            </w:r>
          </w:p>
        </w:tc>
        <w:tc>
          <w:tcPr>
            <w:tcW w:w="1194" w:type="dxa"/>
          </w:tcPr>
          <w:p w:rsidR="006349A6" w:rsidRPr="006349A6" w:rsidRDefault="006349A6" w:rsidP="006349A6">
            <w:pPr>
              <w:rPr>
                <w:sz w:val="26"/>
                <w:szCs w:val="26"/>
              </w:rPr>
            </w:pPr>
            <w:r w:rsidRPr="006349A6">
              <w:rPr>
                <w:sz w:val="26"/>
                <w:szCs w:val="26"/>
              </w:rPr>
              <w:t>0,5-4 за каждого</w:t>
            </w:r>
          </w:p>
        </w:tc>
        <w:tc>
          <w:tcPr>
            <w:tcW w:w="4180" w:type="dxa"/>
          </w:tcPr>
          <w:p w:rsidR="006349A6" w:rsidRPr="006349A6" w:rsidRDefault="006349A6" w:rsidP="006349A6">
            <w:pPr>
              <w:rPr>
                <w:sz w:val="26"/>
                <w:szCs w:val="26"/>
              </w:rPr>
            </w:pPr>
            <w:r w:rsidRPr="006349A6">
              <w:rPr>
                <w:sz w:val="26"/>
                <w:szCs w:val="26"/>
              </w:rPr>
              <w:t xml:space="preserve">Участие воспитанников в различных мероприятиях с документальным подтверждением (благодарности, дипломы, свидетельства, сертификаты и т.д.). В ДОУ (1балл), </w:t>
            </w:r>
            <w:proofErr w:type="gramStart"/>
            <w:r w:rsidRPr="006349A6">
              <w:rPr>
                <w:sz w:val="26"/>
                <w:szCs w:val="26"/>
              </w:rPr>
              <w:t>муниципальные</w:t>
            </w:r>
            <w:proofErr w:type="gramEnd"/>
            <w:r w:rsidRPr="006349A6">
              <w:rPr>
                <w:sz w:val="26"/>
                <w:szCs w:val="26"/>
              </w:rPr>
              <w:t xml:space="preserve"> (2балла), областные (3 балла), всероссийские (4 балла), 0,5 (дистанционные)</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6.</w:t>
            </w:r>
          </w:p>
        </w:tc>
        <w:tc>
          <w:tcPr>
            <w:tcW w:w="1194" w:type="dxa"/>
          </w:tcPr>
          <w:p w:rsidR="006349A6" w:rsidRPr="006349A6" w:rsidRDefault="006349A6" w:rsidP="006349A6">
            <w:pPr>
              <w:rPr>
                <w:sz w:val="26"/>
                <w:szCs w:val="26"/>
              </w:rPr>
            </w:pPr>
            <w:r w:rsidRPr="006349A6">
              <w:rPr>
                <w:sz w:val="26"/>
                <w:szCs w:val="26"/>
              </w:rPr>
              <w:t>0-7</w:t>
            </w:r>
          </w:p>
        </w:tc>
        <w:tc>
          <w:tcPr>
            <w:tcW w:w="4180" w:type="dxa"/>
          </w:tcPr>
          <w:p w:rsidR="006349A6" w:rsidRPr="006349A6" w:rsidRDefault="006349A6" w:rsidP="006349A6">
            <w:pPr>
              <w:rPr>
                <w:sz w:val="26"/>
                <w:szCs w:val="26"/>
              </w:rPr>
            </w:pPr>
            <w:r w:rsidRPr="006349A6">
              <w:rPr>
                <w:sz w:val="26"/>
                <w:szCs w:val="26"/>
              </w:rPr>
              <w:t xml:space="preserve">Создание элементов образовательной инфраструктуры: оформление </w:t>
            </w:r>
            <w:proofErr w:type="spellStart"/>
            <w:r w:rsidRPr="006349A6">
              <w:rPr>
                <w:sz w:val="26"/>
                <w:szCs w:val="26"/>
              </w:rPr>
              <w:t>кабинетов</w:t>
            </w:r>
            <w:proofErr w:type="gramStart"/>
            <w:r w:rsidRPr="006349A6">
              <w:rPr>
                <w:sz w:val="26"/>
                <w:szCs w:val="26"/>
              </w:rPr>
              <w:t>,п</w:t>
            </w:r>
            <w:proofErr w:type="gramEnd"/>
            <w:r w:rsidRPr="006349A6">
              <w:rPr>
                <w:sz w:val="26"/>
                <w:szCs w:val="26"/>
              </w:rPr>
              <w:t>лощадок</w:t>
            </w:r>
            <w:proofErr w:type="spellEnd"/>
            <w:r w:rsidRPr="006349A6">
              <w:rPr>
                <w:sz w:val="26"/>
                <w:szCs w:val="26"/>
              </w:rPr>
              <w:t>, мини-музея, работа в творческой группе, обновление развивающей среды (изготовление дидактического материала, пособий и оборудования длительного пользования)</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7.</w:t>
            </w:r>
          </w:p>
        </w:tc>
        <w:tc>
          <w:tcPr>
            <w:tcW w:w="1194" w:type="dxa"/>
          </w:tcPr>
          <w:p w:rsidR="006349A6" w:rsidRPr="006349A6" w:rsidRDefault="006349A6" w:rsidP="006349A6">
            <w:pPr>
              <w:rPr>
                <w:sz w:val="26"/>
                <w:szCs w:val="26"/>
              </w:rPr>
            </w:pPr>
            <w:r w:rsidRPr="006349A6">
              <w:rPr>
                <w:sz w:val="26"/>
                <w:szCs w:val="26"/>
              </w:rPr>
              <w:t>0-3</w:t>
            </w:r>
          </w:p>
        </w:tc>
        <w:tc>
          <w:tcPr>
            <w:tcW w:w="4180" w:type="dxa"/>
          </w:tcPr>
          <w:p w:rsidR="006349A6" w:rsidRPr="006349A6" w:rsidRDefault="006349A6" w:rsidP="006349A6">
            <w:pPr>
              <w:rPr>
                <w:sz w:val="26"/>
                <w:szCs w:val="26"/>
              </w:rPr>
            </w:pPr>
            <w:r w:rsidRPr="006349A6">
              <w:rPr>
                <w:sz w:val="26"/>
                <w:szCs w:val="26"/>
              </w:rPr>
              <w:t>Соответствие показателей развития детей, уровня оказания образовательных услуг и услуг по присмотру и уходу за детьми ОП ДОУ, на основе мониторинга (заполняется в сентябре и мае)</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8.</w:t>
            </w:r>
          </w:p>
        </w:tc>
        <w:tc>
          <w:tcPr>
            <w:tcW w:w="1194" w:type="dxa"/>
          </w:tcPr>
          <w:p w:rsidR="006349A6" w:rsidRPr="006349A6" w:rsidRDefault="006349A6" w:rsidP="006349A6">
            <w:pPr>
              <w:tabs>
                <w:tab w:val="left" w:pos="576"/>
              </w:tabs>
              <w:rPr>
                <w:rFonts w:eastAsia="Calibri"/>
                <w:sz w:val="26"/>
                <w:szCs w:val="26"/>
              </w:rPr>
            </w:pPr>
            <w:r w:rsidRPr="006349A6">
              <w:rPr>
                <w:rFonts w:eastAsia="Calibri"/>
                <w:sz w:val="26"/>
                <w:szCs w:val="26"/>
              </w:rPr>
              <w:t>2</w:t>
            </w:r>
            <w:r w:rsidRPr="006349A6">
              <w:rPr>
                <w:rFonts w:eastAsia="Calibri"/>
                <w:sz w:val="26"/>
                <w:szCs w:val="26"/>
              </w:rPr>
              <w:tab/>
            </w:r>
          </w:p>
        </w:tc>
        <w:tc>
          <w:tcPr>
            <w:tcW w:w="4180" w:type="dxa"/>
          </w:tcPr>
          <w:p w:rsidR="006349A6" w:rsidRPr="006349A6" w:rsidRDefault="006349A6" w:rsidP="006349A6">
            <w:pPr>
              <w:rPr>
                <w:rFonts w:eastAsia="Calibri"/>
                <w:sz w:val="26"/>
                <w:szCs w:val="26"/>
              </w:rPr>
            </w:pPr>
            <w:r w:rsidRPr="006349A6">
              <w:rPr>
                <w:rFonts w:eastAsia="Calibri"/>
                <w:sz w:val="26"/>
                <w:szCs w:val="26"/>
              </w:rPr>
              <w:t>Использование ИКТ в образовательном процессе</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9.</w:t>
            </w:r>
          </w:p>
        </w:tc>
        <w:tc>
          <w:tcPr>
            <w:tcW w:w="1194" w:type="dxa"/>
          </w:tcPr>
          <w:p w:rsidR="006349A6" w:rsidRPr="006349A6" w:rsidRDefault="006349A6" w:rsidP="006349A6">
            <w:pPr>
              <w:rPr>
                <w:rFonts w:eastAsia="Calibri"/>
                <w:sz w:val="26"/>
                <w:szCs w:val="26"/>
              </w:rPr>
            </w:pPr>
            <w:r w:rsidRPr="006349A6">
              <w:rPr>
                <w:rFonts w:eastAsia="Calibri"/>
                <w:sz w:val="26"/>
                <w:szCs w:val="26"/>
              </w:rPr>
              <w:t>До 2</w:t>
            </w:r>
          </w:p>
        </w:tc>
        <w:tc>
          <w:tcPr>
            <w:tcW w:w="4180" w:type="dxa"/>
          </w:tcPr>
          <w:p w:rsidR="006349A6" w:rsidRPr="006349A6" w:rsidRDefault="006349A6" w:rsidP="006349A6">
            <w:pPr>
              <w:rPr>
                <w:rFonts w:eastAsia="Calibri"/>
                <w:szCs w:val="28"/>
              </w:rPr>
            </w:pPr>
            <w:r w:rsidRPr="006349A6">
              <w:rPr>
                <w:szCs w:val="28"/>
              </w:rPr>
              <w:t>Использование проектной деятельности в образовательном процессе</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10.</w:t>
            </w:r>
          </w:p>
        </w:tc>
        <w:tc>
          <w:tcPr>
            <w:tcW w:w="1194" w:type="dxa"/>
          </w:tcPr>
          <w:p w:rsidR="006349A6" w:rsidRPr="006349A6" w:rsidRDefault="006349A6" w:rsidP="006349A6">
            <w:pPr>
              <w:rPr>
                <w:rFonts w:eastAsia="Calibri"/>
                <w:sz w:val="26"/>
                <w:szCs w:val="26"/>
              </w:rPr>
            </w:pPr>
            <w:r w:rsidRPr="006349A6">
              <w:rPr>
                <w:rFonts w:eastAsia="Calibri"/>
                <w:sz w:val="26"/>
                <w:szCs w:val="26"/>
              </w:rPr>
              <w:t>До 2</w:t>
            </w:r>
          </w:p>
        </w:tc>
        <w:tc>
          <w:tcPr>
            <w:tcW w:w="4180" w:type="dxa"/>
          </w:tcPr>
          <w:p w:rsidR="006349A6" w:rsidRPr="006349A6" w:rsidRDefault="006349A6" w:rsidP="006349A6">
            <w:pPr>
              <w:rPr>
                <w:szCs w:val="28"/>
              </w:rPr>
            </w:pPr>
            <w:r w:rsidRPr="006349A6">
              <w:rPr>
                <w:szCs w:val="28"/>
              </w:rPr>
              <w:t>Инновационная деятельность</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9571" w:type="dxa"/>
            <w:gridSpan w:val="5"/>
          </w:tcPr>
          <w:p w:rsidR="006349A6" w:rsidRPr="006349A6" w:rsidRDefault="006349A6" w:rsidP="006349A6">
            <w:pPr>
              <w:numPr>
                <w:ilvl w:val="0"/>
                <w:numId w:val="37"/>
              </w:numPr>
              <w:contextualSpacing/>
              <w:jc w:val="center"/>
              <w:rPr>
                <w:b/>
                <w:sz w:val="26"/>
                <w:szCs w:val="26"/>
              </w:rPr>
            </w:pPr>
            <w:r w:rsidRPr="006349A6">
              <w:rPr>
                <w:b/>
                <w:sz w:val="26"/>
                <w:szCs w:val="26"/>
              </w:rPr>
              <w:t>Профессиональное совершенствование и деятельность педагога</w:t>
            </w:r>
          </w:p>
        </w:tc>
      </w:tr>
      <w:tr w:rsidR="006349A6" w:rsidRPr="006349A6" w:rsidTr="006349A6">
        <w:tc>
          <w:tcPr>
            <w:tcW w:w="541" w:type="dxa"/>
          </w:tcPr>
          <w:p w:rsidR="006349A6" w:rsidRPr="006349A6" w:rsidRDefault="006349A6" w:rsidP="006349A6">
            <w:pPr>
              <w:rPr>
                <w:sz w:val="26"/>
                <w:szCs w:val="26"/>
              </w:rPr>
            </w:pPr>
            <w:r w:rsidRPr="006349A6">
              <w:rPr>
                <w:sz w:val="26"/>
                <w:szCs w:val="26"/>
              </w:rPr>
              <w:t>11.</w:t>
            </w:r>
          </w:p>
        </w:tc>
        <w:tc>
          <w:tcPr>
            <w:tcW w:w="1194" w:type="dxa"/>
          </w:tcPr>
          <w:p w:rsidR="006349A6" w:rsidRPr="006349A6" w:rsidRDefault="006349A6" w:rsidP="006349A6">
            <w:pPr>
              <w:rPr>
                <w:sz w:val="26"/>
                <w:szCs w:val="26"/>
              </w:rPr>
            </w:pPr>
            <w:r w:rsidRPr="006349A6">
              <w:rPr>
                <w:sz w:val="26"/>
                <w:szCs w:val="26"/>
              </w:rPr>
              <w:t>0-3 за вид</w:t>
            </w:r>
          </w:p>
        </w:tc>
        <w:tc>
          <w:tcPr>
            <w:tcW w:w="4180" w:type="dxa"/>
          </w:tcPr>
          <w:p w:rsidR="006349A6" w:rsidRPr="006349A6" w:rsidRDefault="006349A6" w:rsidP="006349A6">
            <w:pPr>
              <w:rPr>
                <w:sz w:val="26"/>
                <w:szCs w:val="26"/>
              </w:rPr>
            </w:pPr>
            <w:r w:rsidRPr="006349A6">
              <w:rPr>
                <w:sz w:val="26"/>
                <w:szCs w:val="26"/>
              </w:rPr>
              <w:t>Систематическое обобщение и распространение педагогического опыта (подтверждается материалами о проведении мастер-классов, семинаров и т.д.): ДОУ – 1 балл, район – 2 балла, область – 3 балла.</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12.</w:t>
            </w:r>
          </w:p>
        </w:tc>
        <w:tc>
          <w:tcPr>
            <w:tcW w:w="1194" w:type="dxa"/>
          </w:tcPr>
          <w:p w:rsidR="006349A6" w:rsidRPr="006349A6" w:rsidRDefault="006349A6" w:rsidP="006349A6">
            <w:pPr>
              <w:rPr>
                <w:sz w:val="26"/>
                <w:szCs w:val="26"/>
              </w:rPr>
            </w:pPr>
            <w:r w:rsidRPr="006349A6">
              <w:rPr>
                <w:sz w:val="26"/>
                <w:szCs w:val="26"/>
              </w:rPr>
              <w:t>0 - 3 за вид</w:t>
            </w:r>
          </w:p>
        </w:tc>
        <w:tc>
          <w:tcPr>
            <w:tcW w:w="4180" w:type="dxa"/>
          </w:tcPr>
          <w:p w:rsidR="006349A6" w:rsidRPr="006349A6" w:rsidRDefault="006349A6" w:rsidP="006349A6">
            <w:pPr>
              <w:rPr>
                <w:sz w:val="26"/>
                <w:szCs w:val="26"/>
              </w:rPr>
            </w:pPr>
            <w:r w:rsidRPr="006349A6">
              <w:rPr>
                <w:sz w:val="26"/>
                <w:szCs w:val="26"/>
              </w:rPr>
              <w:t>Наличие публикаций в печатных изданиях разного уровня: муниципальный – 1 балл, региональный – 2 балла, федеральный – 3 балла.</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13.</w:t>
            </w:r>
          </w:p>
        </w:tc>
        <w:tc>
          <w:tcPr>
            <w:tcW w:w="1194" w:type="dxa"/>
          </w:tcPr>
          <w:p w:rsidR="006349A6" w:rsidRPr="006349A6" w:rsidRDefault="006349A6" w:rsidP="006349A6">
            <w:pPr>
              <w:rPr>
                <w:sz w:val="26"/>
                <w:szCs w:val="26"/>
              </w:rPr>
            </w:pPr>
            <w:r w:rsidRPr="006349A6">
              <w:rPr>
                <w:sz w:val="26"/>
                <w:szCs w:val="26"/>
              </w:rPr>
              <w:t>0-7 за вид</w:t>
            </w:r>
          </w:p>
        </w:tc>
        <w:tc>
          <w:tcPr>
            <w:tcW w:w="4180" w:type="dxa"/>
          </w:tcPr>
          <w:p w:rsidR="006349A6" w:rsidRPr="006349A6" w:rsidRDefault="006349A6" w:rsidP="006349A6">
            <w:pPr>
              <w:rPr>
                <w:sz w:val="26"/>
                <w:szCs w:val="26"/>
              </w:rPr>
            </w:pPr>
            <w:proofErr w:type="gramStart"/>
            <w:r w:rsidRPr="006349A6">
              <w:rPr>
                <w:sz w:val="26"/>
                <w:szCs w:val="26"/>
              </w:rPr>
              <w:t xml:space="preserve">Участие (1 балл) и результаты участия в мероприятиях и конкурсах разного уровня: муниципальные (3 балла), </w:t>
            </w:r>
            <w:r w:rsidRPr="006349A6">
              <w:rPr>
                <w:sz w:val="26"/>
                <w:szCs w:val="26"/>
              </w:rPr>
              <w:lastRenderedPageBreak/>
              <w:t>региональные (5 баллов, областные (7 баллов), любые заочные (2 балла)</w:t>
            </w:r>
            <w:proofErr w:type="gramEnd"/>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lastRenderedPageBreak/>
              <w:t>14.</w:t>
            </w:r>
          </w:p>
        </w:tc>
        <w:tc>
          <w:tcPr>
            <w:tcW w:w="1194" w:type="dxa"/>
          </w:tcPr>
          <w:p w:rsidR="006349A6" w:rsidRPr="006349A6" w:rsidRDefault="006349A6" w:rsidP="006349A6">
            <w:pPr>
              <w:rPr>
                <w:sz w:val="26"/>
                <w:szCs w:val="26"/>
              </w:rPr>
            </w:pPr>
            <w:r w:rsidRPr="006349A6">
              <w:rPr>
                <w:sz w:val="26"/>
                <w:szCs w:val="26"/>
              </w:rPr>
              <w:t>0-8</w:t>
            </w:r>
          </w:p>
        </w:tc>
        <w:tc>
          <w:tcPr>
            <w:tcW w:w="4180" w:type="dxa"/>
          </w:tcPr>
          <w:p w:rsidR="006349A6" w:rsidRPr="006349A6" w:rsidRDefault="006349A6" w:rsidP="006349A6">
            <w:pPr>
              <w:rPr>
                <w:sz w:val="26"/>
                <w:szCs w:val="26"/>
              </w:rPr>
            </w:pPr>
            <w:r w:rsidRPr="006349A6">
              <w:rPr>
                <w:sz w:val="26"/>
                <w:szCs w:val="26"/>
              </w:rPr>
              <w:t xml:space="preserve">Наличие собственного рабочего сайта,  пополняемого своевременно информацией </w:t>
            </w:r>
            <w:proofErr w:type="gramStart"/>
            <w:r w:rsidRPr="006349A6">
              <w:rPr>
                <w:sz w:val="26"/>
                <w:szCs w:val="26"/>
              </w:rPr>
              <w:t xml:space="preserve">( </w:t>
            </w:r>
            <w:proofErr w:type="gramEnd"/>
            <w:r w:rsidRPr="006349A6">
              <w:rPr>
                <w:sz w:val="26"/>
                <w:szCs w:val="26"/>
              </w:rPr>
              <w:t>предоставляется ссылка на электронный ресурс)</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9571" w:type="dxa"/>
            <w:gridSpan w:val="5"/>
          </w:tcPr>
          <w:p w:rsidR="006349A6" w:rsidRPr="006349A6" w:rsidRDefault="006349A6" w:rsidP="006349A6">
            <w:pPr>
              <w:numPr>
                <w:ilvl w:val="0"/>
                <w:numId w:val="37"/>
              </w:numPr>
              <w:contextualSpacing/>
              <w:jc w:val="center"/>
              <w:rPr>
                <w:b/>
                <w:sz w:val="26"/>
                <w:szCs w:val="26"/>
              </w:rPr>
            </w:pPr>
            <w:r w:rsidRPr="006349A6">
              <w:rPr>
                <w:b/>
                <w:sz w:val="26"/>
                <w:szCs w:val="26"/>
              </w:rPr>
              <w:t>Работа с родителями</w:t>
            </w:r>
          </w:p>
        </w:tc>
      </w:tr>
      <w:tr w:rsidR="006349A6" w:rsidRPr="006349A6" w:rsidTr="006349A6">
        <w:tc>
          <w:tcPr>
            <w:tcW w:w="541" w:type="dxa"/>
          </w:tcPr>
          <w:p w:rsidR="006349A6" w:rsidRPr="006349A6" w:rsidRDefault="006349A6" w:rsidP="006349A6">
            <w:pPr>
              <w:rPr>
                <w:sz w:val="26"/>
                <w:szCs w:val="26"/>
              </w:rPr>
            </w:pPr>
            <w:r w:rsidRPr="006349A6">
              <w:rPr>
                <w:sz w:val="26"/>
                <w:szCs w:val="26"/>
              </w:rPr>
              <w:t>15.</w:t>
            </w:r>
          </w:p>
        </w:tc>
        <w:tc>
          <w:tcPr>
            <w:tcW w:w="1194" w:type="dxa"/>
          </w:tcPr>
          <w:p w:rsidR="006349A6" w:rsidRPr="006349A6" w:rsidRDefault="006349A6" w:rsidP="006349A6">
            <w:pPr>
              <w:rPr>
                <w:sz w:val="26"/>
                <w:szCs w:val="26"/>
              </w:rPr>
            </w:pPr>
            <w:r w:rsidRPr="006349A6">
              <w:rPr>
                <w:sz w:val="26"/>
                <w:szCs w:val="26"/>
              </w:rPr>
              <w:t>2</w:t>
            </w:r>
          </w:p>
        </w:tc>
        <w:tc>
          <w:tcPr>
            <w:tcW w:w="4180" w:type="dxa"/>
          </w:tcPr>
          <w:p w:rsidR="006349A6" w:rsidRPr="006349A6" w:rsidRDefault="006349A6" w:rsidP="006349A6">
            <w:pPr>
              <w:rPr>
                <w:sz w:val="26"/>
                <w:szCs w:val="26"/>
              </w:rPr>
            </w:pPr>
            <w:r w:rsidRPr="006349A6">
              <w:rPr>
                <w:sz w:val="26"/>
                <w:szCs w:val="26"/>
              </w:rPr>
              <w:t>Отсутствие конфликтных ситуаций</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16.</w:t>
            </w:r>
          </w:p>
        </w:tc>
        <w:tc>
          <w:tcPr>
            <w:tcW w:w="1194" w:type="dxa"/>
          </w:tcPr>
          <w:p w:rsidR="006349A6" w:rsidRPr="006349A6" w:rsidRDefault="006349A6" w:rsidP="006349A6">
            <w:pPr>
              <w:rPr>
                <w:sz w:val="26"/>
                <w:szCs w:val="26"/>
              </w:rPr>
            </w:pPr>
            <w:r w:rsidRPr="006349A6">
              <w:rPr>
                <w:sz w:val="26"/>
                <w:szCs w:val="26"/>
              </w:rPr>
              <w:t>0-2</w:t>
            </w:r>
          </w:p>
        </w:tc>
        <w:tc>
          <w:tcPr>
            <w:tcW w:w="4180" w:type="dxa"/>
          </w:tcPr>
          <w:p w:rsidR="006349A6" w:rsidRPr="006349A6" w:rsidRDefault="006349A6" w:rsidP="006349A6">
            <w:pPr>
              <w:rPr>
                <w:sz w:val="26"/>
                <w:szCs w:val="26"/>
              </w:rPr>
            </w:pPr>
            <w:r w:rsidRPr="006349A6">
              <w:rPr>
                <w:sz w:val="26"/>
                <w:szCs w:val="26"/>
              </w:rPr>
              <w:t>Наличие положительной динамики во взаимодействии с родителями (анкетирование, отзывы, благодарности от родителей)</w:t>
            </w:r>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17.</w:t>
            </w:r>
          </w:p>
        </w:tc>
        <w:tc>
          <w:tcPr>
            <w:tcW w:w="1194" w:type="dxa"/>
          </w:tcPr>
          <w:p w:rsidR="006349A6" w:rsidRPr="006349A6" w:rsidRDefault="006349A6" w:rsidP="006349A6">
            <w:pPr>
              <w:rPr>
                <w:sz w:val="26"/>
                <w:szCs w:val="26"/>
              </w:rPr>
            </w:pPr>
            <w:r w:rsidRPr="006349A6">
              <w:rPr>
                <w:sz w:val="26"/>
                <w:szCs w:val="26"/>
              </w:rPr>
              <w:t>0-2 за вид</w:t>
            </w:r>
          </w:p>
        </w:tc>
        <w:tc>
          <w:tcPr>
            <w:tcW w:w="4180" w:type="dxa"/>
          </w:tcPr>
          <w:p w:rsidR="006349A6" w:rsidRPr="006349A6" w:rsidRDefault="006349A6" w:rsidP="006349A6">
            <w:pPr>
              <w:rPr>
                <w:sz w:val="26"/>
                <w:szCs w:val="26"/>
              </w:rPr>
            </w:pPr>
            <w:r w:rsidRPr="006349A6">
              <w:rPr>
                <w:sz w:val="26"/>
                <w:szCs w:val="26"/>
              </w:rPr>
              <w:t xml:space="preserve">Показ открытых мероприятий для родителей. </w:t>
            </w:r>
            <w:proofErr w:type="gramStart"/>
            <w:r w:rsidRPr="006349A6">
              <w:rPr>
                <w:sz w:val="26"/>
                <w:szCs w:val="26"/>
              </w:rPr>
              <w:t>Привлечение родителей и участие в образовательном процессе: мастер-классы, открытые занятия, совместные досуговые мероприятия с родителями)</w:t>
            </w:r>
            <w:proofErr w:type="gramEnd"/>
          </w:p>
        </w:tc>
        <w:tc>
          <w:tcPr>
            <w:tcW w:w="1849" w:type="dxa"/>
          </w:tcPr>
          <w:p w:rsidR="006349A6" w:rsidRPr="006349A6" w:rsidRDefault="006349A6" w:rsidP="006349A6">
            <w:pPr>
              <w:rPr>
                <w:sz w:val="26"/>
                <w:szCs w:val="26"/>
              </w:rPr>
            </w:pPr>
          </w:p>
        </w:tc>
        <w:tc>
          <w:tcPr>
            <w:tcW w:w="1807" w:type="dxa"/>
          </w:tcPr>
          <w:p w:rsidR="006349A6" w:rsidRPr="006349A6" w:rsidRDefault="006349A6" w:rsidP="006349A6">
            <w:pPr>
              <w:rPr>
                <w:sz w:val="26"/>
                <w:szCs w:val="26"/>
              </w:rPr>
            </w:pPr>
          </w:p>
        </w:tc>
      </w:tr>
    </w:tbl>
    <w:p w:rsidR="006349A6" w:rsidRPr="006349A6" w:rsidRDefault="006349A6" w:rsidP="006349A6">
      <w:pPr>
        <w:spacing w:before="60"/>
        <w:rPr>
          <w:bCs/>
          <w:szCs w:val="28"/>
        </w:rPr>
      </w:pPr>
      <w:r w:rsidRPr="006349A6">
        <w:rPr>
          <w:bCs/>
          <w:szCs w:val="28"/>
        </w:rPr>
        <w:t>Максимально возможное количество баллов по критериям - 55</w:t>
      </w:r>
    </w:p>
    <w:p w:rsidR="006349A6" w:rsidRPr="006349A6" w:rsidRDefault="006349A6" w:rsidP="006349A6">
      <w:pPr>
        <w:contextualSpacing/>
        <w:rPr>
          <w:szCs w:val="28"/>
        </w:rPr>
      </w:pPr>
      <w:r w:rsidRPr="006349A6">
        <w:rPr>
          <w:szCs w:val="28"/>
        </w:rPr>
        <w:t>Итого критериев –4;  показателей- 17</w:t>
      </w:r>
    </w:p>
    <w:p w:rsidR="006349A6" w:rsidRPr="006349A6" w:rsidRDefault="006349A6" w:rsidP="006349A6">
      <w:pPr>
        <w:contextualSpacing/>
        <w:rPr>
          <w:szCs w:val="28"/>
        </w:rPr>
      </w:pPr>
      <w:r w:rsidRPr="006349A6">
        <w:rPr>
          <w:szCs w:val="28"/>
        </w:rPr>
        <w:t>Кол-во баллов:</w:t>
      </w:r>
    </w:p>
    <w:p w:rsidR="006349A6" w:rsidRPr="006349A6" w:rsidRDefault="006349A6" w:rsidP="006349A6">
      <w:pPr>
        <w:contextualSpacing/>
        <w:rPr>
          <w:szCs w:val="28"/>
        </w:rPr>
      </w:pPr>
      <w:r w:rsidRPr="006349A6">
        <w:rPr>
          <w:szCs w:val="28"/>
        </w:rPr>
        <w:t xml:space="preserve">Педагогический работник:                                                    </w:t>
      </w:r>
    </w:p>
    <w:p w:rsidR="006349A6" w:rsidRPr="006349A6" w:rsidRDefault="006349A6" w:rsidP="006349A6">
      <w:pPr>
        <w:spacing w:after="100" w:afterAutospacing="1"/>
        <w:rPr>
          <w:szCs w:val="28"/>
        </w:rPr>
      </w:pPr>
      <w:r w:rsidRPr="006349A6">
        <w:rPr>
          <w:szCs w:val="28"/>
        </w:rPr>
        <w:t xml:space="preserve">Члены комиссии: </w:t>
      </w:r>
    </w:p>
    <w:p w:rsidR="006349A6" w:rsidRPr="006349A6" w:rsidRDefault="006349A6" w:rsidP="006349A6">
      <w:pPr>
        <w:keepNext/>
        <w:jc w:val="center"/>
        <w:rPr>
          <w:rFonts w:eastAsia="Calibri"/>
          <w:b/>
          <w:bCs/>
          <w:szCs w:val="28"/>
        </w:rPr>
      </w:pPr>
      <w:r w:rsidRPr="006349A6">
        <w:rPr>
          <w:rFonts w:eastAsia="Calibri"/>
          <w:b/>
          <w:bCs/>
          <w:sz w:val="32"/>
          <w:szCs w:val="32"/>
        </w:rPr>
        <w:t>К</w:t>
      </w:r>
      <w:r w:rsidRPr="006349A6">
        <w:rPr>
          <w:rFonts w:eastAsia="Calibri"/>
          <w:b/>
          <w:bCs/>
          <w:szCs w:val="28"/>
        </w:rPr>
        <w:t xml:space="preserve">ритерии оценки деятельности музыкальных работников </w:t>
      </w:r>
    </w:p>
    <w:p w:rsidR="006349A6" w:rsidRPr="006349A6" w:rsidRDefault="006349A6" w:rsidP="006349A6">
      <w:pPr>
        <w:keepNext/>
        <w:jc w:val="center"/>
        <w:rPr>
          <w:rFonts w:eastAsia="Calibri"/>
          <w:b/>
          <w:bCs/>
          <w:szCs w:val="28"/>
        </w:rPr>
      </w:pPr>
      <w:r w:rsidRPr="006349A6">
        <w:rPr>
          <w:rFonts w:eastAsia="Calibri"/>
          <w:b/>
          <w:bCs/>
          <w:szCs w:val="28"/>
        </w:rPr>
        <w:t>дошкольного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193"/>
        <w:gridCol w:w="4180"/>
        <w:gridCol w:w="1849"/>
        <w:gridCol w:w="1807"/>
      </w:tblGrid>
      <w:tr w:rsidR="006349A6" w:rsidRPr="006349A6" w:rsidTr="006349A6">
        <w:tc>
          <w:tcPr>
            <w:tcW w:w="541" w:type="dxa"/>
          </w:tcPr>
          <w:p w:rsidR="006349A6" w:rsidRPr="006349A6" w:rsidRDefault="006349A6" w:rsidP="006349A6">
            <w:pPr>
              <w:rPr>
                <w:rFonts w:eastAsia="Calibri"/>
                <w:sz w:val="26"/>
                <w:szCs w:val="26"/>
              </w:rPr>
            </w:pPr>
          </w:p>
          <w:p w:rsidR="006349A6" w:rsidRPr="006349A6" w:rsidRDefault="006349A6" w:rsidP="006349A6">
            <w:pPr>
              <w:rPr>
                <w:rFonts w:eastAsia="Calibri"/>
                <w:sz w:val="26"/>
                <w:szCs w:val="26"/>
              </w:rPr>
            </w:pPr>
          </w:p>
        </w:tc>
        <w:tc>
          <w:tcPr>
            <w:tcW w:w="1194" w:type="dxa"/>
          </w:tcPr>
          <w:p w:rsidR="006349A6" w:rsidRPr="006349A6" w:rsidRDefault="006349A6" w:rsidP="006349A6">
            <w:pPr>
              <w:jc w:val="center"/>
              <w:rPr>
                <w:rFonts w:eastAsia="Calibri"/>
                <w:sz w:val="26"/>
                <w:szCs w:val="26"/>
              </w:rPr>
            </w:pPr>
            <w:r w:rsidRPr="006349A6">
              <w:rPr>
                <w:rFonts w:eastAsia="Calibri"/>
                <w:sz w:val="26"/>
                <w:szCs w:val="26"/>
              </w:rPr>
              <w:t>Балл</w:t>
            </w:r>
          </w:p>
        </w:tc>
        <w:tc>
          <w:tcPr>
            <w:tcW w:w="4180" w:type="dxa"/>
          </w:tcPr>
          <w:p w:rsidR="006349A6" w:rsidRPr="006349A6" w:rsidRDefault="006349A6" w:rsidP="006349A6">
            <w:pPr>
              <w:jc w:val="center"/>
              <w:rPr>
                <w:rFonts w:eastAsia="Calibri"/>
                <w:sz w:val="26"/>
                <w:szCs w:val="26"/>
              </w:rPr>
            </w:pPr>
            <w:r w:rsidRPr="006349A6">
              <w:rPr>
                <w:rFonts w:eastAsia="Calibri"/>
                <w:sz w:val="26"/>
                <w:szCs w:val="26"/>
              </w:rPr>
              <w:t>Наименование критерия</w:t>
            </w:r>
          </w:p>
        </w:tc>
        <w:tc>
          <w:tcPr>
            <w:tcW w:w="1849" w:type="dxa"/>
          </w:tcPr>
          <w:p w:rsidR="006349A6" w:rsidRPr="006349A6" w:rsidRDefault="006349A6" w:rsidP="006349A6">
            <w:pPr>
              <w:jc w:val="center"/>
              <w:rPr>
                <w:rFonts w:eastAsia="Calibri"/>
                <w:sz w:val="26"/>
                <w:szCs w:val="26"/>
              </w:rPr>
            </w:pPr>
            <w:r w:rsidRPr="006349A6">
              <w:rPr>
                <w:rFonts w:eastAsia="Calibri"/>
                <w:sz w:val="26"/>
                <w:szCs w:val="26"/>
              </w:rPr>
              <w:t>Самооценка</w:t>
            </w:r>
          </w:p>
        </w:tc>
        <w:tc>
          <w:tcPr>
            <w:tcW w:w="1807" w:type="dxa"/>
          </w:tcPr>
          <w:p w:rsidR="006349A6" w:rsidRPr="006349A6" w:rsidRDefault="006349A6" w:rsidP="006349A6">
            <w:pPr>
              <w:jc w:val="center"/>
              <w:rPr>
                <w:rFonts w:eastAsia="Calibri"/>
                <w:sz w:val="26"/>
                <w:szCs w:val="26"/>
              </w:rPr>
            </w:pPr>
            <w:r w:rsidRPr="006349A6">
              <w:rPr>
                <w:rFonts w:eastAsia="Calibri"/>
                <w:sz w:val="26"/>
                <w:szCs w:val="26"/>
              </w:rPr>
              <w:t>Оценка руководителя</w:t>
            </w:r>
          </w:p>
        </w:tc>
      </w:tr>
      <w:tr w:rsidR="006349A6" w:rsidRPr="006349A6" w:rsidTr="006349A6">
        <w:tc>
          <w:tcPr>
            <w:tcW w:w="9571" w:type="dxa"/>
            <w:gridSpan w:val="5"/>
          </w:tcPr>
          <w:p w:rsidR="006349A6" w:rsidRPr="006349A6" w:rsidRDefault="006349A6" w:rsidP="006349A6">
            <w:pPr>
              <w:numPr>
                <w:ilvl w:val="0"/>
                <w:numId w:val="38"/>
              </w:numPr>
              <w:contextualSpacing/>
              <w:jc w:val="center"/>
              <w:rPr>
                <w:rFonts w:eastAsia="Calibri"/>
                <w:b/>
                <w:sz w:val="26"/>
                <w:szCs w:val="26"/>
              </w:rPr>
            </w:pPr>
            <w:proofErr w:type="spellStart"/>
            <w:r w:rsidRPr="006349A6">
              <w:rPr>
                <w:rFonts w:eastAsia="Calibri"/>
                <w:b/>
                <w:sz w:val="26"/>
                <w:szCs w:val="26"/>
              </w:rPr>
              <w:t>Здоровьесбережение</w:t>
            </w:r>
            <w:proofErr w:type="spellEnd"/>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1.</w:t>
            </w:r>
          </w:p>
        </w:tc>
        <w:tc>
          <w:tcPr>
            <w:tcW w:w="1194" w:type="dxa"/>
          </w:tcPr>
          <w:p w:rsidR="006349A6" w:rsidRPr="006349A6" w:rsidRDefault="006349A6" w:rsidP="006349A6">
            <w:pPr>
              <w:rPr>
                <w:rFonts w:eastAsia="Calibri"/>
                <w:sz w:val="26"/>
                <w:szCs w:val="26"/>
              </w:rPr>
            </w:pPr>
            <w:r w:rsidRPr="006349A6">
              <w:rPr>
                <w:rFonts w:eastAsia="Calibri"/>
                <w:sz w:val="26"/>
                <w:szCs w:val="26"/>
              </w:rPr>
              <w:t xml:space="preserve">2 </w:t>
            </w:r>
          </w:p>
        </w:tc>
        <w:tc>
          <w:tcPr>
            <w:tcW w:w="4180" w:type="dxa"/>
          </w:tcPr>
          <w:p w:rsidR="006349A6" w:rsidRPr="006349A6" w:rsidRDefault="006349A6" w:rsidP="006349A6">
            <w:pPr>
              <w:rPr>
                <w:rFonts w:eastAsia="Calibri"/>
                <w:sz w:val="26"/>
                <w:szCs w:val="26"/>
              </w:rPr>
            </w:pPr>
            <w:r w:rsidRPr="006349A6">
              <w:rPr>
                <w:rFonts w:eastAsia="Calibri"/>
                <w:sz w:val="26"/>
                <w:szCs w:val="26"/>
              </w:rPr>
              <w:t>Отсутствие нарушений по охране жизни и здоровья детей</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2.</w:t>
            </w:r>
          </w:p>
        </w:tc>
        <w:tc>
          <w:tcPr>
            <w:tcW w:w="1194" w:type="dxa"/>
          </w:tcPr>
          <w:p w:rsidR="006349A6" w:rsidRPr="006349A6" w:rsidRDefault="006349A6" w:rsidP="006349A6">
            <w:pPr>
              <w:jc w:val="both"/>
              <w:rPr>
                <w:rFonts w:eastAsia="Calibri"/>
                <w:sz w:val="26"/>
                <w:szCs w:val="26"/>
              </w:rPr>
            </w:pPr>
            <w:r w:rsidRPr="006349A6">
              <w:rPr>
                <w:rFonts w:eastAsia="Calibri"/>
                <w:sz w:val="26"/>
                <w:szCs w:val="26"/>
              </w:rPr>
              <w:t>2</w:t>
            </w:r>
          </w:p>
        </w:tc>
        <w:tc>
          <w:tcPr>
            <w:tcW w:w="4180" w:type="dxa"/>
          </w:tcPr>
          <w:p w:rsidR="006349A6" w:rsidRPr="006349A6" w:rsidRDefault="006349A6" w:rsidP="006349A6">
            <w:pPr>
              <w:rPr>
                <w:rFonts w:eastAsia="Calibri"/>
                <w:sz w:val="26"/>
                <w:szCs w:val="26"/>
              </w:rPr>
            </w:pPr>
            <w:r w:rsidRPr="006349A6">
              <w:rPr>
                <w:rFonts w:eastAsia="Calibri"/>
                <w:sz w:val="26"/>
                <w:szCs w:val="26"/>
              </w:rPr>
              <w:t>Проведение спортивных праздников и досугов</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rPr>
          <w:trHeight w:val="143"/>
        </w:trPr>
        <w:tc>
          <w:tcPr>
            <w:tcW w:w="9571" w:type="dxa"/>
            <w:gridSpan w:val="5"/>
          </w:tcPr>
          <w:p w:rsidR="006349A6" w:rsidRPr="006349A6" w:rsidRDefault="006349A6" w:rsidP="006349A6">
            <w:pPr>
              <w:numPr>
                <w:ilvl w:val="0"/>
                <w:numId w:val="38"/>
              </w:numPr>
              <w:contextualSpacing/>
              <w:jc w:val="center"/>
              <w:rPr>
                <w:rFonts w:eastAsia="Calibri"/>
                <w:b/>
                <w:sz w:val="26"/>
                <w:szCs w:val="26"/>
              </w:rPr>
            </w:pPr>
            <w:r w:rsidRPr="006349A6">
              <w:rPr>
                <w:rFonts w:eastAsia="Calibri"/>
                <w:b/>
                <w:sz w:val="26"/>
                <w:szCs w:val="26"/>
              </w:rPr>
              <w:t xml:space="preserve">Качество и содержание </w:t>
            </w:r>
            <w:proofErr w:type="spellStart"/>
            <w:r w:rsidRPr="006349A6">
              <w:rPr>
                <w:rFonts w:eastAsia="Calibri"/>
                <w:b/>
                <w:sz w:val="26"/>
                <w:szCs w:val="26"/>
              </w:rPr>
              <w:t>воспитательно</w:t>
            </w:r>
            <w:proofErr w:type="spellEnd"/>
            <w:r w:rsidRPr="006349A6">
              <w:rPr>
                <w:rFonts w:eastAsia="Calibri"/>
                <w:b/>
                <w:sz w:val="26"/>
                <w:szCs w:val="26"/>
              </w:rPr>
              <w:t>-образовательного процесса</w:t>
            </w: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3.</w:t>
            </w:r>
          </w:p>
        </w:tc>
        <w:tc>
          <w:tcPr>
            <w:tcW w:w="1194" w:type="dxa"/>
          </w:tcPr>
          <w:p w:rsidR="006349A6" w:rsidRPr="006349A6" w:rsidRDefault="006349A6" w:rsidP="006349A6">
            <w:pPr>
              <w:rPr>
                <w:rFonts w:eastAsia="Calibri"/>
                <w:sz w:val="26"/>
                <w:szCs w:val="26"/>
              </w:rPr>
            </w:pPr>
            <w:r w:rsidRPr="006349A6">
              <w:rPr>
                <w:rFonts w:eastAsia="Calibri"/>
                <w:sz w:val="26"/>
                <w:szCs w:val="26"/>
              </w:rPr>
              <w:t>2 балла за каждого</w:t>
            </w:r>
          </w:p>
        </w:tc>
        <w:tc>
          <w:tcPr>
            <w:tcW w:w="4180" w:type="dxa"/>
          </w:tcPr>
          <w:p w:rsidR="006349A6" w:rsidRPr="006349A6" w:rsidRDefault="006349A6" w:rsidP="006349A6">
            <w:pPr>
              <w:rPr>
                <w:rFonts w:eastAsia="Calibri"/>
                <w:sz w:val="26"/>
                <w:szCs w:val="26"/>
              </w:rPr>
            </w:pPr>
            <w:r w:rsidRPr="006349A6">
              <w:rPr>
                <w:rFonts w:eastAsia="Calibri"/>
                <w:sz w:val="26"/>
                <w:szCs w:val="26"/>
              </w:rPr>
              <w:t>Реализация музыкальным руководителем </w:t>
            </w:r>
            <w:hyperlink r:id="rId31" w:tooltip="Образовательные программы" w:history="1">
              <w:r w:rsidRPr="006349A6">
                <w:rPr>
                  <w:rFonts w:eastAsia="Calibri" w:cs="Times New Roman"/>
                  <w:sz w:val="26"/>
                  <w:szCs w:val="26"/>
                </w:rPr>
                <w:t>образовательных программ</w:t>
              </w:r>
            </w:hyperlink>
            <w:r w:rsidRPr="006349A6">
              <w:rPr>
                <w:rFonts w:eastAsia="Calibri"/>
                <w:sz w:val="26"/>
                <w:szCs w:val="26"/>
              </w:rPr>
              <w:t> для работы с одаренными детьми</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4.</w:t>
            </w:r>
          </w:p>
        </w:tc>
        <w:tc>
          <w:tcPr>
            <w:tcW w:w="1194" w:type="dxa"/>
          </w:tcPr>
          <w:p w:rsidR="006349A6" w:rsidRPr="006349A6" w:rsidRDefault="006349A6" w:rsidP="006349A6">
            <w:pPr>
              <w:rPr>
                <w:rFonts w:eastAsia="Calibri"/>
                <w:sz w:val="26"/>
                <w:szCs w:val="26"/>
              </w:rPr>
            </w:pPr>
            <w:r w:rsidRPr="006349A6">
              <w:rPr>
                <w:rFonts w:eastAsia="Calibri"/>
                <w:sz w:val="26"/>
                <w:szCs w:val="26"/>
              </w:rPr>
              <w:t>0,5-4 за каждого</w:t>
            </w:r>
          </w:p>
        </w:tc>
        <w:tc>
          <w:tcPr>
            <w:tcW w:w="4180" w:type="dxa"/>
          </w:tcPr>
          <w:p w:rsidR="006349A6" w:rsidRPr="006349A6" w:rsidRDefault="006349A6" w:rsidP="006349A6">
            <w:pPr>
              <w:rPr>
                <w:rFonts w:eastAsia="Calibri"/>
                <w:sz w:val="26"/>
                <w:szCs w:val="26"/>
              </w:rPr>
            </w:pPr>
            <w:r w:rsidRPr="006349A6">
              <w:rPr>
                <w:rFonts w:eastAsia="Calibri"/>
                <w:sz w:val="26"/>
                <w:szCs w:val="26"/>
              </w:rPr>
              <w:t xml:space="preserve">Участие воспитанников в различных мероприятиях с документальным подтверждением (благодарности, дипломы, свидетельства, сертификаты и т.д.). В ДОУ (1балл), </w:t>
            </w:r>
            <w:proofErr w:type="gramStart"/>
            <w:r w:rsidRPr="006349A6">
              <w:rPr>
                <w:rFonts w:eastAsia="Calibri"/>
                <w:sz w:val="26"/>
                <w:szCs w:val="26"/>
              </w:rPr>
              <w:t>муниципальные</w:t>
            </w:r>
            <w:proofErr w:type="gramEnd"/>
            <w:r w:rsidRPr="006349A6">
              <w:rPr>
                <w:rFonts w:eastAsia="Calibri"/>
                <w:sz w:val="26"/>
                <w:szCs w:val="26"/>
              </w:rPr>
              <w:t xml:space="preserve"> </w:t>
            </w:r>
            <w:r w:rsidRPr="006349A6">
              <w:rPr>
                <w:rFonts w:eastAsia="Calibri"/>
                <w:sz w:val="26"/>
                <w:szCs w:val="26"/>
              </w:rPr>
              <w:lastRenderedPageBreak/>
              <w:t>(2балла), областные (3 балла), всероссийские (4 балла), 0,5 (дистанционные)</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lastRenderedPageBreak/>
              <w:t>5.</w:t>
            </w:r>
          </w:p>
        </w:tc>
        <w:tc>
          <w:tcPr>
            <w:tcW w:w="1194" w:type="dxa"/>
          </w:tcPr>
          <w:p w:rsidR="006349A6" w:rsidRPr="006349A6" w:rsidRDefault="006349A6" w:rsidP="006349A6">
            <w:pPr>
              <w:rPr>
                <w:rFonts w:eastAsia="Calibri"/>
                <w:sz w:val="26"/>
                <w:szCs w:val="26"/>
              </w:rPr>
            </w:pPr>
            <w:r w:rsidRPr="006349A6">
              <w:rPr>
                <w:rFonts w:eastAsia="Calibri"/>
                <w:sz w:val="26"/>
                <w:szCs w:val="26"/>
              </w:rPr>
              <w:t>0-7</w:t>
            </w:r>
          </w:p>
        </w:tc>
        <w:tc>
          <w:tcPr>
            <w:tcW w:w="4180" w:type="dxa"/>
          </w:tcPr>
          <w:p w:rsidR="006349A6" w:rsidRPr="006349A6" w:rsidRDefault="006349A6" w:rsidP="006349A6">
            <w:pPr>
              <w:rPr>
                <w:rFonts w:eastAsia="Calibri"/>
                <w:sz w:val="26"/>
                <w:szCs w:val="26"/>
              </w:rPr>
            </w:pPr>
            <w:r w:rsidRPr="006349A6">
              <w:rPr>
                <w:sz w:val="26"/>
                <w:szCs w:val="26"/>
              </w:rPr>
              <w:t>Организация предметно-развивающей среды прикреплённых помещений и помощь воспитателям в насыщении уголков групп, согласно реализуемой образовательной программе ДОО и возрасту детей</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6.</w:t>
            </w:r>
          </w:p>
        </w:tc>
        <w:tc>
          <w:tcPr>
            <w:tcW w:w="1194" w:type="dxa"/>
          </w:tcPr>
          <w:p w:rsidR="006349A6" w:rsidRPr="006349A6" w:rsidRDefault="006349A6" w:rsidP="006349A6">
            <w:pPr>
              <w:rPr>
                <w:rFonts w:eastAsia="Calibri"/>
                <w:sz w:val="26"/>
                <w:szCs w:val="26"/>
              </w:rPr>
            </w:pPr>
            <w:r w:rsidRPr="006349A6">
              <w:rPr>
                <w:rFonts w:eastAsia="Calibri"/>
                <w:sz w:val="26"/>
                <w:szCs w:val="26"/>
              </w:rPr>
              <w:t>0-3</w:t>
            </w:r>
          </w:p>
        </w:tc>
        <w:tc>
          <w:tcPr>
            <w:tcW w:w="4180" w:type="dxa"/>
          </w:tcPr>
          <w:p w:rsidR="006349A6" w:rsidRPr="006349A6" w:rsidRDefault="006349A6" w:rsidP="006349A6">
            <w:pPr>
              <w:rPr>
                <w:rFonts w:eastAsia="Calibri"/>
                <w:sz w:val="26"/>
                <w:szCs w:val="26"/>
              </w:rPr>
            </w:pPr>
            <w:r w:rsidRPr="006349A6">
              <w:rPr>
                <w:rFonts w:eastAsia="Calibri"/>
                <w:sz w:val="26"/>
                <w:szCs w:val="26"/>
              </w:rPr>
              <w:t>Соответствие показателей развития детей, уровня оказания образовательных услуг и услуг по присмотру и уходу за детьми ОП ДОУ, на основе мониторинга (заполняется в сентябре и мае)</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7.</w:t>
            </w:r>
          </w:p>
        </w:tc>
        <w:tc>
          <w:tcPr>
            <w:tcW w:w="1194" w:type="dxa"/>
          </w:tcPr>
          <w:p w:rsidR="006349A6" w:rsidRPr="006349A6" w:rsidRDefault="006349A6" w:rsidP="006349A6">
            <w:pPr>
              <w:tabs>
                <w:tab w:val="left" w:pos="576"/>
              </w:tabs>
              <w:rPr>
                <w:rFonts w:eastAsia="Calibri"/>
                <w:sz w:val="26"/>
                <w:szCs w:val="26"/>
              </w:rPr>
            </w:pPr>
            <w:r w:rsidRPr="006349A6">
              <w:rPr>
                <w:rFonts w:eastAsia="Calibri"/>
                <w:sz w:val="26"/>
                <w:szCs w:val="26"/>
              </w:rPr>
              <w:t>2</w:t>
            </w:r>
            <w:r w:rsidRPr="006349A6">
              <w:rPr>
                <w:rFonts w:eastAsia="Calibri"/>
                <w:sz w:val="26"/>
                <w:szCs w:val="26"/>
              </w:rPr>
              <w:tab/>
            </w:r>
          </w:p>
        </w:tc>
        <w:tc>
          <w:tcPr>
            <w:tcW w:w="4180" w:type="dxa"/>
          </w:tcPr>
          <w:p w:rsidR="006349A6" w:rsidRPr="006349A6" w:rsidRDefault="006349A6" w:rsidP="006349A6">
            <w:pPr>
              <w:rPr>
                <w:rFonts w:eastAsia="Calibri"/>
                <w:sz w:val="26"/>
                <w:szCs w:val="26"/>
              </w:rPr>
            </w:pPr>
            <w:r w:rsidRPr="006349A6">
              <w:rPr>
                <w:rFonts w:eastAsia="Calibri"/>
                <w:sz w:val="26"/>
                <w:szCs w:val="26"/>
              </w:rPr>
              <w:t>Использование ИКТ в образовательном процессе</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8.</w:t>
            </w:r>
          </w:p>
        </w:tc>
        <w:tc>
          <w:tcPr>
            <w:tcW w:w="1194" w:type="dxa"/>
          </w:tcPr>
          <w:p w:rsidR="006349A6" w:rsidRPr="006349A6" w:rsidRDefault="006349A6" w:rsidP="006349A6">
            <w:pPr>
              <w:rPr>
                <w:rFonts w:eastAsia="Calibri"/>
                <w:sz w:val="26"/>
                <w:szCs w:val="26"/>
              </w:rPr>
            </w:pPr>
            <w:r w:rsidRPr="006349A6">
              <w:rPr>
                <w:rFonts w:eastAsia="Calibri"/>
                <w:sz w:val="26"/>
                <w:szCs w:val="26"/>
              </w:rPr>
              <w:t>До 2</w:t>
            </w:r>
          </w:p>
        </w:tc>
        <w:tc>
          <w:tcPr>
            <w:tcW w:w="4180" w:type="dxa"/>
          </w:tcPr>
          <w:p w:rsidR="006349A6" w:rsidRPr="006349A6" w:rsidRDefault="006349A6" w:rsidP="006349A6">
            <w:pPr>
              <w:rPr>
                <w:rFonts w:eastAsia="Calibri"/>
                <w:sz w:val="26"/>
                <w:szCs w:val="26"/>
              </w:rPr>
            </w:pPr>
            <w:r w:rsidRPr="006349A6">
              <w:rPr>
                <w:sz w:val="26"/>
                <w:szCs w:val="26"/>
              </w:rPr>
              <w:t>Использование проектной деятельности в образовательном процессе</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9.</w:t>
            </w:r>
          </w:p>
        </w:tc>
        <w:tc>
          <w:tcPr>
            <w:tcW w:w="1194" w:type="dxa"/>
          </w:tcPr>
          <w:p w:rsidR="006349A6" w:rsidRPr="006349A6" w:rsidRDefault="006349A6" w:rsidP="006349A6">
            <w:pPr>
              <w:rPr>
                <w:rFonts w:eastAsia="Calibri"/>
                <w:sz w:val="26"/>
                <w:szCs w:val="26"/>
              </w:rPr>
            </w:pPr>
            <w:r w:rsidRPr="006349A6">
              <w:rPr>
                <w:rFonts w:eastAsia="Calibri"/>
                <w:sz w:val="26"/>
                <w:szCs w:val="26"/>
              </w:rPr>
              <w:t>До 2</w:t>
            </w:r>
          </w:p>
        </w:tc>
        <w:tc>
          <w:tcPr>
            <w:tcW w:w="4180" w:type="dxa"/>
          </w:tcPr>
          <w:p w:rsidR="006349A6" w:rsidRPr="006349A6" w:rsidRDefault="006349A6" w:rsidP="006349A6">
            <w:pPr>
              <w:rPr>
                <w:szCs w:val="28"/>
              </w:rPr>
            </w:pPr>
            <w:r w:rsidRPr="006349A6">
              <w:rPr>
                <w:szCs w:val="28"/>
              </w:rPr>
              <w:t>Инновационная деятельность</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9571" w:type="dxa"/>
            <w:gridSpan w:val="5"/>
          </w:tcPr>
          <w:p w:rsidR="006349A6" w:rsidRPr="006349A6" w:rsidRDefault="006349A6" w:rsidP="006349A6">
            <w:pPr>
              <w:numPr>
                <w:ilvl w:val="0"/>
                <w:numId w:val="38"/>
              </w:numPr>
              <w:contextualSpacing/>
              <w:jc w:val="center"/>
              <w:rPr>
                <w:rFonts w:eastAsia="Calibri"/>
                <w:b/>
                <w:sz w:val="26"/>
                <w:szCs w:val="26"/>
              </w:rPr>
            </w:pPr>
            <w:r w:rsidRPr="006349A6">
              <w:rPr>
                <w:rFonts w:eastAsia="Calibri"/>
                <w:b/>
                <w:sz w:val="26"/>
                <w:szCs w:val="26"/>
              </w:rPr>
              <w:t>Профессиональное совершенствование и деятельность педагога</w:t>
            </w: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10.</w:t>
            </w:r>
          </w:p>
        </w:tc>
        <w:tc>
          <w:tcPr>
            <w:tcW w:w="1194" w:type="dxa"/>
          </w:tcPr>
          <w:p w:rsidR="006349A6" w:rsidRPr="006349A6" w:rsidRDefault="006349A6" w:rsidP="006349A6">
            <w:pPr>
              <w:rPr>
                <w:rFonts w:eastAsia="Calibri"/>
                <w:sz w:val="26"/>
                <w:szCs w:val="26"/>
              </w:rPr>
            </w:pPr>
            <w:r w:rsidRPr="006349A6">
              <w:rPr>
                <w:rFonts w:eastAsia="Calibri"/>
                <w:sz w:val="26"/>
                <w:szCs w:val="26"/>
              </w:rPr>
              <w:t>0-3 за вид</w:t>
            </w:r>
          </w:p>
        </w:tc>
        <w:tc>
          <w:tcPr>
            <w:tcW w:w="4180" w:type="dxa"/>
          </w:tcPr>
          <w:p w:rsidR="006349A6" w:rsidRPr="006349A6" w:rsidRDefault="006349A6" w:rsidP="006349A6">
            <w:pPr>
              <w:rPr>
                <w:rFonts w:eastAsia="Calibri"/>
                <w:sz w:val="26"/>
                <w:szCs w:val="26"/>
              </w:rPr>
            </w:pPr>
            <w:r w:rsidRPr="006349A6">
              <w:rPr>
                <w:rFonts w:eastAsia="Calibri"/>
                <w:sz w:val="26"/>
                <w:szCs w:val="26"/>
              </w:rPr>
              <w:t>Систематическое обобщение и распространение педагогического опыта (подтверждается материалами о проведении мастер-классов, семинаров и т.д.): ДОУ – 1 балл, район – 2 балла, область – 3 балла.</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11.</w:t>
            </w:r>
          </w:p>
        </w:tc>
        <w:tc>
          <w:tcPr>
            <w:tcW w:w="1194" w:type="dxa"/>
          </w:tcPr>
          <w:p w:rsidR="006349A6" w:rsidRPr="006349A6" w:rsidRDefault="006349A6" w:rsidP="006349A6">
            <w:pPr>
              <w:rPr>
                <w:rFonts w:eastAsia="Calibri"/>
                <w:sz w:val="26"/>
                <w:szCs w:val="26"/>
              </w:rPr>
            </w:pPr>
            <w:r w:rsidRPr="006349A6">
              <w:rPr>
                <w:rFonts w:eastAsia="Calibri"/>
                <w:sz w:val="26"/>
                <w:szCs w:val="26"/>
              </w:rPr>
              <w:t>0 - 3 за вид</w:t>
            </w:r>
          </w:p>
        </w:tc>
        <w:tc>
          <w:tcPr>
            <w:tcW w:w="4180" w:type="dxa"/>
          </w:tcPr>
          <w:p w:rsidR="006349A6" w:rsidRPr="006349A6" w:rsidRDefault="006349A6" w:rsidP="006349A6">
            <w:pPr>
              <w:rPr>
                <w:rFonts w:eastAsia="Calibri"/>
                <w:sz w:val="26"/>
                <w:szCs w:val="26"/>
              </w:rPr>
            </w:pPr>
            <w:r w:rsidRPr="006349A6">
              <w:rPr>
                <w:rFonts w:eastAsia="Calibri"/>
                <w:sz w:val="26"/>
                <w:szCs w:val="26"/>
              </w:rPr>
              <w:t>Наличие публикаций в печатных изданиях разного уровня: муниципальный – 1 балл, региональный – 2 балла, федеральный – 3 балла.</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12.</w:t>
            </w:r>
          </w:p>
        </w:tc>
        <w:tc>
          <w:tcPr>
            <w:tcW w:w="1194" w:type="dxa"/>
          </w:tcPr>
          <w:p w:rsidR="006349A6" w:rsidRPr="006349A6" w:rsidRDefault="006349A6" w:rsidP="006349A6">
            <w:pPr>
              <w:rPr>
                <w:rFonts w:eastAsia="Calibri"/>
                <w:sz w:val="26"/>
                <w:szCs w:val="26"/>
              </w:rPr>
            </w:pPr>
            <w:r w:rsidRPr="006349A6">
              <w:rPr>
                <w:rFonts w:eastAsia="Calibri"/>
                <w:sz w:val="26"/>
                <w:szCs w:val="26"/>
              </w:rPr>
              <w:t>0-7 за вид</w:t>
            </w:r>
          </w:p>
        </w:tc>
        <w:tc>
          <w:tcPr>
            <w:tcW w:w="4180" w:type="dxa"/>
          </w:tcPr>
          <w:p w:rsidR="006349A6" w:rsidRPr="006349A6" w:rsidRDefault="006349A6" w:rsidP="006349A6">
            <w:pPr>
              <w:rPr>
                <w:rFonts w:eastAsia="Calibri"/>
                <w:sz w:val="26"/>
                <w:szCs w:val="26"/>
              </w:rPr>
            </w:pPr>
            <w:proofErr w:type="gramStart"/>
            <w:r w:rsidRPr="006349A6">
              <w:rPr>
                <w:rFonts w:eastAsia="Calibri"/>
                <w:sz w:val="26"/>
                <w:szCs w:val="26"/>
              </w:rPr>
              <w:t>Участие (1 балл) и результаты участия в мероприятиях и конкурсах разного уровня: муниципальные (3 балла), региональные (5 баллов, областные (7 баллов), любые заочные (2 балла)</w:t>
            </w:r>
            <w:proofErr w:type="gramEnd"/>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13.</w:t>
            </w:r>
          </w:p>
        </w:tc>
        <w:tc>
          <w:tcPr>
            <w:tcW w:w="1194" w:type="dxa"/>
          </w:tcPr>
          <w:p w:rsidR="006349A6" w:rsidRPr="006349A6" w:rsidRDefault="006349A6" w:rsidP="006349A6">
            <w:pPr>
              <w:rPr>
                <w:rFonts w:eastAsia="Calibri"/>
                <w:sz w:val="26"/>
                <w:szCs w:val="26"/>
              </w:rPr>
            </w:pPr>
            <w:r w:rsidRPr="006349A6">
              <w:rPr>
                <w:rFonts w:eastAsia="Calibri"/>
                <w:sz w:val="26"/>
                <w:szCs w:val="26"/>
              </w:rPr>
              <w:t>0-8</w:t>
            </w:r>
          </w:p>
        </w:tc>
        <w:tc>
          <w:tcPr>
            <w:tcW w:w="4180" w:type="dxa"/>
          </w:tcPr>
          <w:p w:rsidR="006349A6" w:rsidRPr="006349A6" w:rsidRDefault="006349A6" w:rsidP="006349A6">
            <w:pPr>
              <w:rPr>
                <w:rFonts w:eastAsia="Calibri"/>
                <w:sz w:val="26"/>
                <w:szCs w:val="26"/>
              </w:rPr>
            </w:pPr>
            <w:r w:rsidRPr="006349A6">
              <w:rPr>
                <w:rFonts w:eastAsia="Calibri"/>
                <w:sz w:val="26"/>
                <w:szCs w:val="26"/>
              </w:rPr>
              <w:t xml:space="preserve">Наличие собственного рабочего сайта,  пополняемого своевременно информацией </w:t>
            </w:r>
            <w:proofErr w:type="gramStart"/>
            <w:r w:rsidRPr="006349A6">
              <w:rPr>
                <w:rFonts w:eastAsia="Calibri"/>
                <w:sz w:val="26"/>
                <w:szCs w:val="26"/>
              </w:rPr>
              <w:t xml:space="preserve">( </w:t>
            </w:r>
            <w:proofErr w:type="gramEnd"/>
            <w:r w:rsidRPr="006349A6">
              <w:rPr>
                <w:rFonts w:eastAsia="Calibri"/>
                <w:sz w:val="26"/>
                <w:szCs w:val="26"/>
              </w:rPr>
              <w:t>предоставляется ссылка на электронный ресурс)</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lastRenderedPageBreak/>
              <w:t>14.</w:t>
            </w:r>
          </w:p>
        </w:tc>
        <w:tc>
          <w:tcPr>
            <w:tcW w:w="1194" w:type="dxa"/>
          </w:tcPr>
          <w:p w:rsidR="006349A6" w:rsidRPr="006349A6" w:rsidRDefault="006349A6" w:rsidP="006349A6">
            <w:pPr>
              <w:rPr>
                <w:rFonts w:eastAsia="Calibri"/>
                <w:sz w:val="26"/>
                <w:szCs w:val="26"/>
              </w:rPr>
            </w:pPr>
            <w:r w:rsidRPr="006349A6">
              <w:rPr>
                <w:rFonts w:eastAsia="Calibri"/>
                <w:sz w:val="26"/>
                <w:szCs w:val="26"/>
              </w:rPr>
              <w:t>2 за вид</w:t>
            </w:r>
          </w:p>
        </w:tc>
        <w:tc>
          <w:tcPr>
            <w:tcW w:w="4180" w:type="dxa"/>
          </w:tcPr>
          <w:p w:rsidR="006349A6" w:rsidRPr="006349A6" w:rsidRDefault="006349A6" w:rsidP="006349A6">
            <w:pPr>
              <w:rPr>
                <w:rFonts w:eastAsia="Calibri"/>
                <w:sz w:val="26"/>
                <w:szCs w:val="26"/>
              </w:rPr>
            </w:pPr>
            <w:r w:rsidRPr="006349A6">
              <w:rPr>
                <w:rFonts w:eastAsia="Calibri"/>
                <w:sz w:val="26"/>
                <w:szCs w:val="26"/>
              </w:rPr>
              <w:t>Взаимное сотрудничество с социумом</w:t>
            </w:r>
          </w:p>
          <w:p w:rsidR="006349A6" w:rsidRPr="006349A6" w:rsidRDefault="006349A6" w:rsidP="006349A6">
            <w:pPr>
              <w:rPr>
                <w:rFonts w:eastAsia="Calibri"/>
                <w:sz w:val="26"/>
                <w:szCs w:val="26"/>
              </w:rPr>
            </w:pPr>
            <w:proofErr w:type="gramStart"/>
            <w:r w:rsidRPr="006349A6">
              <w:rPr>
                <w:rFonts w:eastAsia="Calibri"/>
                <w:sz w:val="26"/>
                <w:szCs w:val="26"/>
              </w:rPr>
              <w:t>(библиотека, школа, дом</w:t>
            </w:r>
            <w:proofErr w:type="gramEnd"/>
          </w:p>
          <w:p w:rsidR="006349A6" w:rsidRPr="006349A6" w:rsidRDefault="006349A6" w:rsidP="006349A6">
            <w:pPr>
              <w:rPr>
                <w:rFonts w:eastAsia="Calibri"/>
                <w:sz w:val="26"/>
                <w:szCs w:val="26"/>
              </w:rPr>
            </w:pPr>
            <w:r w:rsidRPr="006349A6">
              <w:rPr>
                <w:rFonts w:eastAsia="Calibri"/>
                <w:sz w:val="26"/>
                <w:szCs w:val="26"/>
              </w:rPr>
              <w:t>культуры, музеи и т.п.), организация и проведение совместных мероприятий</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15.</w:t>
            </w:r>
          </w:p>
        </w:tc>
        <w:tc>
          <w:tcPr>
            <w:tcW w:w="1194" w:type="dxa"/>
          </w:tcPr>
          <w:p w:rsidR="006349A6" w:rsidRPr="006349A6" w:rsidRDefault="006349A6" w:rsidP="006349A6">
            <w:pPr>
              <w:rPr>
                <w:rFonts w:eastAsia="Calibri"/>
                <w:sz w:val="26"/>
                <w:szCs w:val="26"/>
              </w:rPr>
            </w:pPr>
            <w:r w:rsidRPr="006349A6">
              <w:rPr>
                <w:rFonts w:eastAsia="Calibri"/>
                <w:sz w:val="26"/>
                <w:szCs w:val="26"/>
              </w:rPr>
              <w:t xml:space="preserve">3 </w:t>
            </w:r>
          </w:p>
        </w:tc>
        <w:tc>
          <w:tcPr>
            <w:tcW w:w="4180" w:type="dxa"/>
          </w:tcPr>
          <w:p w:rsidR="006349A6" w:rsidRPr="006349A6" w:rsidRDefault="006349A6" w:rsidP="006349A6">
            <w:pPr>
              <w:rPr>
                <w:rFonts w:eastAsia="Calibri"/>
                <w:sz w:val="26"/>
                <w:szCs w:val="26"/>
              </w:rPr>
            </w:pPr>
            <w:r w:rsidRPr="006349A6">
              <w:rPr>
                <w:rFonts w:eastAsia="Calibri"/>
                <w:sz w:val="26"/>
                <w:szCs w:val="26"/>
              </w:rPr>
              <w:t>Организация праздников на муниципальном, региональном уровне</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9571" w:type="dxa"/>
            <w:gridSpan w:val="5"/>
          </w:tcPr>
          <w:p w:rsidR="006349A6" w:rsidRPr="006349A6" w:rsidRDefault="006349A6" w:rsidP="006349A6">
            <w:pPr>
              <w:numPr>
                <w:ilvl w:val="0"/>
                <w:numId w:val="38"/>
              </w:numPr>
              <w:contextualSpacing/>
              <w:jc w:val="center"/>
              <w:rPr>
                <w:rFonts w:eastAsia="Calibri"/>
                <w:b/>
                <w:sz w:val="26"/>
                <w:szCs w:val="26"/>
              </w:rPr>
            </w:pPr>
            <w:r w:rsidRPr="006349A6">
              <w:rPr>
                <w:rFonts w:eastAsia="Calibri"/>
                <w:b/>
                <w:sz w:val="26"/>
                <w:szCs w:val="26"/>
              </w:rPr>
              <w:t>Работа с родителями</w:t>
            </w: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16.</w:t>
            </w:r>
          </w:p>
        </w:tc>
        <w:tc>
          <w:tcPr>
            <w:tcW w:w="1194" w:type="dxa"/>
          </w:tcPr>
          <w:p w:rsidR="006349A6" w:rsidRPr="006349A6" w:rsidRDefault="006349A6" w:rsidP="006349A6">
            <w:pPr>
              <w:rPr>
                <w:rFonts w:eastAsia="Calibri"/>
                <w:sz w:val="26"/>
                <w:szCs w:val="26"/>
              </w:rPr>
            </w:pPr>
            <w:r w:rsidRPr="006349A6">
              <w:rPr>
                <w:rFonts w:eastAsia="Calibri"/>
                <w:sz w:val="26"/>
                <w:szCs w:val="26"/>
              </w:rPr>
              <w:t>2</w:t>
            </w:r>
          </w:p>
        </w:tc>
        <w:tc>
          <w:tcPr>
            <w:tcW w:w="4180" w:type="dxa"/>
          </w:tcPr>
          <w:p w:rsidR="006349A6" w:rsidRPr="006349A6" w:rsidRDefault="006349A6" w:rsidP="006349A6">
            <w:pPr>
              <w:rPr>
                <w:rFonts w:eastAsia="Calibri"/>
                <w:sz w:val="26"/>
                <w:szCs w:val="26"/>
              </w:rPr>
            </w:pPr>
            <w:r w:rsidRPr="006349A6">
              <w:rPr>
                <w:rFonts w:eastAsia="Calibri"/>
                <w:sz w:val="26"/>
                <w:szCs w:val="26"/>
              </w:rPr>
              <w:t>Отсутствие конфликтных ситуаций с родителями</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17.</w:t>
            </w:r>
          </w:p>
        </w:tc>
        <w:tc>
          <w:tcPr>
            <w:tcW w:w="1194" w:type="dxa"/>
          </w:tcPr>
          <w:p w:rsidR="006349A6" w:rsidRPr="006349A6" w:rsidRDefault="006349A6" w:rsidP="006349A6">
            <w:pPr>
              <w:rPr>
                <w:rFonts w:eastAsia="Calibri"/>
                <w:sz w:val="26"/>
                <w:szCs w:val="26"/>
              </w:rPr>
            </w:pPr>
            <w:r w:rsidRPr="006349A6">
              <w:rPr>
                <w:rFonts w:eastAsia="Calibri"/>
                <w:sz w:val="26"/>
                <w:szCs w:val="26"/>
              </w:rPr>
              <w:t>0-2</w:t>
            </w:r>
          </w:p>
        </w:tc>
        <w:tc>
          <w:tcPr>
            <w:tcW w:w="4180" w:type="dxa"/>
          </w:tcPr>
          <w:p w:rsidR="006349A6" w:rsidRPr="006349A6" w:rsidRDefault="006349A6" w:rsidP="006349A6">
            <w:pPr>
              <w:rPr>
                <w:rFonts w:eastAsia="Calibri"/>
                <w:sz w:val="26"/>
                <w:szCs w:val="26"/>
              </w:rPr>
            </w:pPr>
            <w:r w:rsidRPr="006349A6">
              <w:rPr>
                <w:rFonts w:eastAsia="Calibri"/>
                <w:sz w:val="26"/>
                <w:szCs w:val="26"/>
              </w:rPr>
              <w:t>Наличие положительной динамики во взаимодействии с родителями (анкетирование, отзывы, благодарности от родителей)</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r w:rsidR="006349A6" w:rsidRPr="006349A6" w:rsidTr="006349A6">
        <w:tc>
          <w:tcPr>
            <w:tcW w:w="541" w:type="dxa"/>
          </w:tcPr>
          <w:p w:rsidR="006349A6" w:rsidRPr="006349A6" w:rsidRDefault="006349A6" w:rsidP="006349A6">
            <w:pPr>
              <w:rPr>
                <w:rFonts w:eastAsia="Calibri"/>
                <w:sz w:val="26"/>
                <w:szCs w:val="26"/>
              </w:rPr>
            </w:pPr>
            <w:r w:rsidRPr="006349A6">
              <w:rPr>
                <w:rFonts w:eastAsia="Calibri"/>
                <w:sz w:val="26"/>
                <w:szCs w:val="26"/>
              </w:rPr>
              <w:t>18.</w:t>
            </w:r>
          </w:p>
        </w:tc>
        <w:tc>
          <w:tcPr>
            <w:tcW w:w="1194" w:type="dxa"/>
          </w:tcPr>
          <w:p w:rsidR="006349A6" w:rsidRPr="006349A6" w:rsidRDefault="006349A6" w:rsidP="006349A6">
            <w:pPr>
              <w:rPr>
                <w:rFonts w:eastAsia="Calibri"/>
                <w:sz w:val="26"/>
                <w:szCs w:val="26"/>
              </w:rPr>
            </w:pPr>
            <w:r w:rsidRPr="006349A6">
              <w:rPr>
                <w:rFonts w:eastAsia="Calibri"/>
                <w:sz w:val="26"/>
                <w:szCs w:val="26"/>
              </w:rPr>
              <w:t>0-2 за вид</w:t>
            </w:r>
          </w:p>
        </w:tc>
        <w:tc>
          <w:tcPr>
            <w:tcW w:w="4180" w:type="dxa"/>
          </w:tcPr>
          <w:p w:rsidR="006349A6" w:rsidRPr="006349A6" w:rsidRDefault="006349A6" w:rsidP="006349A6">
            <w:pPr>
              <w:rPr>
                <w:rFonts w:eastAsia="Calibri"/>
                <w:sz w:val="26"/>
                <w:szCs w:val="26"/>
              </w:rPr>
            </w:pPr>
            <w:r w:rsidRPr="006349A6">
              <w:rPr>
                <w:rFonts w:eastAsia="Calibri"/>
                <w:sz w:val="26"/>
                <w:szCs w:val="26"/>
              </w:rPr>
              <w:t>Показ открытых мероприятий для родителей. Привлечение родителей и участие в образовательном процессе (мастер-классы, открытые занятия, совместные досуговые мероприятия с родителями)</w:t>
            </w:r>
          </w:p>
        </w:tc>
        <w:tc>
          <w:tcPr>
            <w:tcW w:w="1849" w:type="dxa"/>
          </w:tcPr>
          <w:p w:rsidR="006349A6" w:rsidRPr="006349A6" w:rsidRDefault="006349A6" w:rsidP="006349A6">
            <w:pPr>
              <w:rPr>
                <w:rFonts w:eastAsia="Calibri"/>
                <w:sz w:val="26"/>
                <w:szCs w:val="26"/>
              </w:rPr>
            </w:pPr>
          </w:p>
        </w:tc>
        <w:tc>
          <w:tcPr>
            <w:tcW w:w="1807" w:type="dxa"/>
          </w:tcPr>
          <w:p w:rsidR="006349A6" w:rsidRPr="006349A6" w:rsidRDefault="006349A6" w:rsidP="006349A6">
            <w:pPr>
              <w:rPr>
                <w:rFonts w:eastAsia="Calibri"/>
                <w:sz w:val="26"/>
                <w:szCs w:val="26"/>
              </w:rPr>
            </w:pPr>
          </w:p>
        </w:tc>
      </w:tr>
    </w:tbl>
    <w:p w:rsidR="006349A6" w:rsidRPr="006349A6" w:rsidRDefault="006349A6" w:rsidP="006349A6">
      <w:pPr>
        <w:spacing w:before="60"/>
        <w:rPr>
          <w:bCs/>
          <w:szCs w:val="28"/>
        </w:rPr>
      </w:pPr>
      <w:r w:rsidRPr="006349A6">
        <w:rPr>
          <w:bCs/>
          <w:szCs w:val="28"/>
        </w:rPr>
        <w:t>Максимально возможное количество баллов по критериям - 58</w:t>
      </w:r>
    </w:p>
    <w:p w:rsidR="006349A6" w:rsidRPr="006349A6" w:rsidRDefault="006349A6" w:rsidP="006349A6">
      <w:pPr>
        <w:contextualSpacing/>
        <w:rPr>
          <w:szCs w:val="28"/>
        </w:rPr>
      </w:pPr>
      <w:r w:rsidRPr="006349A6">
        <w:rPr>
          <w:szCs w:val="28"/>
        </w:rPr>
        <w:t>Итого критериев – 4;  показателей- 18</w:t>
      </w:r>
    </w:p>
    <w:p w:rsidR="006349A6" w:rsidRPr="006349A6" w:rsidRDefault="006349A6" w:rsidP="006349A6">
      <w:pPr>
        <w:contextualSpacing/>
        <w:rPr>
          <w:szCs w:val="28"/>
        </w:rPr>
      </w:pPr>
      <w:r w:rsidRPr="006349A6">
        <w:rPr>
          <w:szCs w:val="28"/>
        </w:rPr>
        <w:t xml:space="preserve">Кол-во баллов:      </w:t>
      </w:r>
    </w:p>
    <w:p w:rsidR="006349A6" w:rsidRPr="006349A6" w:rsidRDefault="006349A6" w:rsidP="006349A6">
      <w:pPr>
        <w:contextualSpacing/>
        <w:rPr>
          <w:szCs w:val="28"/>
        </w:rPr>
      </w:pPr>
      <w:r w:rsidRPr="006349A6">
        <w:rPr>
          <w:szCs w:val="28"/>
        </w:rPr>
        <w:t xml:space="preserve">Педагогический работник:                                                    </w:t>
      </w:r>
    </w:p>
    <w:p w:rsidR="006349A6" w:rsidRPr="006349A6" w:rsidRDefault="006349A6" w:rsidP="006349A6">
      <w:pPr>
        <w:spacing w:after="100" w:afterAutospacing="1"/>
        <w:rPr>
          <w:szCs w:val="28"/>
        </w:rPr>
      </w:pPr>
      <w:r w:rsidRPr="006349A6">
        <w:rPr>
          <w:szCs w:val="28"/>
        </w:rPr>
        <w:t xml:space="preserve">Члены комиссии: </w:t>
      </w:r>
    </w:p>
    <w:p w:rsidR="006349A6" w:rsidRPr="006349A6" w:rsidRDefault="006349A6" w:rsidP="006349A6">
      <w:pPr>
        <w:spacing w:before="100" w:beforeAutospacing="1"/>
        <w:jc w:val="center"/>
        <w:rPr>
          <w:b/>
          <w:bCs/>
          <w:kern w:val="3"/>
          <w:szCs w:val="28"/>
        </w:rPr>
      </w:pPr>
      <w:r w:rsidRPr="006349A6">
        <w:rPr>
          <w:b/>
          <w:sz w:val="32"/>
          <w:szCs w:val="32"/>
        </w:rPr>
        <w:t>К</w:t>
      </w:r>
      <w:r w:rsidRPr="006349A6">
        <w:rPr>
          <w:b/>
          <w:szCs w:val="28"/>
        </w:rPr>
        <w:t xml:space="preserve">ритерии оценки деятельности </w:t>
      </w:r>
      <w:r w:rsidRPr="006349A6">
        <w:rPr>
          <w:b/>
          <w:bCs/>
          <w:kern w:val="3"/>
          <w:szCs w:val="28"/>
        </w:rPr>
        <w:t>главного бухгалтера</w:t>
      </w:r>
    </w:p>
    <w:p w:rsidR="006349A6" w:rsidRPr="006349A6" w:rsidRDefault="006349A6" w:rsidP="006349A6">
      <w:pPr>
        <w:keepNext/>
        <w:spacing w:after="200"/>
        <w:jc w:val="center"/>
        <w:rPr>
          <w:rFonts w:eastAsia="Calibri" w:cs="Times New Roman"/>
          <w:b/>
          <w:bCs/>
          <w:szCs w:val="28"/>
        </w:rPr>
      </w:pPr>
      <w:r w:rsidRPr="006349A6">
        <w:rPr>
          <w:rFonts w:eastAsia="Calibri" w:cs="Times New Roman"/>
          <w:b/>
          <w:bCs/>
          <w:szCs w:val="28"/>
        </w:rPr>
        <w:t>дошкольного образовательного учреждения</w:t>
      </w:r>
    </w:p>
    <w:tbl>
      <w:tblPr>
        <w:tblStyle w:val="111"/>
        <w:tblW w:w="0" w:type="auto"/>
        <w:tblLook w:val="04A0" w:firstRow="1" w:lastRow="0" w:firstColumn="1" w:lastColumn="0" w:noHBand="0" w:noVBand="1"/>
      </w:tblPr>
      <w:tblGrid>
        <w:gridCol w:w="541"/>
        <w:gridCol w:w="1194"/>
        <w:gridCol w:w="74"/>
        <w:gridCol w:w="4105"/>
        <w:gridCol w:w="1849"/>
        <w:gridCol w:w="1807"/>
      </w:tblGrid>
      <w:tr w:rsidR="006349A6" w:rsidRPr="006349A6" w:rsidTr="006349A6">
        <w:tc>
          <w:tcPr>
            <w:tcW w:w="541" w:type="dxa"/>
          </w:tcPr>
          <w:p w:rsidR="006349A6" w:rsidRPr="006349A6" w:rsidRDefault="006349A6" w:rsidP="006349A6">
            <w:pPr>
              <w:rPr>
                <w:sz w:val="26"/>
                <w:szCs w:val="26"/>
              </w:rPr>
            </w:pPr>
          </w:p>
          <w:p w:rsidR="006349A6" w:rsidRPr="006349A6" w:rsidRDefault="006349A6" w:rsidP="006349A6">
            <w:pPr>
              <w:rPr>
                <w:sz w:val="26"/>
                <w:szCs w:val="26"/>
              </w:rPr>
            </w:pPr>
          </w:p>
        </w:tc>
        <w:tc>
          <w:tcPr>
            <w:tcW w:w="1194" w:type="dxa"/>
          </w:tcPr>
          <w:p w:rsidR="006349A6" w:rsidRPr="006349A6" w:rsidRDefault="006349A6" w:rsidP="006349A6">
            <w:pPr>
              <w:jc w:val="center"/>
              <w:rPr>
                <w:sz w:val="26"/>
                <w:szCs w:val="26"/>
              </w:rPr>
            </w:pPr>
            <w:r w:rsidRPr="006349A6">
              <w:rPr>
                <w:sz w:val="26"/>
                <w:szCs w:val="26"/>
              </w:rPr>
              <w:t>Балл</w:t>
            </w:r>
          </w:p>
        </w:tc>
        <w:tc>
          <w:tcPr>
            <w:tcW w:w="4180" w:type="dxa"/>
            <w:gridSpan w:val="2"/>
          </w:tcPr>
          <w:p w:rsidR="006349A6" w:rsidRPr="006349A6" w:rsidRDefault="006349A6" w:rsidP="006349A6">
            <w:pPr>
              <w:jc w:val="center"/>
              <w:rPr>
                <w:sz w:val="26"/>
                <w:szCs w:val="26"/>
              </w:rPr>
            </w:pPr>
            <w:r w:rsidRPr="006349A6">
              <w:rPr>
                <w:sz w:val="26"/>
                <w:szCs w:val="26"/>
              </w:rPr>
              <w:t>Наименование критерия</w:t>
            </w:r>
          </w:p>
        </w:tc>
        <w:tc>
          <w:tcPr>
            <w:tcW w:w="1849" w:type="dxa"/>
          </w:tcPr>
          <w:p w:rsidR="006349A6" w:rsidRPr="006349A6" w:rsidRDefault="006349A6" w:rsidP="006349A6">
            <w:pPr>
              <w:jc w:val="center"/>
              <w:rPr>
                <w:sz w:val="26"/>
                <w:szCs w:val="26"/>
              </w:rPr>
            </w:pPr>
            <w:r w:rsidRPr="006349A6">
              <w:rPr>
                <w:sz w:val="26"/>
                <w:szCs w:val="26"/>
              </w:rPr>
              <w:t>Самооценка</w:t>
            </w:r>
          </w:p>
        </w:tc>
        <w:tc>
          <w:tcPr>
            <w:tcW w:w="1807" w:type="dxa"/>
          </w:tcPr>
          <w:p w:rsidR="006349A6" w:rsidRPr="006349A6" w:rsidRDefault="006349A6" w:rsidP="006349A6">
            <w:pPr>
              <w:jc w:val="center"/>
              <w:rPr>
                <w:sz w:val="26"/>
                <w:szCs w:val="26"/>
              </w:rPr>
            </w:pPr>
            <w:r w:rsidRPr="006349A6">
              <w:rPr>
                <w:sz w:val="26"/>
                <w:szCs w:val="26"/>
              </w:rPr>
              <w:t>Оценка руководителя</w:t>
            </w:r>
          </w:p>
        </w:tc>
      </w:tr>
      <w:tr w:rsidR="006349A6" w:rsidRPr="006349A6" w:rsidTr="006349A6">
        <w:tc>
          <w:tcPr>
            <w:tcW w:w="9571" w:type="dxa"/>
            <w:gridSpan w:val="6"/>
          </w:tcPr>
          <w:p w:rsidR="006349A6" w:rsidRPr="006349A6" w:rsidRDefault="006349A6" w:rsidP="006349A6">
            <w:pPr>
              <w:rPr>
                <w:b/>
                <w:sz w:val="26"/>
                <w:szCs w:val="26"/>
              </w:rPr>
            </w:pPr>
            <w:r w:rsidRPr="006349A6">
              <w:rPr>
                <w:b/>
                <w:sz w:val="26"/>
                <w:szCs w:val="26"/>
              </w:rPr>
              <w:t>1.Осуществление операций с денежными средствами</w:t>
            </w:r>
          </w:p>
        </w:tc>
      </w:tr>
      <w:tr w:rsidR="006349A6" w:rsidRPr="006349A6" w:rsidTr="006349A6">
        <w:tc>
          <w:tcPr>
            <w:tcW w:w="541" w:type="dxa"/>
          </w:tcPr>
          <w:p w:rsidR="006349A6" w:rsidRPr="006349A6" w:rsidRDefault="006349A6" w:rsidP="006349A6">
            <w:pPr>
              <w:rPr>
                <w:sz w:val="26"/>
                <w:szCs w:val="26"/>
              </w:rPr>
            </w:pPr>
            <w:r w:rsidRPr="006349A6">
              <w:rPr>
                <w:sz w:val="26"/>
                <w:szCs w:val="26"/>
              </w:rPr>
              <w:t>1</w:t>
            </w:r>
          </w:p>
        </w:tc>
        <w:tc>
          <w:tcPr>
            <w:tcW w:w="1194" w:type="dxa"/>
          </w:tcPr>
          <w:p w:rsidR="006349A6" w:rsidRPr="006349A6" w:rsidRDefault="006349A6" w:rsidP="006349A6">
            <w:pPr>
              <w:jc w:val="center"/>
              <w:rPr>
                <w:sz w:val="26"/>
                <w:szCs w:val="26"/>
              </w:rPr>
            </w:pPr>
            <w:r w:rsidRPr="006349A6">
              <w:rPr>
                <w:sz w:val="26"/>
                <w:szCs w:val="26"/>
              </w:rPr>
              <w:t>0-7</w:t>
            </w:r>
          </w:p>
        </w:tc>
        <w:tc>
          <w:tcPr>
            <w:tcW w:w="4180" w:type="dxa"/>
            <w:gridSpan w:val="2"/>
          </w:tcPr>
          <w:p w:rsidR="006349A6" w:rsidRPr="006349A6" w:rsidRDefault="006349A6" w:rsidP="006349A6">
            <w:pPr>
              <w:jc w:val="both"/>
              <w:rPr>
                <w:sz w:val="26"/>
                <w:szCs w:val="26"/>
              </w:rPr>
            </w:pPr>
            <w:r w:rsidRPr="006349A6">
              <w:rPr>
                <w:sz w:val="26"/>
                <w:szCs w:val="26"/>
              </w:rPr>
              <w:t>Отсутствие замечаний по результатам проверок контролирующих органов</w:t>
            </w:r>
          </w:p>
        </w:tc>
        <w:tc>
          <w:tcPr>
            <w:tcW w:w="1849" w:type="dxa"/>
          </w:tcPr>
          <w:p w:rsidR="006349A6" w:rsidRPr="006349A6" w:rsidRDefault="006349A6" w:rsidP="006349A6">
            <w:pPr>
              <w:jc w:val="center"/>
              <w:rPr>
                <w:sz w:val="26"/>
                <w:szCs w:val="26"/>
              </w:rPr>
            </w:pPr>
          </w:p>
        </w:tc>
        <w:tc>
          <w:tcPr>
            <w:tcW w:w="1807" w:type="dxa"/>
          </w:tcPr>
          <w:p w:rsidR="006349A6" w:rsidRPr="006349A6" w:rsidRDefault="006349A6" w:rsidP="006349A6">
            <w:pPr>
              <w:jc w:val="cente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2</w:t>
            </w:r>
          </w:p>
        </w:tc>
        <w:tc>
          <w:tcPr>
            <w:tcW w:w="1194" w:type="dxa"/>
          </w:tcPr>
          <w:p w:rsidR="006349A6" w:rsidRPr="006349A6" w:rsidRDefault="006349A6" w:rsidP="006349A6">
            <w:pPr>
              <w:jc w:val="center"/>
              <w:rPr>
                <w:sz w:val="26"/>
                <w:szCs w:val="26"/>
              </w:rPr>
            </w:pPr>
            <w:r w:rsidRPr="006349A6">
              <w:rPr>
                <w:sz w:val="26"/>
                <w:szCs w:val="26"/>
              </w:rPr>
              <w:t>0-5</w:t>
            </w:r>
          </w:p>
        </w:tc>
        <w:tc>
          <w:tcPr>
            <w:tcW w:w="4180" w:type="dxa"/>
            <w:gridSpan w:val="2"/>
          </w:tcPr>
          <w:p w:rsidR="006349A6" w:rsidRPr="006349A6" w:rsidRDefault="006349A6" w:rsidP="006349A6">
            <w:pPr>
              <w:widowControl w:val="0"/>
              <w:suppressAutoHyphens/>
              <w:autoSpaceDN w:val="0"/>
              <w:jc w:val="both"/>
              <w:rPr>
                <w:kern w:val="3"/>
                <w:sz w:val="26"/>
                <w:szCs w:val="26"/>
                <w:lang w:bidi="en-US"/>
              </w:rPr>
            </w:pPr>
            <w:r w:rsidRPr="006349A6">
              <w:rPr>
                <w:kern w:val="3"/>
                <w:sz w:val="26"/>
                <w:szCs w:val="26"/>
                <w:lang w:bidi="en-US"/>
              </w:rPr>
              <w:t>Соблюдение установленных сроков уплаты налогов и сборов</w:t>
            </w:r>
          </w:p>
        </w:tc>
        <w:tc>
          <w:tcPr>
            <w:tcW w:w="1849" w:type="dxa"/>
          </w:tcPr>
          <w:p w:rsidR="006349A6" w:rsidRPr="006349A6" w:rsidRDefault="006349A6" w:rsidP="006349A6">
            <w:pPr>
              <w:jc w:val="center"/>
              <w:rPr>
                <w:sz w:val="26"/>
                <w:szCs w:val="26"/>
              </w:rPr>
            </w:pPr>
          </w:p>
        </w:tc>
        <w:tc>
          <w:tcPr>
            <w:tcW w:w="1807" w:type="dxa"/>
          </w:tcPr>
          <w:p w:rsidR="006349A6" w:rsidRPr="006349A6" w:rsidRDefault="006349A6" w:rsidP="006349A6">
            <w:pPr>
              <w:jc w:val="center"/>
              <w:rPr>
                <w:sz w:val="26"/>
                <w:szCs w:val="26"/>
              </w:rPr>
            </w:pPr>
          </w:p>
        </w:tc>
      </w:tr>
      <w:tr w:rsidR="006349A6" w:rsidRPr="006349A6" w:rsidTr="006349A6">
        <w:tc>
          <w:tcPr>
            <w:tcW w:w="9571" w:type="dxa"/>
            <w:gridSpan w:val="6"/>
          </w:tcPr>
          <w:p w:rsidR="006349A6" w:rsidRPr="006349A6" w:rsidRDefault="006349A6" w:rsidP="006349A6">
            <w:pPr>
              <w:jc w:val="both"/>
              <w:rPr>
                <w:b/>
                <w:sz w:val="26"/>
                <w:szCs w:val="26"/>
              </w:rPr>
            </w:pPr>
            <w:r w:rsidRPr="006349A6">
              <w:rPr>
                <w:b/>
                <w:sz w:val="26"/>
                <w:szCs w:val="26"/>
              </w:rPr>
              <w:t>2.Работа с бюджетом ДОУ</w:t>
            </w:r>
          </w:p>
        </w:tc>
      </w:tr>
      <w:tr w:rsidR="006349A6" w:rsidRPr="006349A6" w:rsidTr="006349A6">
        <w:tc>
          <w:tcPr>
            <w:tcW w:w="541" w:type="dxa"/>
          </w:tcPr>
          <w:p w:rsidR="006349A6" w:rsidRPr="006349A6" w:rsidRDefault="006349A6" w:rsidP="006349A6">
            <w:pPr>
              <w:rPr>
                <w:sz w:val="26"/>
                <w:szCs w:val="26"/>
              </w:rPr>
            </w:pPr>
            <w:r w:rsidRPr="006349A6">
              <w:rPr>
                <w:sz w:val="26"/>
                <w:szCs w:val="26"/>
              </w:rPr>
              <w:t>3</w:t>
            </w:r>
          </w:p>
        </w:tc>
        <w:tc>
          <w:tcPr>
            <w:tcW w:w="1194" w:type="dxa"/>
          </w:tcPr>
          <w:p w:rsidR="006349A6" w:rsidRPr="006349A6" w:rsidRDefault="006349A6" w:rsidP="006349A6">
            <w:pPr>
              <w:jc w:val="center"/>
              <w:rPr>
                <w:sz w:val="26"/>
                <w:szCs w:val="26"/>
              </w:rPr>
            </w:pPr>
            <w:r w:rsidRPr="006349A6">
              <w:rPr>
                <w:sz w:val="26"/>
                <w:szCs w:val="26"/>
              </w:rPr>
              <w:t>0-3</w:t>
            </w:r>
          </w:p>
        </w:tc>
        <w:tc>
          <w:tcPr>
            <w:tcW w:w="4180" w:type="dxa"/>
            <w:gridSpan w:val="2"/>
          </w:tcPr>
          <w:p w:rsidR="006349A6" w:rsidRPr="006349A6" w:rsidRDefault="006349A6" w:rsidP="006349A6">
            <w:pPr>
              <w:jc w:val="both"/>
              <w:rPr>
                <w:sz w:val="26"/>
                <w:szCs w:val="26"/>
              </w:rPr>
            </w:pPr>
            <w:r w:rsidRPr="006349A6">
              <w:rPr>
                <w:kern w:val="3"/>
                <w:sz w:val="26"/>
                <w:szCs w:val="26"/>
                <w:lang w:bidi="en-US"/>
              </w:rPr>
              <w:t>Отсутствие замечаний к выполнению плана финансово-хозяйственной деятельности  ДОУ</w:t>
            </w:r>
          </w:p>
        </w:tc>
        <w:tc>
          <w:tcPr>
            <w:tcW w:w="1849" w:type="dxa"/>
          </w:tcPr>
          <w:p w:rsidR="006349A6" w:rsidRPr="006349A6" w:rsidRDefault="006349A6" w:rsidP="006349A6">
            <w:pPr>
              <w:jc w:val="center"/>
              <w:rPr>
                <w:sz w:val="26"/>
                <w:szCs w:val="26"/>
              </w:rPr>
            </w:pPr>
          </w:p>
        </w:tc>
        <w:tc>
          <w:tcPr>
            <w:tcW w:w="1807" w:type="dxa"/>
          </w:tcPr>
          <w:p w:rsidR="006349A6" w:rsidRPr="006349A6" w:rsidRDefault="006349A6" w:rsidP="006349A6">
            <w:pPr>
              <w:jc w:val="center"/>
              <w:rPr>
                <w:sz w:val="26"/>
                <w:szCs w:val="26"/>
              </w:rPr>
            </w:pPr>
          </w:p>
        </w:tc>
      </w:tr>
      <w:tr w:rsidR="006349A6" w:rsidRPr="006349A6" w:rsidTr="006349A6">
        <w:tc>
          <w:tcPr>
            <w:tcW w:w="541" w:type="dxa"/>
          </w:tcPr>
          <w:p w:rsidR="006349A6" w:rsidRPr="006349A6" w:rsidRDefault="006349A6" w:rsidP="006349A6">
            <w:pPr>
              <w:rPr>
                <w:sz w:val="26"/>
                <w:szCs w:val="26"/>
              </w:rPr>
            </w:pPr>
            <w:r w:rsidRPr="006349A6">
              <w:rPr>
                <w:sz w:val="26"/>
                <w:szCs w:val="26"/>
              </w:rPr>
              <w:t>4</w:t>
            </w:r>
          </w:p>
        </w:tc>
        <w:tc>
          <w:tcPr>
            <w:tcW w:w="1194" w:type="dxa"/>
          </w:tcPr>
          <w:p w:rsidR="006349A6" w:rsidRPr="006349A6" w:rsidRDefault="006349A6" w:rsidP="006349A6">
            <w:pPr>
              <w:jc w:val="center"/>
              <w:rPr>
                <w:sz w:val="26"/>
                <w:szCs w:val="26"/>
              </w:rPr>
            </w:pPr>
            <w:r w:rsidRPr="006349A6">
              <w:rPr>
                <w:sz w:val="26"/>
                <w:szCs w:val="26"/>
              </w:rPr>
              <w:t>0-3</w:t>
            </w:r>
          </w:p>
        </w:tc>
        <w:tc>
          <w:tcPr>
            <w:tcW w:w="4180" w:type="dxa"/>
            <w:gridSpan w:val="2"/>
          </w:tcPr>
          <w:p w:rsidR="006349A6" w:rsidRPr="006349A6" w:rsidRDefault="006349A6" w:rsidP="006349A6">
            <w:pPr>
              <w:jc w:val="both"/>
              <w:rPr>
                <w:sz w:val="26"/>
                <w:szCs w:val="26"/>
              </w:rPr>
            </w:pPr>
            <w:r w:rsidRPr="006349A6">
              <w:rPr>
                <w:kern w:val="3"/>
                <w:sz w:val="26"/>
                <w:szCs w:val="26"/>
                <w:lang w:bidi="en-US"/>
              </w:rPr>
              <w:t>Качественная организация учета бюджетных поступлений</w:t>
            </w:r>
          </w:p>
        </w:tc>
        <w:tc>
          <w:tcPr>
            <w:tcW w:w="1849" w:type="dxa"/>
          </w:tcPr>
          <w:p w:rsidR="006349A6" w:rsidRPr="006349A6" w:rsidRDefault="006349A6" w:rsidP="006349A6">
            <w:pPr>
              <w:jc w:val="center"/>
              <w:rPr>
                <w:sz w:val="26"/>
                <w:szCs w:val="26"/>
              </w:rPr>
            </w:pPr>
          </w:p>
        </w:tc>
        <w:tc>
          <w:tcPr>
            <w:tcW w:w="1807" w:type="dxa"/>
          </w:tcPr>
          <w:p w:rsidR="006349A6" w:rsidRPr="006349A6" w:rsidRDefault="006349A6" w:rsidP="006349A6">
            <w:pPr>
              <w:jc w:val="center"/>
              <w:rPr>
                <w:sz w:val="26"/>
                <w:szCs w:val="26"/>
              </w:rPr>
            </w:pPr>
          </w:p>
        </w:tc>
      </w:tr>
      <w:tr w:rsidR="006349A6" w:rsidRPr="006349A6" w:rsidTr="006349A6">
        <w:tc>
          <w:tcPr>
            <w:tcW w:w="9571" w:type="dxa"/>
            <w:gridSpan w:val="6"/>
          </w:tcPr>
          <w:p w:rsidR="006349A6" w:rsidRPr="006349A6" w:rsidRDefault="006349A6" w:rsidP="006349A6">
            <w:pPr>
              <w:jc w:val="both"/>
              <w:rPr>
                <w:sz w:val="26"/>
                <w:szCs w:val="26"/>
              </w:rPr>
            </w:pPr>
            <w:r w:rsidRPr="006349A6">
              <w:rPr>
                <w:b/>
                <w:bCs/>
                <w:kern w:val="3"/>
                <w:sz w:val="26"/>
                <w:szCs w:val="26"/>
                <w:lang w:bidi="en-US"/>
              </w:rPr>
              <w:t xml:space="preserve">3.Соответствие бухгалтерского учета и отчетности требованиям </w:t>
            </w:r>
            <w:r w:rsidRPr="006349A6">
              <w:rPr>
                <w:b/>
                <w:bCs/>
                <w:kern w:val="3"/>
                <w:sz w:val="26"/>
                <w:szCs w:val="26"/>
                <w:lang w:bidi="en-US"/>
              </w:rPr>
              <w:lastRenderedPageBreak/>
              <w:t>законодательства Российской Федерации</w:t>
            </w:r>
          </w:p>
        </w:tc>
      </w:tr>
      <w:tr w:rsidR="006349A6" w:rsidRPr="006349A6" w:rsidTr="006349A6">
        <w:tc>
          <w:tcPr>
            <w:tcW w:w="541" w:type="dxa"/>
          </w:tcPr>
          <w:p w:rsidR="006349A6" w:rsidRPr="006349A6" w:rsidRDefault="006349A6" w:rsidP="006349A6">
            <w:pPr>
              <w:jc w:val="center"/>
              <w:rPr>
                <w:bCs/>
                <w:kern w:val="3"/>
                <w:sz w:val="26"/>
                <w:szCs w:val="26"/>
                <w:lang w:bidi="en-US"/>
              </w:rPr>
            </w:pPr>
            <w:r w:rsidRPr="006349A6">
              <w:rPr>
                <w:bCs/>
                <w:kern w:val="3"/>
                <w:sz w:val="26"/>
                <w:szCs w:val="26"/>
                <w:lang w:bidi="en-US"/>
              </w:rPr>
              <w:lastRenderedPageBreak/>
              <w:t>5</w:t>
            </w:r>
          </w:p>
        </w:tc>
        <w:tc>
          <w:tcPr>
            <w:tcW w:w="1268" w:type="dxa"/>
            <w:gridSpan w:val="2"/>
          </w:tcPr>
          <w:p w:rsidR="006349A6" w:rsidRPr="006349A6" w:rsidRDefault="006349A6" w:rsidP="006349A6">
            <w:pPr>
              <w:jc w:val="both"/>
              <w:rPr>
                <w:bCs/>
                <w:kern w:val="3"/>
                <w:sz w:val="26"/>
                <w:szCs w:val="26"/>
                <w:lang w:bidi="en-US"/>
              </w:rPr>
            </w:pPr>
            <w:r w:rsidRPr="006349A6">
              <w:rPr>
                <w:bCs/>
                <w:kern w:val="3"/>
                <w:sz w:val="26"/>
                <w:szCs w:val="26"/>
                <w:lang w:bidi="en-US"/>
              </w:rPr>
              <w:t>0-5</w:t>
            </w:r>
          </w:p>
        </w:tc>
        <w:tc>
          <w:tcPr>
            <w:tcW w:w="4106" w:type="dxa"/>
          </w:tcPr>
          <w:p w:rsidR="006349A6" w:rsidRPr="006349A6" w:rsidRDefault="006349A6" w:rsidP="006349A6">
            <w:pPr>
              <w:jc w:val="both"/>
              <w:rPr>
                <w:b/>
                <w:bCs/>
                <w:kern w:val="3"/>
                <w:sz w:val="26"/>
                <w:szCs w:val="26"/>
                <w:lang w:bidi="en-US"/>
              </w:rPr>
            </w:pPr>
            <w:r w:rsidRPr="006349A6">
              <w:rPr>
                <w:kern w:val="3"/>
                <w:sz w:val="26"/>
                <w:szCs w:val="26"/>
                <w:lang w:bidi="en-US"/>
              </w:rPr>
              <w:t>Качественное и правильное ведение документации, обеспечение её сохранности</w:t>
            </w:r>
          </w:p>
        </w:tc>
        <w:tc>
          <w:tcPr>
            <w:tcW w:w="1849" w:type="dxa"/>
          </w:tcPr>
          <w:p w:rsidR="006349A6" w:rsidRPr="006349A6" w:rsidRDefault="006349A6" w:rsidP="006349A6">
            <w:pPr>
              <w:jc w:val="center"/>
              <w:rPr>
                <w:b/>
                <w:bCs/>
                <w:kern w:val="3"/>
                <w:sz w:val="26"/>
                <w:szCs w:val="26"/>
                <w:lang w:bidi="en-US"/>
              </w:rPr>
            </w:pPr>
          </w:p>
        </w:tc>
        <w:tc>
          <w:tcPr>
            <w:tcW w:w="1807" w:type="dxa"/>
          </w:tcPr>
          <w:p w:rsidR="006349A6" w:rsidRPr="006349A6" w:rsidRDefault="006349A6" w:rsidP="006349A6">
            <w:pPr>
              <w:jc w:val="center"/>
              <w:rPr>
                <w:b/>
                <w:bCs/>
                <w:kern w:val="3"/>
                <w:sz w:val="26"/>
                <w:szCs w:val="26"/>
                <w:lang w:bidi="en-US"/>
              </w:rPr>
            </w:pPr>
          </w:p>
        </w:tc>
      </w:tr>
      <w:tr w:rsidR="006349A6" w:rsidRPr="006349A6" w:rsidTr="006349A6">
        <w:tc>
          <w:tcPr>
            <w:tcW w:w="541" w:type="dxa"/>
          </w:tcPr>
          <w:p w:rsidR="006349A6" w:rsidRPr="006349A6" w:rsidRDefault="006349A6" w:rsidP="006349A6">
            <w:pPr>
              <w:jc w:val="center"/>
              <w:rPr>
                <w:bCs/>
                <w:kern w:val="3"/>
                <w:sz w:val="26"/>
                <w:szCs w:val="26"/>
                <w:lang w:bidi="en-US"/>
              </w:rPr>
            </w:pPr>
            <w:r w:rsidRPr="006349A6">
              <w:rPr>
                <w:bCs/>
                <w:kern w:val="3"/>
                <w:sz w:val="26"/>
                <w:szCs w:val="26"/>
                <w:lang w:bidi="en-US"/>
              </w:rPr>
              <w:t>6</w:t>
            </w:r>
          </w:p>
        </w:tc>
        <w:tc>
          <w:tcPr>
            <w:tcW w:w="1268" w:type="dxa"/>
            <w:gridSpan w:val="2"/>
          </w:tcPr>
          <w:p w:rsidR="006349A6" w:rsidRPr="006349A6" w:rsidRDefault="006349A6" w:rsidP="006349A6">
            <w:pPr>
              <w:jc w:val="both"/>
              <w:rPr>
                <w:bCs/>
                <w:kern w:val="3"/>
                <w:sz w:val="26"/>
                <w:szCs w:val="26"/>
                <w:lang w:bidi="en-US"/>
              </w:rPr>
            </w:pPr>
            <w:r w:rsidRPr="006349A6">
              <w:rPr>
                <w:bCs/>
                <w:kern w:val="3"/>
                <w:sz w:val="26"/>
                <w:szCs w:val="26"/>
                <w:lang w:bidi="en-US"/>
              </w:rPr>
              <w:t>0-5</w:t>
            </w:r>
          </w:p>
        </w:tc>
        <w:tc>
          <w:tcPr>
            <w:tcW w:w="4106" w:type="dxa"/>
          </w:tcPr>
          <w:p w:rsidR="006349A6" w:rsidRPr="006349A6" w:rsidRDefault="006349A6" w:rsidP="006349A6">
            <w:pPr>
              <w:jc w:val="both"/>
              <w:rPr>
                <w:b/>
                <w:bCs/>
                <w:kern w:val="3"/>
                <w:sz w:val="26"/>
                <w:szCs w:val="26"/>
                <w:lang w:bidi="en-US"/>
              </w:rPr>
            </w:pPr>
            <w:r w:rsidRPr="006349A6">
              <w:rPr>
                <w:kern w:val="3"/>
                <w:sz w:val="26"/>
                <w:szCs w:val="26"/>
                <w:lang w:bidi="en-US"/>
              </w:rPr>
              <w:t>Отсутствие недостач и излишек по результатам инвентаризации товарно-материальных ценностей</w:t>
            </w:r>
          </w:p>
        </w:tc>
        <w:tc>
          <w:tcPr>
            <w:tcW w:w="1849" w:type="dxa"/>
          </w:tcPr>
          <w:p w:rsidR="006349A6" w:rsidRPr="006349A6" w:rsidRDefault="006349A6" w:rsidP="006349A6">
            <w:pPr>
              <w:jc w:val="center"/>
              <w:rPr>
                <w:b/>
                <w:bCs/>
                <w:kern w:val="3"/>
                <w:sz w:val="26"/>
                <w:szCs w:val="26"/>
                <w:lang w:bidi="en-US"/>
              </w:rPr>
            </w:pPr>
          </w:p>
        </w:tc>
        <w:tc>
          <w:tcPr>
            <w:tcW w:w="1807" w:type="dxa"/>
          </w:tcPr>
          <w:p w:rsidR="006349A6" w:rsidRPr="006349A6" w:rsidRDefault="006349A6" w:rsidP="006349A6">
            <w:pPr>
              <w:jc w:val="center"/>
              <w:rPr>
                <w:b/>
                <w:bCs/>
                <w:kern w:val="3"/>
                <w:sz w:val="26"/>
                <w:szCs w:val="26"/>
                <w:lang w:bidi="en-US"/>
              </w:rPr>
            </w:pPr>
          </w:p>
        </w:tc>
      </w:tr>
      <w:tr w:rsidR="006349A6" w:rsidRPr="006349A6" w:rsidTr="006349A6">
        <w:tc>
          <w:tcPr>
            <w:tcW w:w="541" w:type="dxa"/>
          </w:tcPr>
          <w:p w:rsidR="006349A6" w:rsidRPr="006349A6" w:rsidRDefault="006349A6" w:rsidP="006349A6">
            <w:pPr>
              <w:jc w:val="center"/>
              <w:rPr>
                <w:bCs/>
                <w:kern w:val="3"/>
                <w:sz w:val="26"/>
                <w:szCs w:val="26"/>
                <w:lang w:bidi="en-US"/>
              </w:rPr>
            </w:pPr>
            <w:r w:rsidRPr="006349A6">
              <w:rPr>
                <w:bCs/>
                <w:kern w:val="3"/>
                <w:sz w:val="26"/>
                <w:szCs w:val="26"/>
                <w:lang w:bidi="en-US"/>
              </w:rPr>
              <w:t>7</w:t>
            </w:r>
          </w:p>
        </w:tc>
        <w:tc>
          <w:tcPr>
            <w:tcW w:w="1268" w:type="dxa"/>
            <w:gridSpan w:val="2"/>
          </w:tcPr>
          <w:p w:rsidR="006349A6" w:rsidRPr="006349A6" w:rsidRDefault="006349A6" w:rsidP="006349A6">
            <w:pPr>
              <w:jc w:val="both"/>
              <w:rPr>
                <w:bCs/>
                <w:kern w:val="3"/>
                <w:sz w:val="26"/>
                <w:szCs w:val="26"/>
                <w:lang w:bidi="en-US"/>
              </w:rPr>
            </w:pPr>
            <w:r w:rsidRPr="006349A6">
              <w:rPr>
                <w:bCs/>
                <w:kern w:val="3"/>
                <w:sz w:val="26"/>
                <w:szCs w:val="26"/>
                <w:lang w:bidi="en-US"/>
              </w:rPr>
              <w:t>0-5</w:t>
            </w:r>
          </w:p>
        </w:tc>
        <w:tc>
          <w:tcPr>
            <w:tcW w:w="4106" w:type="dxa"/>
          </w:tcPr>
          <w:p w:rsidR="006349A6" w:rsidRPr="006349A6" w:rsidRDefault="006349A6" w:rsidP="006349A6">
            <w:pPr>
              <w:jc w:val="both"/>
              <w:rPr>
                <w:b/>
                <w:bCs/>
                <w:kern w:val="3"/>
                <w:sz w:val="26"/>
                <w:szCs w:val="26"/>
                <w:lang w:bidi="en-US"/>
              </w:rPr>
            </w:pPr>
            <w:r w:rsidRPr="006349A6">
              <w:rPr>
                <w:kern w:val="3"/>
                <w:sz w:val="26"/>
                <w:szCs w:val="26"/>
                <w:lang w:bidi="en-US"/>
              </w:rPr>
              <w:t>Отсутствие просроченной кредиторской и дебиторской задолженности</w:t>
            </w:r>
          </w:p>
        </w:tc>
        <w:tc>
          <w:tcPr>
            <w:tcW w:w="1849" w:type="dxa"/>
          </w:tcPr>
          <w:p w:rsidR="006349A6" w:rsidRPr="006349A6" w:rsidRDefault="006349A6" w:rsidP="006349A6">
            <w:pPr>
              <w:jc w:val="center"/>
              <w:rPr>
                <w:b/>
                <w:bCs/>
                <w:kern w:val="3"/>
                <w:sz w:val="26"/>
                <w:szCs w:val="26"/>
                <w:lang w:bidi="en-US"/>
              </w:rPr>
            </w:pPr>
          </w:p>
        </w:tc>
        <w:tc>
          <w:tcPr>
            <w:tcW w:w="1807" w:type="dxa"/>
          </w:tcPr>
          <w:p w:rsidR="006349A6" w:rsidRPr="006349A6" w:rsidRDefault="006349A6" w:rsidP="006349A6">
            <w:pPr>
              <w:jc w:val="center"/>
              <w:rPr>
                <w:b/>
                <w:bCs/>
                <w:kern w:val="3"/>
                <w:sz w:val="26"/>
                <w:szCs w:val="26"/>
                <w:lang w:bidi="en-US"/>
              </w:rPr>
            </w:pPr>
          </w:p>
        </w:tc>
      </w:tr>
      <w:tr w:rsidR="006349A6" w:rsidRPr="006349A6" w:rsidTr="006349A6">
        <w:tc>
          <w:tcPr>
            <w:tcW w:w="9571" w:type="dxa"/>
            <w:gridSpan w:val="6"/>
          </w:tcPr>
          <w:p w:rsidR="006349A6" w:rsidRPr="006349A6" w:rsidRDefault="006349A6" w:rsidP="006349A6">
            <w:pPr>
              <w:widowControl w:val="0"/>
              <w:suppressAutoHyphens/>
              <w:autoSpaceDN w:val="0"/>
              <w:ind w:left="360"/>
              <w:jc w:val="both"/>
              <w:rPr>
                <w:b/>
                <w:bCs/>
                <w:sz w:val="26"/>
                <w:szCs w:val="26"/>
              </w:rPr>
            </w:pPr>
            <w:r w:rsidRPr="006349A6">
              <w:rPr>
                <w:b/>
                <w:bCs/>
                <w:sz w:val="26"/>
                <w:szCs w:val="26"/>
              </w:rPr>
              <w:t>4.Работа с сотрудниками, родителями (законными представителями), поставщиками</w:t>
            </w:r>
          </w:p>
        </w:tc>
      </w:tr>
      <w:tr w:rsidR="006349A6" w:rsidRPr="006349A6" w:rsidTr="006349A6">
        <w:tc>
          <w:tcPr>
            <w:tcW w:w="541" w:type="dxa"/>
          </w:tcPr>
          <w:p w:rsidR="006349A6" w:rsidRPr="006349A6" w:rsidRDefault="006349A6" w:rsidP="006349A6">
            <w:pPr>
              <w:jc w:val="center"/>
              <w:rPr>
                <w:bCs/>
                <w:kern w:val="3"/>
                <w:sz w:val="26"/>
                <w:szCs w:val="26"/>
                <w:lang w:bidi="en-US"/>
              </w:rPr>
            </w:pPr>
            <w:r w:rsidRPr="006349A6">
              <w:rPr>
                <w:bCs/>
                <w:kern w:val="3"/>
                <w:sz w:val="26"/>
                <w:szCs w:val="26"/>
                <w:lang w:bidi="en-US"/>
              </w:rPr>
              <w:t>8</w:t>
            </w:r>
          </w:p>
        </w:tc>
        <w:tc>
          <w:tcPr>
            <w:tcW w:w="1268" w:type="dxa"/>
            <w:gridSpan w:val="2"/>
          </w:tcPr>
          <w:p w:rsidR="006349A6" w:rsidRPr="006349A6" w:rsidRDefault="006349A6" w:rsidP="006349A6">
            <w:pPr>
              <w:jc w:val="both"/>
              <w:rPr>
                <w:bCs/>
                <w:kern w:val="3"/>
                <w:sz w:val="26"/>
                <w:szCs w:val="26"/>
                <w:lang w:bidi="en-US"/>
              </w:rPr>
            </w:pPr>
            <w:r w:rsidRPr="006349A6">
              <w:rPr>
                <w:bCs/>
                <w:kern w:val="3"/>
                <w:sz w:val="26"/>
                <w:szCs w:val="26"/>
                <w:lang w:bidi="en-US"/>
              </w:rPr>
              <w:t>0-5</w:t>
            </w:r>
          </w:p>
        </w:tc>
        <w:tc>
          <w:tcPr>
            <w:tcW w:w="4106" w:type="dxa"/>
          </w:tcPr>
          <w:p w:rsidR="006349A6" w:rsidRPr="006349A6" w:rsidRDefault="006349A6" w:rsidP="006349A6">
            <w:pPr>
              <w:jc w:val="both"/>
              <w:rPr>
                <w:bCs/>
                <w:kern w:val="3"/>
                <w:sz w:val="26"/>
                <w:szCs w:val="26"/>
                <w:lang w:bidi="en-US"/>
              </w:rPr>
            </w:pPr>
            <w:r w:rsidRPr="006349A6">
              <w:rPr>
                <w:bCs/>
                <w:kern w:val="3"/>
                <w:sz w:val="26"/>
                <w:szCs w:val="26"/>
                <w:lang w:bidi="en-US"/>
              </w:rPr>
              <w:t>Отсутствие обоснованных обращений родителей воспитанников и коллег по поводу конфликтных ситуаций</w:t>
            </w:r>
          </w:p>
        </w:tc>
        <w:tc>
          <w:tcPr>
            <w:tcW w:w="1849" w:type="dxa"/>
          </w:tcPr>
          <w:p w:rsidR="006349A6" w:rsidRPr="006349A6" w:rsidRDefault="006349A6" w:rsidP="006349A6">
            <w:pPr>
              <w:jc w:val="center"/>
              <w:rPr>
                <w:b/>
                <w:bCs/>
                <w:kern w:val="3"/>
                <w:sz w:val="26"/>
                <w:szCs w:val="26"/>
                <w:lang w:bidi="en-US"/>
              </w:rPr>
            </w:pPr>
          </w:p>
        </w:tc>
        <w:tc>
          <w:tcPr>
            <w:tcW w:w="1807" w:type="dxa"/>
          </w:tcPr>
          <w:p w:rsidR="006349A6" w:rsidRPr="006349A6" w:rsidRDefault="006349A6" w:rsidP="006349A6">
            <w:pPr>
              <w:jc w:val="center"/>
              <w:rPr>
                <w:b/>
                <w:bCs/>
                <w:kern w:val="3"/>
                <w:sz w:val="26"/>
                <w:szCs w:val="26"/>
                <w:lang w:bidi="en-US"/>
              </w:rPr>
            </w:pPr>
          </w:p>
        </w:tc>
      </w:tr>
      <w:tr w:rsidR="006349A6" w:rsidRPr="006349A6" w:rsidTr="006349A6">
        <w:tc>
          <w:tcPr>
            <w:tcW w:w="541" w:type="dxa"/>
          </w:tcPr>
          <w:p w:rsidR="006349A6" w:rsidRPr="006349A6" w:rsidRDefault="006349A6" w:rsidP="006349A6">
            <w:pPr>
              <w:jc w:val="center"/>
              <w:rPr>
                <w:bCs/>
                <w:kern w:val="3"/>
                <w:sz w:val="26"/>
                <w:szCs w:val="26"/>
                <w:lang w:bidi="en-US"/>
              </w:rPr>
            </w:pPr>
            <w:r w:rsidRPr="006349A6">
              <w:rPr>
                <w:bCs/>
                <w:kern w:val="3"/>
                <w:sz w:val="26"/>
                <w:szCs w:val="26"/>
                <w:lang w:bidi="en-US"/>
              </w:rPr>
              <w:t>9</w:t>
            </w:r>
          </w:p>
        </w:tc>
        <w:tc>
          <w:tcPr>
            <w:tcW w:w="1268" w:type="dxa"/>
            <w:gridSpan w:val="2"/>
          </w:tcPr>
          <w:p w:rsidR="006349A6" w:rsidRPr="006349A6" w:rsidRDefault="006349A6" w:rsidP="006349A6">
            <w:pPr>
              <w:jc w:val="both"/>
              <w:rPr>
                <w:bCs/>
                <w:kern w:val="3"/>
                <w:sz w:val="26"/>
                <w:szCs w:val="26"/>
                <w:lang w:bidi="en-US"/>
              </w:rPr>
            </w:pPr>
            <w:r w:rsidRPr="006349A6">
              <w:rPr>
                <w:bCs/>
                <w:kern w:val="3"/>
                <w:sz w:val="26"/>
                <w:szCs w:val="26"/>
                <w:lang w:bidi="en-US"/>
              </w:rPr>
              <w:t>0-3</w:t>
            </w:r>
          </w:p>
        </w:tc>
        <w:tc>
          <w:tcPr>
            <w:tcW w:w="4106" w:type="dxa"/>
          </w:tcPr>
          <w:p w:rsidR="006349A6" w:rsidRPr="006349A6" w:rsidRDefault="006349A6" w:rsidP="006349A6">
            <w:pPr>
              <w:jc w:val="both"/>
              <w:rPr>
                <w:b/>
                <w:bCs/>
                <w:kern w:val="3"/>
                <w:sz w:val="26"/>
                <w:szCs w:val="26"/>
                <w:lang w:bidi="en-US"/>
              </w:rPr>
            </w:pPr>
            <w:r w:rsidRPr="006349A6">
              <w:rPr>
                <w:kern w:val="3"/>
                <w:sz w:val="26"/>
                <w:szCs w:val="26"/>
                <w:lang w:bidi="en-US"/>
              </w:rPr>
              <w:t>Активное обучение с помощью ИКТ (внедрение прогрессивных форм и методов ведения бухгалтерского учёта)</w:t>
            </w:r>
          </w:p>
        </w:tc>
        <w:tc>
          <w:tcPr>
            <w:tcW w:w="1849" w:type="dxa"/>
          </w:tcPr>
          <w:p w:rsidR="006349A6" w:rsidRPr="006349A6" w:rsidRDefault="006349A6" w:rsidP="006349A6">
            <w:pPr>
              <w:jc w:val="center"/>
              <w:rPr>
                <w:b/>
                <w:bCs/>
                <w:kern w:val="3"/>
                <w:sz w:val="26"/>
                <w:szCs w:val="26"/>
                <w:lang w:bidi="en-US"/>
              </w:rPr>
            </w:pPr>
          </w:p>
        </w:tc>
        <w:tc>
          <w:tcPr>
            <w:tcW w:w="1807" w:type="dxa"/>
          </w:tcPr>
          <w:p w:rsidR="006349A6" w:rsidRPr="006349A6" w:rsidRDefault="006349A6" w:rsidP="006349A6">
            <w:pPr>
              <w:jc w:val="center"/>
              <w:rPr>
                <w:b/>
                <w:bCs/>
                <w:kern w:val="3"/>
                <w:sz w:val="26"/>
                <w:szCs w:val="26"/>
                <w:lang w:bidi="en-US"/>
              </w:rPr>
            </w:pPr>
          </w:p>
        </w:tc>
      </w:tr>
    </w:tbl>
    <w:p w:rsidR="006349A6" w:rsidRPr="006349A6" w:rsidRDefault="006349A6" w:rsidP="006349A6">
      <w:pPr>
        <w:spacing w:before="60" w:after="60"/>
        <w:rPr>
          <w:bCs/>
          <w:szCs w:val="28"/>
        </w:rPr>
      </w:pPr>
      <w:r w:rsidRPr="006349A6">
        <w:rPr>
          <w:bCs/>
          <w:szCs w:val="28"/>
        </w:rPr>
        <w:t>Максимально возможное количество баллов по критериям - 41</w:t>
      </w:r>
    </w:p>
    <w:p w:rsidR="006349A6" w:rsidRPr="006349A6" w:rsidRDefault="006349A6" w:rsidP="006349A6">
      <w:pPr>
        <w:contextualSpacing/>
        <w:rPr>
          <w:szCs w:val="28"/>
        </w:rPr>
      </w:pPr>
      <w:r w:rsidRPr="006349A6">
        <w:rPr>
          <w:szCs w:val="28"/>
        </w:rPr>
        <w:t>Итого критериев –4;  показателей- 9</w:t>
      </w:r>
    </w:p>
    <w:p w:rsidR="006349A6" w:rsidRPr="006349A6" w:rsidRDefault="006349A6" w:rsidP="006349A6">
      <w:pPr>
        <w:contextualSpacing/>
        <w:rPr>
          <w:szCs w:val="28"/>
        </w:rPr>
      </w:pPr>
      <w:r w:rsidRPr="006349A6">
        <w:rPr>
          <w:szCs w:val="28"/>
        </w:rPr>
        <w:t>Кол-во баллов:</w:t>
      </w:r>
    </w:p>
    <w:p w:rsidR="006349A6" w:rsidRPr="006349A6" w:rsidRDefault="006349A6" w:rsidP="006349A6">
      <w:pPr>
        <w:contextualSpacing/>
        <w:rPr>
          <w:szCs w:val="28"/>
        </w:rPr>
      </w:pPr>
      <w:r w:rsidRPr="006349A6">
        <w:rPr>
          <w:szCs w:val="28"/>
        </w:rPr>
        <w:t xml:space="preserve">Работник:                                                    </w:t>
      </w:r>
    </w:p>
    <w:p w:rsidR="006349A6" w:rsidRPr="006349A6" w:rsidRDefault="006349A6" w:rsidP="006349A6">
      <w:pPr>
        <w:spacing w:before="100" w:beforeAutospacing="1" w:after="100" w:afterAutospacing="1"/>
        <w:contextualSpacing/>
        <w:rPr>
          <w:szCs w:val="28"/>
        </w:rPr>
      </w:pPr>
      <w:r w:rsidRPr="006349A6">
        <w:rPr>
          <w:szCs w:val="28"/>
        </w:rPr>
        <w:t>Члены комиссии:</w:t>
      </w:r>
    </w:p>
    <w:p w:rsidR="006349A6" w:rsidRPr="006349A6" w:rsidRDefault="006349A6" w:rsidP="006349A6">
      <w:pPr>
        <w:widowControl w:val="0"/>
        <w:suppressAutoHyphens/>
        <w:autoSpaceDN w:val="0"/>
        <w:spacing w:before="60"/>
        <w:jc w:val="center"/>
        <w:textAlignment w:val="baseline"/>
        <w:rPr>
          <w:b/>
          <w:bCs/>
          <w:kern w:val="3"/>
          <w:szCs w:val="28"/>
        </w:rPr>
      </w:pPr>
    </w:p>
    <w:tbl>
      <w:tblPr>
        <w:tblW w:w="0" w:type="auto"/>
        <w:tblInd w:w="4077" w:type="dxa"/>
        <w:tblLook w:val="04A0" w:firstRow="1" w:lastRow="0" w:firstColumn="1" w:lastColumn="0" w:noHBand="0" w:noVBand="1"/>
      </w:tblPr>
      <w:tblGrid>
        <w:gridCol w:w="5493"/>
      </w:tblGrid>
      <w:tr w:rsidR="006349A6" w:rsidRPr="006349A6" w:rsidTr="006349A6">
        <w:tc>
          <w:tcPr>
            <w:tcW w:w="5778" w:type="dxa"/>
          </w:tcPr>
          <w:p w:rsidR="006349A6" w:rsidRPr="006349A6" w:rsidRDefault="006349A6" w:rsidP="006349A6">
            <w:pPr>
              <w:widowControl w:val="0"/>
              <w:suppressAutoHyphens/>
              <w:autoSpaceDE w:val="0"/>
              <w:autoSpaceDN w:val="0"/>
              <w:adjustRightInd w:val="0"/>
              <w:jc w:val="center"/>
              <w:rPr>
                <w:sz w:val="24"/>
                <w:szCs w:val="24"/>
              </w:rPr>
            </w:pPr>
            <w:r w:rsidRPr="006349A6">
              <w:rPr>
                <w:sz w:val="24"/>
                <w:szCs w:val="24"/>
              </w:rPr>
              <w:t>Приложение №2</w:t>
            </w:r>
          </w:p>
        </w:tc>
      </w:tr>
      <w:tr w:rsidR="006349A6" w:rsidRPr="006349A6" w:rsidTr="006349A6">
        <w:tc>
          <w:tcPr>
            <w:tcW w:w="5778" w:type="dxa"/>
          </w:tcPr>
          <w:p w:rsidR="006349A6" w:rsidRPr="006349A6" w:rsidRDefault="006349A6" w:rsidP="006349A6">
            <w:pPr>
              <w:widowControl w:val="0"/>
              <w:suppressAutoHyphens/>
              <w:autoSpaceDE w:val="0"/>
              <w:autoSpaceDN w:val="0"/>
              <w:adjustRightInd w:val="0"/>
              <w:jc w:val="center"/>
              <w:rPr>
                <w:sz w:val="24"/>
                <w:szCs w:val="24"/>
              </w:rPr>
            </w:pPr>
            <w:r w:rsidRPr="006349A6">
              <w:rPr>
                <w:sz w:val="24"/>
                <w:szCs w:val="24"/>
              </w:rPr>
              <w:t>к Положению о</w:t>
            </w:r>
            <w:r w:rsidRPr="006349A6">
              <w:rPr>
                <w:rFonts w:eastAsia="Andale Sans UI"/>
                <w:bCs/>
                <w:kern w:val="3"/>
                <w:sz w:val="24"/>
                <w:szCs w:val="24"/>
                <w:lang w:bidi="en-US"/>
              </w:rPr>
              <w:t xml:space="preserve"> выплатах стимулирующего характера работникам </w:t>
            </w:r>
            <w:proofErr w:type="spellStart"/>
            <w:r w:rsidRPr="006349A6">
              <w:rPr>
                <w:rFonts w:eastAsia="Andale Sans UI"/>
                <w:bCs/>
                <w:kern w:val="3"/>
                <w:sz w:val="24"/>
                <w:szCs w:val="24"/>
                <w:lang w:bidi="en-US"/>
              </w:rPr>
              <w:t>Чернцкого</w:t>
            </w:r>
            <w:proofErr w:type="spellEnd"/>
            <w:r w:rsidRPr="006349A6">
              <w:rPr>
                <w:rFonts w:eastAsia="Andale Sans UI"/>
                <w:bCs/>
                <w:kern w:val="3"/>
                <w:sz w:val="24"/>
                <w:szCs w:val="24"/>
                <w:lang w:bidi="en-US"/>
              </w:rPr>
              <w:t xml:space="preserve"> муниципального дошкольного образовательного учреждения</w:t>
            </w:r>
          </w:p>
        </w:tc>
      </w:tr>
    </w:tbl>
    <w:p w:rsidR="006349A6" w:rsidRPr="006349A6" w:rsidRDefault="006349A6" w:rsidP="006349A6">
      <w:pPr>
        <w:widowControl w:val="0"/>
        <w:suppressAutoHyphens/>
        <w:autoSpaceDN w:val="0"/>
        <w:jc w:val="right"/>
        <w:rPr>
          <w:kern w:val="3"/>
          <w:szCs w:val="28"/>
        </w:rPr>
      </w:pPr>
    </w:p>
    <w:p w:rsidR="006349A6" w:rsidRPr="006349A6" w:rsidRDefault="006349A6" w:rsidP="006349A6">
      <w:pPr>
        <w:shd w:val="clear" w:color="auto" w:fill="FFFFFF"/>
        <w:suppressAutoHyphens/>
        <w:jc w:val="center"/>
        <w:rPr>
          <w:rFonts w:cs="Times New Roman"/>
          <w:b/>
          <w:color w:val="000000"/>
          <w:spacing w:val="3"/>
          <w:szCs w:val="28"/>
          <w:lang w:eastAsia="ar-SA"/>
        </w:rPr>
      </w:pPr>
      <w:r w:rsidRPr="006349A6">
        <w:rPr>
          <w:rFonts w:cs="Times New Roman"/>
          <w:b/>
          <w:color w:val="000000"/>
          <w:spacing w:val="3"/>
          <w:szCs w:val="28"/>
          <w:lang w:eastAsia="ar-SA"/>
        </w:rPr>
        <w:t>Положение</w:t>
      </w:r>
    </w:p>
    <w:p w:rsidR="006349A6" w:rsidRPr="006349A6" w:rsidRDefault="006349A6" w:rsidP="006349A6">
      <w:pPr>
        <w:shd w:val="clear" w:color="auto" w:fill="FFFFFF"/>
        <w:suppressAutoHyphens/>
        <w:jc w:val="center"/>
        <w:rPr>
          <w:rFonts w:cs="Times New Roman"/>
          <w:b/>
          <w:color w:val="000000"/>
          <w:spacing w:val="5"/>
          <w:szCs w:val="28"/>
          <w:lang w:eastAsia="ar-SA"/>
        </w:rPr>
      </w:pPr>
      <w:r w:rsidRPr="006349A6">
        <w:rPr>
          <w:rFonts w:cs="Times New Roman"/>
          <w:b/>
          <w:color w:val="000000"/>
          <w:spacing w:val="3"/>
          <w:szCs w:val="28"/>
          <w:lang w:eastAsia="ar-SA"/>
        </w:rPr>
        <w:t xml:space="preserve"> о комиссии по распределению стимулирующей части фонда оплаты труда работникам </w:t>
      </w:r>
      <w:proofErr w:type="spellStart"/>
      <w:r w:rsidRPr="006349A6">
        <w:rPr>
          <w:rFonts w:cs="Times New Roman"/>
          <w:b/>
          <w:color w:val="000000"/>
          <w:spacing w:val="3"/>
          <w:szCs w:val="28"/>
          <w:lang w:eastAsia="ar-SA"/>
        </w:rPr>
        <w:t>Чернцкого</w:t>
      </w:r>
      <w:proofErr w:type="spellEnd"/>
      <w:r w:rsidRPr="006349A6">
        <w:rPr>
          <w:rFonts w:cs="Times New Roman"/>
          <w:b/>
          <w:color w:val="000000"/>
          <w:spacing w:val="3"/>
          <w:szCs w:val="28"/>
          <w:lang w:eastAsia="ar-SA"/>
        </w:rPr>
        <w:t xml:space="preserve"> муниципального дошкольного образовательного учреждения </w:t>
      </w:r>
    </w:p>
    <w:p w:rsidR="006349A6" w:rsidRPr="006349A6" w:rsidRDefault="006349A6" w:rsidP="006349A6">
      <w:pPr>
        <w:shd w:val="clear" w:color="auto" w:fill="FFFFFF"/>
        <w:suppressAutoHyphens/>
        <w:spacing w:before="226"/>
        <w:jc w:val="center"/>
        <w:rPr>
          <w:rFonts w:cs="Times New Roman"/>
          <w:color w:val="000000"/>
          <w:spacing w:val="5"/>
          <w:szCs w:val="28"/>
          <w:lang w:eastAsia="ar-SA"/>
        </w:rPr>
      </w:pPr>
      <w:r w:rsidRPr="006349A6">
        <w:rPr>
          <w:rFonts w:cs="Times New Roman"/>
          <w:color w:val="000000"/>
          <w:spacing w:val="5"/>
          <w:szCs w:val="28"/>
          <w:lang w:eastAsia="ar-SA"/>
        </w:rPr>
        <w:t>1. Общие положения</w:t>
      </w:r>
    </w:p>
    <w:p w:rsidR="006349A6" w:rsidRPr="006349A6" w:rsidRDefault="006349A6" w:rsidP="006349A6">
      <w:pPr>
        <w:shd w:val="clear" w:color="auto" w:fill="FFFFFF"/>
        <w:suppressAutoHyphens/>
        <w:ind w:firstLine="708"/>
        <w:jc w:val="both"/>
        <w:rPr>
          <w:rFonts w:cs="Times New Roman"/>
          <w:color w:val="000000"/>
          <w:spacing w:val="5"/>
          <w:szCs w:val="28"/>
          <w:lang w:eastAsia="ar-SA"/>
        </w:rPr>
      </w:pPr>
      <w:r w:rsidRPr="006349A6">
        <w:rPr>
          <w:rFonts w:cs="Times New Roman"/>
          <w:color w:val="000000"/>
          <w:spacing w:val="5"/>
          <w:szCs w:val="28"/>
          <w:lang w:eastAsia="ar-SA"/>
        </w:rPr>
        <w:t xml:space="preserve">1.1. Настоящее Положение разработано в целях определения порядка работы </w:t>
      </w:r>
      <w:r w:rsidRPr="006349A6">
        <w:rPr>
          <w:rFonts w:cs="Times New Roman"/>
          <w:color w:val="000000"/>
          <w:spacing w:val="3"/>
          <w:szCs w:val="28"/>
          <w:lang w:eastAsia="ar-SA"/>
        </w:rPr>
        <w:t xml:space="preserve">комиссии по распределению стимулирующей части фонда оплаты труда работникам </w:t>
      </w:r>
      <w:proofErr w:type="spellStart"/>
      <w:r w:rsidRPr="006349A6">
        <w:rPr>
          <w:rFonts w:cs="Times New Roman"/>
          <w:color w:val="000000"/>
          <w:spacing w:val="3"/>
          <w:szCs w:val="28"/>
          <w:lang w:eastAsia="ar-SA"/>
        </w:rPr>
        <w:t>Чернцкого</w:t>
      </w:r>
      <w:proofErr w:type="spellEnd"/>
      <w:r w:rsidRPr="006349A6">
        <w:rPr>
          <w:rFonts w:cs="Times New Roman"/>
          <w:color w:val="000000"/>
          <w:spacing w:val="3"/>
          <w:szCs w:val="28"/>
          <w:lang w:eastAsia="ar-SA"/>
        </w:rPr>
        <w:t xml:space="preserve"> муниципального дошкольного образовательного учреждения (далее – Комиссия).</w:t>
      </w:r>
    </w:p>
    <w:p w:rsidR="006349A6" w:rsidRPr="006349A6" w:rsidRDefault="006349A6" w:rsidP="006349A6">
      <w:pPr>
        <w:shd w:val="clear" w:color="auto" w:fill="FFFFFF"/>
        <w:suppressAutoHyphens/>
        <w:spacing w:before="10"/>
        <w:ind w:right="10" w:firstLine="708"/>
        <w:jc w:val="both"/>
        <w:rPr>
          <w:rFonts w:cs="Times New Roman"/>
          <w:color w:val="000000"/>
          <w:spacing w:val="5"/>
          <w:szCs w:val="28"/>
          <w:lang w:eastAsia="ar-SA"/>
        </w:rPr>
      </w:pPr>
      <w:r w:rsidRPr="006349A6">
        <w:rPr>
          <w:rFonts w:cs="Times New Roman"/>
          <w:color w:val="000000"/>
          <w:spacing w:val="5"/>
          <w:szCs w:val="28"/>
          <w:lang w:eastAsia="ar-SA"/>
        </w:rPr>
        <w:t xml:space="preserve">1.2. Комиссия создается в целях определения размеров и форм  премирования работников </w:t>
      </w:r>
      <w:proofErr w:type="spellStart"/>
      <w:r w:rsidRPr="006349A6">
        <w:rPr>
          <w:rFonts w:cs="Times New Roman"/>
          <w:color w:val="000000"/>
          <w:spacing w:val="3"/>
          <w:szCs w:val="28"/>
          <w:lang w:eastAsia="ar-SA"/>
        </w:rPr>
        <w:t>Чернцкого</w:t>
      </w:r>
      <w:proofErr w:type="spellEnd"/>
      <w:r w:rsidRPr="006349A6">
        <w:rPr>
          <w:rFonts w:cs="Times New Roman"/>
          <w:color w:val="000000"/>
          <w:spacing w:val="3"/>
          <w:szCs w:val="28"/>
          <w:lang w:eastAsia="ar-SA"/>
        </w:rPr>
        <w:t xml:space="preserve"> муниципального дошкольного образовательного учреждения (далее – учреждение)</w:t>
      </w:r>
      <w:r w:rsidRPr="006349A6">
        <w:rPr>
          <w:rFonts w:cs="Times New Roman"/>
          <w:color w:val="000000"/>
          <w:spacing w:val="5"/>
          <w:szCs w:val="28"/>
          <w:lang w:eastAsia="ar-SA"/>
        </w:rPr>
        <w:t xml:space="preserve"> из средств стимулирующей </w:t>
      </w:r>
      <w:proofErr w:type="gramStart"/>
      <w:r w:rsidRPr="006349A6">
        <w:rPr>
          <w:rFonts w:cs="Times New Roman"/>
          <w:color w:val="000000"/>
          <w:spacing w:val="5"/>
          <w:szCs w:val="28"/>
          <w:lang w:eastAsia="ar-SA"/>
        </w:rPr>
        <w:t>части фонда оплаты труда учреждения</w:t>
      </w:r>
      <w:proofErr w:type="gramEnd"/>
      <w:r w:rsidRPr="006349A6">
        <w:rPr>
          <w:rFonts w:cs="Times New Roman"/>
          <w:color w:val="000000"/>
          <w:spacing w:val="5"/>
          <w:szCs w:val="28"/>
          <w:lang w:eastAsia="ar-SA"/>
        </w:rPr>
        <w:t>.</w:t>
      </w:r>
    </w:p>
    <w:p w:rsidR="006349A6" w:rsidRPr="006349A6" w:rsidRDefault="006349A6" w:rsidP="006349A6">
      <w:pPr>
        <w:shd w:val="clear" w:color="auto" w:fill="FFFFFF"/>
        <w:suppressAutoHyphens/>
        <w:spacing w:before="5"/>
        <w:jc w:val="center"/>
        <w:rPr>
          <w:rFonts w:cs="Times New Roman"/>
          <w:color w:val="000000"/>
          <w:spacing w:val="5"/>
          <w:szCs w:val="28"/>
          <w:lang w:eastAsia="ar-SA"/>
        </w:rPr>
      </w:pPr>
      <w:r w:rsidRPr="006349A6">
        <w:rPr>
          <w:rFonts w:cs="Times New Roman"/>
          <w:color w:val="000000"/>
          <w:spacing w:val="5"/>
          <w:szCs w:val="28"/>
          <w:lang w:eastAsia="ar-SA"/>
        </w:rPr>
        <w:t xml:space="preserve">2. Состав комиссии </w:t>
      </w:r>
    </w:p>
    <w:p w:rsidR="006349A6" w:rsidRPr="006349A6" w:rsidRDefault="006349A6" w:rsidP="006349A6">
      <w:pPr>
        <w:shd w:val="clear" w:color="auto" w:fill="FFFFFF"/>
        <w:suppressAutoHyphens/>
        <w:spacing w:before="10"/>
        <w:ind w:right="10" w:firstLine="708"/>
        <w:jc w:val="both"/>
        <w:rPr>
          <w:rFonts w:cs="Times New Roman"/>
          <w:color w:val="000000"/>
          <w:spacing w:val="-2"/>
          <w:szCs w:val="28"/>
          <w:lang w:eastAsia="ar-SA"/>
        </w:rPr>
      </w:pPr>
      <w:r w:rsidRPr="006349A6">
        <w:rPr>
          <w:rFonts w:cs="Times New Roman"/>
          <w:color w:val="000000"/>
          <w:spacing w:val="5"/>
          <w:szCs w:val="28"/>
          <w:lang w:eastAsia="ar-SA"/>
        </w:rPr>
        <w:lastRenderedPageBreak/>
        <w:t xml:space="preserve">2.1. </w:t>
      </w:r>
      <w:r w:rsidRPr="006349A6">
        <w:rPr>
          <w:rFonts w:cs="Times New Roman"/>
          <w:color w:val="000000"/>
          <w:spacing w:val="-2"/>
          <w:szCs w:val="28"/>
          <w:lang w:eastAsia="ar-SA"/>
        </w:rPr>
        <w:t xml:space="preserve">В состав </w:t>
      </w:r>
      <w:r w:rsidRPr="006349A6">
        <w:rPr>
          <w:rFonts w:cs="Times New Roman"/>
          <w:color w:val="000000"/>
          <w:spacing w:val="5"/>
          <w:szCs w:val="28"/>
          <w:lang w:eastAsia="ar-SA"/>
        </w:rPr>
        <w:t>К</w:t>
      </w:r>
      <w:r w:rsidRPr="006349A6">
        <w:rPr>
          <w:rFonts w:cs="Times New Roman"/>
          <w:color w:val="000000"/>
          <w:spacing w:val="-1"/>
          <w:szCs w:val="28"/>
          <w:lang w:eastAsia="ar-SA"/>
        </w:rPr>
        <w:t>омиссии могут</w:t>
      </w:r>
      <w:r w:rsidRPr="006349A6">
        <w:rPr>
          <w:rFonts w:cs="Times New Roman"/>
          <w:color w:val="000000"/>
          <w:spacing w:val="-2"/>
          <w:szCs w:val="28"/>
          <w:lang w:eastAsia="ar-SA"/>
        </w:rPr>
        <w:t xml:space="preserve"> входить:</w:t>
      </w:r>
    </w:p>
    <w:p w:rsidR="006349A6" w:rsidRPr="006349A6" w:rsidRDefault="006349A6" w:rsidP="006349A6">
      <w:pPr>
        <w:shd w:val="clear" w:color="auto" w:fill="FFFFFF"/>
        <w:suppressAutoHyphens/>
        <w:spacing w:before="10"/>
        <w:ind w:right="10"/>
        <w:jc w:val="both"/>
        <w:rPr>
          <w:rFonts w:cs="Times New Roman"/>
          <w:color w:val="000000"/>
          <w:spacing w:val="-2"/>
          <w:szCs w:val="28"/>
          <w:lang w:eastAsia="ar-SA"/>
        </w:rPr>
      </w:pPr>
      <w:r w:rsidRPr="006349A6">
        <w:rPr>
          <w:rFonts w:cs="Times New Roman"/>
          <w:color w:val="000000"/>
          <w:spacing w:val="-2"/>
          <w:szCs w:val="28"/>
          <w:lang w:eastAsia="ar-SA"/>
        </w:rPr>
        <w:t>- руководитель образовательного учреждения;</w:t>
      </w:r>
    </w:p>
    <w:p w:rsidR="006349A6" w:rsidRPr="006349A6" w:rsidRDefault="006349A6" w:rsidP="006349A6">
      <w:pPr>
        <w:shd w:val="clear" w:color="auto" w:fill="FFFFFF"/>
        <w:suppressAutoHyphens/>
        <w:spacing w:before="10"/>
        <w:ind w:right="10"/>
        <w:jc w:val="both"/>
        <w:rPr>
          <w:rFonts w:cs="Times New Roman"/>
          <w:color w:val="000000"/>
          <w:spacing w:val="-2"/>
          <w:szCs w:val="28"/>
          <w:lang w:eastAsia="ar-SA"/>
        </w:rPr>
      </w:pPr>
      <w:r w:rsidRPr="006349A6">
        <w:rPr>
          <w:rFonts w:cs="Times New Roman"/>
          <w:color w:val="000000"/>
          <w:spacing w:val="-2"/>
          <w:szCs w:val="28"/>
          <w:lang w:eastAsia="ar-SA"/>
        </w:rPr>
        <w:t>- члены Управляющего совета;</w:t>
      </w:r>
    </w:p>
    <w:p w:rsidR="006349A6" w:rsidRPr="006349A6" w:rsidRDefault="006349A6" w:rsidP="006349A6">
      <w:pPr>
        <w:shd w:val="clear" w:color="auto" w:fill="FFFFFF"/>
        <w:suppressAutoHyphens/>
        <w:spacing w:before="10"/>
        <w:ind w:right="10"/>
        <w:jc w:val="both"/>
        <w:rPr>
          <w:rFonts w:cs="Times New Roman"/>
          <w:color w:val="000000"/>
          <w:spacing w:val="-2"/>
          <w:szCs w:val="28"/>
          <w:lang w:eastAsia="ar-SA"/>
        </w:rPr>
      </w:pPr>
      <w:r w:rsidRPr="006349A6">
        <w:rPr>
          <w:rFonts w:cs="Times New Roman"/>
          <w:color w:val="000000"/>
          <w:spacing w:val="-2"/>
          <w:szCs w:val="28"/>
          <w:lang w:eastAsia="ar-SA"/>
        </w:rPr>
        <w:t>- члены профсоюзной организации учреждения;</w:t>
      </w:r>
    </w:p>
    <w:p w:rsidR="006349A6" w:rsidRPr="006349A6" w:rsidRDefault="006349A6" w:rsidP="006349A6">
      <w:pPr>
        <w:shd w:val="clear" w:color="auto" w:fill="FFFFFF"/>
        <w:suppressAutoHyphens/>
        <w:spacing w:before="10"/>
        <w:ind w:right="10"/>
        <w:jc w:val="both"/>
        <w:rPr>
          <w:rFonts w:cs="Times New Roman"/>
          <w:color w:val="000000"/>
          <w:spacing w:val="-2"/>
          <w:szCs w:val="28"/>
          <w:lang w:eastAsia="ar-SA"/>
        </w:rPr>
      </w:pPr>
      <w:r w:rsidRPr="006349A6">
        <w:rPr>
          <w:rFonts w:cs="Times New Roman"/>
          <w:color w:val="000000"/>
          <w:spacing w:val="-2"/>
          <w:szCs w:val="28"/>
          <w:lang w:eastAsia="ar-SA"/>
        </w:rPr>
        <w:t>- представители педагогических работников;</w:t>
      </w:r>
    </w:p>
    <w:p w:rsidR="006349A6" w:rsidRPr="006349A6" w:rsidRDefault="006349A6" w:rsidP="006349A6">
      <w:pPr>
        <w:shd w:val="clear" w:color="auto" w:fill="FFFFFF"/>
        <w:suppressAutoHyphens/>
        <w:spacing w:before="10"/>
        <w:ind w:right="10"/>
        <w:jc w:val="both"/>
        <w:rPr>
          <w:rFonts w:cs="Times New Roman"/>
          <w:color w:val="000000"/>
          <w:spacing w:val="-2"/>
          <w:szCs w:val="28"/>
          <w:lang w:eastAsia="ar-SA"/>
        </w:rPr>
      </w:pPr>
      <w:r w:rsidRPr="006349A6">
        <w:rPr>
          <w:rFonts w:cs="Times New Roman"/>
          <w:color w:val="000000"/>
          <w:spacing w:val="-2"/>
          <w:szCs w:val="28"/>
          <w:lang w:eastAsia="ar-SA"/>
        </w:rPr>
        <w:t>- члены трудового коллектива;</w:t>
      </w:r>
    </w:p>
    <w:p w:rsidR="006349A6" w:rsidRPr="006349A6" w:rsidRDefault="006349A6" w:rsidP="006349A6">
      <w:pPr>
        <w:shd w:val="clear" w:color="auto" w:fill="FFFFFF"/>
        <w:suppressAutoHyphens/>
        <w:spacing w:before="10"/>
        <w:ind w:right="10"/>
        <w:jc w:val="both"/>
        <w:rPr>
          <w:rFonts w:cs="Times New Roman"/>
          <w:color w:val="000000"/>
          <w:spacing w:val="-1"/>
          <w:szCs w:val="28"/>
          <w:lang w:eastAsia="ar-SA"/>
        </w:rPr>
      </w:pPr>
      <w:r w:rsidRPr="006349A6">
        <w:rPr>
          <w:rFonts w:cs="Times New Roman"/>
          <w:color w:val="000000"/>
          <w:spacing w:val="-2"/>
          <w:szCs w:val="28"/>
          <w:lang w:eastAsia="ar-SA"/>
        </w:rPr>
        <w:t xml:space="preserve">- </w:t>
      </w:r>
      <w:r w:rsidRPr="006349A6">
        <w:rPr>
          <w:rFonts w:cs="Times New Roman"/>
          <w:color w:val="000000"/>
          <w:spacing w:val="2"/>
          <w:szCs w:val="28"/>
          <w:lang w:eastAsia="ar-SA"/>
        </w:rPr>
        <w:t xml:space="preserve">представители родителей (законных представителей) </w:t>
      </w:r>
      <w:r w:rsidRPr="006349A6">
        <w:rPr>
          <w:rFonts w:cs="Times New Roman"/>
          <w:color w:val="000000"/>
          <w:spacing w:val="-1"/>
          <w:szCs w:val="28"/>
          <w:lang w:eastAsia="ar-SA"/>
        </w:rPr>
        <w:t>воспитанников.</w:t>
      </w:r>
    </w:p>
    <w:p w:rsidR="006349A6" w:rsidRPr="006349A6" w:rsidRDefault="006349A6" w:rsidP="006349A6">
      <w:pPr>
        <w:shd w:val="clear" w:color="auto" w:fill="FFFFFF"/>
        <w:suppressAutoHyphens/>
        <w:spacing w:before="10"/>
        <w:ind w:right="10" w:firstLine="708"/>
        <w:jc w:val="both"/>
        <w:rPr>
          <w:rFonts w:cs="Times New Roman"/>
          <w:color w:val="000000"/>
          <w:spacing w:val="5"/>
          <w:szCs w:val="28"/>
          <w:lang w:eastAsia="ar-SA"/>
        </w:rPr>
      </w:pPr>
      <w:r w:rsidRPr="006349A6">
        <w:rPr>
          <w:rFonts w:cs="Times New Roman"/>
          <w:color w:val="000000"/>
          <w:spacing w:val="5"/>
          <w:szCs w:val="28"/>
          <w:lang w:eastAsia="ar-SA"/>
        </w:rPr>
        <w:t>2.2.</w:t>
      </w:r>
      <w:r w:rsidRPr="006349A6">
        <w:rPr>
          <w:rFonts w:cs="Times New Roman"/>
          <w:color w:val="000000"/>
          <w:spacing w:val="5"/>
          <w:szCs w:val="28"/>
          <w:lang w:eastAsia="ar-SA"/>
        </w:rPr>
        <w:tab/>
        <w:t>Численный состав Комиссии определяется от 3 до 5 человек.</w:t>
      </w:r>
    </w:p>
    <w:p w:rsidR="006349A6" w:rsidRPr="006349A6" w:rsidRDefault="006349A6" w:rsidP="006349A6">
      <w:pPr>
        <w:shd w:val="clear" w:color="auto" w:fill="FFFFFF"/>
        <w:tabs>
          <w:tab w:val="left" w:pos="566"/>
        </w:tabs>
        <w:suppressAutoHyphens/>
        <w:spacing w:before="5"/>
        <w:jc w:val="center"/>
        <w:rPr>
          <w:rFonts w:cs="Times New Roman"/>
          <w:color w:val="000000"/>
          <w:spacing w:val="5"/>
          <w:szCs w:val="28"/>
          <w:lang w:eastAsia="ar-SA"/>
        </w:rPr>
      </w:pPr>
      <w:r w:rsidRPr="006349A6">
        <w:rPr>
          <w:rFonts w:cs="Times New Roman"/>
          <w:color w:val="000000"/>
          <w:spacing w:val="5"/>
          <w:szCs w:val="28"/>
          <w:lang w:eastAsia="ar-SA"/>
        </w:rPr>
        <w:t>3. Порядок работы комиссии</w:t>
      </w:r>
    </w:p>
    <w:p w:rsidR="006349A6" w:rsidRPr="006349A6" w:rsidRDefault="006349A6" w:rsidP="006349A6">
      <w:pPr>
        <w:shd w:val="clear" w:color="auto" w:fill="FFFFFF"/>
        <w:tabs>
          <w:tab w:val="left" w:pos="566"/>
        </w:tabs>
        <w:suppressAutoHyphens/>
        <w:spacing w:before="5"/>
        <w:jc w:val="both"/>
        <w:rPr>
          <w:rFonts w:cs="Times New Roman"/>
          <w:color w:val="000000"/>
          <w:spacing w:val="5"/>
          <w:szCs w:val="28"/>
          <w:lang w:eastAsia="ar-SA"/>
        </w:rPr>
      </w:pPr>
      <w:r w:rsidRPr="006349A6">
        <w:rPr>
          <w:rFonts w:cs="Times New Roman"/>
          <w:color w:val="000000"/>
          <w:spacing w:val="5"/>
          <w:szCs w:val="28"/>
          <w:lang w:eastAsia="ar-SA"/>
        </w:rPr>
        <w:tab/>
        <w:t xml:space="preserve">3.1. Комиссия собирается на заседания ежеквартально, при необходимости ежемесячных выплат  - ежемесячно. Для работы из числа членов Комиссии избирается председатель и секретарь. </w:t>
      </w:r>
    </w:p>
    <w:p w:rsidR="006349A6" w:rsidRPr="006349A6" w:rsidRDefault="006349A6" w:rsidP="006349A6">
      <w:pPr>
        <w:shd w:val="clear" w:color="auto" w:fill="FFFFFF"/>
        <w:tabs>
          <w:tab w:val="left" w:pos="566"/>
        </w:tabs>
        <w:suppressAutoHyphens/>
        <w:spacing w:before="5"/>
        <w:jc w:val="both"/>
        <w:rPr>
          <w:rFonts w:cs="Times New Roman"/>
          <w:color w:val="000000"/>
          <w:spacing w:val="5"/>
          <w:szCs w:val="28"/>
          <w:lang w:eastAsia="ar-SA"/>
        </w:rPr>
      </w:pPr>
      <w:r w:rsidRPr="006349A6">
        <w:rPr>
          <w:rFonts w:cs="Times New Roman"/>
          <w:color w:val="000000"/>
          <w:spacing w:val="5"/>
          <w:szCs w:val="28"/>
          <w:lang w:eastAsia="ar-SA"/>
        </w:rPr>
        <w:tab/>
        <w:t xml:space="preserve">3.2. Комиссия осуществляет анализ и оценку объективности представленных результатов    мониторинга  профессиональной деятельности работников только в части </w:t>
      </w:r>
      <w:proofErr w:type="gramStart"/>
      <w:r w:rsidRPr="006349A6">
        <w:rPr>
          <w:rFonts w:cs="Times New Roman"/>
          <w:color w:val="000000"/>
          <w:spacing w:val="5"/>
          <w:szCs w:val="28"/>
          <w:lang w:eastAsia="ar-SA"/>
        </w:rPr>
        <w:t>соблюдения</w:t>
      </w:r>
      <w:proofErr w:type="gramEnd"/>
      <w:r w:rsidRPr="006349A6">
        <w:rPr>
          <w:rFonts w:cs="Times New Roman"/>
          <w:color w:val="000000"/>
          <w:spacing w:val="5"/>
          <w:szCs w:val="28"/>
          <w:lang w:eastAsia="ar-SA"/>
        </w:rPr>
        <w:t xml:space="preserve"> установленных Положением о  выплатах стимулирующего характера работникам   учреждения критериев, показателей, форм, порядка и процедур оценки профессиональной деятельности. </w:t>
      </w:r>
    </w:p>
    <w:p w:rsidR="006349A6" w:rsidRPr="006349A6" w:rsidRDefault="006349A6" w:rsidP="006349A6">
      <w:pPr>
        <w:shd w:val="clear" w:color="auto" w:fill="FFFFFF"/>
        <w:tabs>
          <w:tab w:val="left" w:pos="566"/>
        </w:tabs>
        <w:suppressAutoHyphens/>
        <w:spacing w:before="5"/>
        <w:jc w:val="both"/>
        <w:rPr>
          <w:rFonts w:cs="Times New Roman"/>
          <w:color w:val="000000"/>
          <w:spacing w:val="5"/>
          <w:szCs w:val="28"/>
          <w:lang w:eastAsia="ar-SA"/>
        </w:rPr>
      </w:pPr>
      <w:r w:rsidRPr="006349A6">
        <w:rPr>
          <w:rFonts w:cs="Times New Roman"/>
          <w:color w:val="000000"/>
          <w:spacing w:val="5"/>
          <w:szCs w:val="28"/>
          <w:lang w:eastAsia="ar-SA"/>
        </w:rPr>
        <w:tab/>
        <w:t>3.3.   Комиссия на основании всех материалов мониторинга,  включая материалы экспертной оценки, составляет итоговый оценочный лист всех работников в баллах оценки и утверждает его на своем заседании. Утвержденный оценочный лист работников учреждения, по решению комиссии, вывешивается для ознакомления на информационном стенде.</w:t>
      </w:r>
    </w:p>
    <w:p w:rsidR="006349A6" w:rsidRPr="006349A6" w:rsidRDefault="006349A6" w:rsidP="006349A6">
      <w:pPr>
        <w:shd w:val="clear" w:color="auto" w:fill="FFFFFF"/>
        <w:tabs>
          <w:tab w:val="left" w:pos="566"/>
        </w:tabs>
        <w:suppressAutoHyphens/>
        <w:spacing w:before="5"/>
        <w:jc w:val="both"/>
        <w:rPr>
          <w:rFonts w:cs="Times New Roman"/>
          <w:color w:val="000000"/>
          <w:spacing w:val="5"/>
          <w:szCs w:val="28"/>
          <w:lang w:eastAsia="ar-SA"/>
        </w:rPr>
      </w:pPr>
      <w:r w:rsidRPr="006349A6">
        <w:rPr>
          <w:rFonts w:cs="Times New Roman"/>
          <w:color w:val="000000"/>
          <w:spacing w:val="5"/>
          <w:szCs w:val="28"/>
          <w:lang w:eastAsia="ar-SA"/>
        </w:rPr>
        <w:tab/>
        <w:t xml:space="preserve">3.4.   С момента опубликования оценочного листа в течение 10 дней работники вправе подать, а Комиссия обязана принять обоснованное письменное заявление работника о его несогласии с оценкой его профессиональной деятельности. </w:t>
      </w:r>
      <w:proofErr w:type="gramStart"/>
      <w:r w:rsidRPr="006349A6">
        <w:rPr>
          <w:rFonts w:cs="Times New Roman"/>
          <w:color w:val="000000"/>
          <w:spacing w:val="5"/>
          <w:szCs w:val="28"/>
          <w:lang w:eastAsia="ar-SA"/>
        </w:rPr>
        <w:t xml:space="preserve">Основанием для подачи такого заявления работником может быть только факт (факты) нарушения установленных Положением о  выплатах стимулирующего характера работникам   учреждения процедур мониторинга в рамках   </w:t>
      </w:r>
      <w:proofErr w:type="spellStart"/>
      <w:r w:rsidRPr="006349A6">
        <w:rPr>
          <w:rFonts w:cs="Times New Roman"/>
          <w:color w:val="000000"/>
          <w:spacing w:val="5"/>
          <w:szCs w:val="28"/>
          <w:lang w:eastAsia="ar-SA"/>
        </w:rPr>
        <w:t>внутрисадового</w:t>
      </w:r>
      <w:proofErr w:type="spellEnd"/>
      <w:r w:rsidRPr="006349A6">
        <w:rPr>
          <w:rFonts w:cs="Times New Roman"/>
          <w:color w:val="000000"/>
          <w:spacing w:val="5"/>
          <w:szCs w:val="28"/>
          <w:lang w:eastAsia="ar-SA"/>
        </w:rPr>
        <w:t xml:space="preserve">   контроля, в системе органов педагогического, родительского   самоуправления, процедур государственно-общественной оценки на основании материалов мониторинга, а также технические ошибки при работе с текстами, таблицами, цифровыми данными и т.п. </w:t>
      </w:r>
      <w:proofErr w:type="gramEnd"/>
    </w:p>
    <w:p w:rsidR="006349A6" w:rsidRPr="006349A6" w:rsidRDefault="006349A6" w:rsidP="006349A6">
      <w:pPr>
        <w:shd w:val="clear" w:color="auto" w:fill="FFFFFF"/>
        <w:tabs>
          <w:tab w:val="left" w:pos="566"/>
        </w:tabs>
        <w:suppressAutoHyphens/>
        <w:spacing w:before="5"/>
        <w:jc w:val="both"/>
        <w:rPr>
          <w:rFonts w:cs="Times New Roman"/>
          <w:color w:val="000000"/>
          <w:spacing w:val="5"/>
          <w:szCs w:val="28"/>
          <w:lang w:eastAsia="ar-SA"/>
        </w:rPr>
      </w:pPr>
      <w:r w:rsidRPr="006349A6">
        <w:rPr>
          <w:rFonts w:cs="Times New Roman"/>
          <w:color w:val="000000"/>
          <w:spacing w:val="5"/>
          <w:szCs w:val="28"/>
          <w:lang w:eastAsia="ar-SA"/>
        </w:rPr>
        <w:tab/>
        <w:t>Апелляции работников по другим основаниям Комиссией не принимаются и не рассматриваются.</w:t>
      </w:r>
    </w:p>
    <w:p w:rsidR="006349A6" w:rsidRPr="006349A6" w:rsidRDefault="006349A6" w:rsidP="006349A6">
      <w:pPr>
        <w:shd w:val="clear" w:color="auto" w:fill="FFFFFF"/>
        <w:tabs>
          <w:tab w:val="left" w:pos="566"/>
        </w:tabs>
        <w:suppressAutoHyphens/>
        <w:spacing w:before="5"/>
        <w:jc w:val="both"/>
        <w:rPr>
          <w:rFonts w:cs="Times New Roman"/>
          <w:color w:val="000000"/>
          <w:spacing w:val="5"/>
          <w:szCs w:val="28"/>
          <w:lang w:eastAsia="ar-SA"/>
        </w:rPr>
      </w:pPr>
      <w:r w:rsidRPr="006349A6">
        <w:rPr>
          <w:rFonts w:cs="Times New Roman"/>
          <w:color w:val="000000"/>
          <w:spacing w:val="5"/>
          <w:szCs w:val="28"/>
          <w:lang w:eastAsia="ar-SA"/>
        </w:rPr>
        <w:tab/>
        <w:t>Комиссия обязана осуществить проверку обоснованного заявления работника и дать ему обоснованный ответ по результатам проверки. В случае установления в ходе проверки факта нарушения процедур мониторинга, или оценивания, или факта допущения технических ошибок, повлекших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Исправленные данные оценки также публикуются.</w:t>
      </w:r>
    </w:p>
    <w:p w:rsidR="006349A6" w:rsidRPr="006349A6" w:rsidRDefault="006349A6" w:rsidP="006349A6">
      <w:pPr>
        <w:shd w:val="clear" w:color="auto" w:fill="FFFFFF"/>
        <w:tabs>
          <w:tab w:val="left" w:pos="566"/>
        </w:tabs>
        <w:suppressAutoHyphens/>
        <w:spacing w:before="5"/>
        <w:jc w:val="both"/>
        <w:rPr>
          <w:rFonts w:cs="Times New Roman"/>
          <w:color w:val="000000"/>
          <w:spacing w:val="5"/>
          <w:szCs w:val="28"/>
          <w:lang w:eastAsia="ar-SA"/>
        </w:rPr>
      </w:pPr>
      <w:r w:rsidRPr="006349A6">
        <w:rPr>
          <w:rFonts w:cs="Times New Roman"/>
          <w:color w:val="000000"/>
          <w:spacing w:val="5"/>
          <w:szCs w:val="28"/>
          <w:lang w:eastAsia="ar-SA"/>
        </w:rPr>
        <w:lastRenderedPageBreak/>
        <w:tab/>
        <w:t>По истечении 10 дней решение Комиссии об утверждении оценочного листа вступает в силу.</w:t>
      </w:r>
    </w:p>
    <w:p w:rsidR="006349A6" w:rsidRPr="006349A6" w:rsidRDefault="006349A6" w:rsidP="006349A6">
      <w:pPr>
        <w:shd w:val="clear" w:color="auto" w:fill="FFFFFF"/>
        <w:suppressAutoHyphens/>
        <w:ind w:firstLine="708"/>
        <w:jc w:val="both"/>
        <w:rPr>
          <w:rFonts w:cs="Times New Roman"/>
          <w:color w:val="000000"/>
          <w:spacing w:val="5"/>
          <w:szCs w:val="28"/>
          <w:lang w:eastAsia="ar-SA"/>
        </w:rPr>
      </w:pPr>
      <w:r w:rsidRPr="006349A6">
        <w:rPr>
          <w:rFonts w:cs="Times New Roman"/>
          <w:color w:val="000000"/>
          <w:spacing w:val="5"/>
          <w:szCs w:val="28"/>
          <w:lang w:eastAsia="ar-SA"/>
        </w:rPr>
        <w:t>3.5.   Комиссия   принимает   решение   о   премировании   и   размере   премии открытым голосованием при условии присутствия не менее половины членов Комиссии.  Решение считается  принятым,  если за него проголосовали не менее  2/3   присутствующих   членов.   Решение  Комиссии оформляется протоколом.</w:t>
      </w:r>
    </w:p>
    <w:p w:rsidR="006349A6" w:rsidRPr="006349A6" w:rsidRDefault="006349A6" w:rsidP="006349A6">
      <w:pPr>
        <w:shd w:val="clear" w:color="auto" w:fill="FFFFFF"/>
        <w:tabs>
          <w:tab w:val="left" w:pos="566"/>
        </w:tabs>
        <w:suppressAutoHyphens/>
        <w:spacing w:before="5"/>
        <w:jc w:val="both"/>
        <w:rPr>
          <w:rFonts w:cs="Times New Roman"/>
          <w:color w:val="000000"/>
          <w:spacing w:val="5"/>
          <w:szCs w:val="28"/>
          <w:lang w:eastAsia="ar-SA"/>
        </w:rPr>
      </w:pPr>
      <w:r w:rsidRPr="006349A6">
        <w:rPr>
          <w:rFonts w:cs="Times New Roman"/>
          <w:color w:val="000000"/>
          <w:spacing w:val="5"/>
          <w:szCs w:val="28"/>
          <w:lang w:eastAsia="ar-SA"/>
        </w:rPr>
        <w:tab/>
        <w:t>3.6.  Протокол  Комиссии служит основанием для издания приказа руководителя образовательного учреждения по премированию.</w:t>
      </w:r>
    </w:p>
    <w:p w:rsidR="006349A6" w:rsidRPr="006349A6" w:rsidRDefault="006349A6" w:rsidP="006349A6">
      <w:pPr>
        <w:shd w:val="clear" w:color="auto" w:fill="FFFFFF"/>
        <w:tabs>
          <w:tab w:val="left" w:pos="566"/>
        </w:tabs>
        <w:suppressAutoHyphens/>
        <w:spacing w:before="5"/>
        <w:jc w:val="both"/>
        <w:rPr>
          <w:rFonts w:cs="Times New Roman"/>
          <w:szCs w:val="28"/>
          <w:lang w:eastAsia="ar-SA"/>
        </w:rPr>
      </w:pPr>
    </w:p>
    <w:p w:rsidR="006349A6" w:rsidRPr="006349A6" w:rsidRDefault="006349A6" w:rsidP="006349A6">
      <w:pPr>
        <w:suppressAutoHyphens/>
        <w:rPr>
          <w:rFonts w:cs="Times New Roman"/>
          <w:szCs w:val="28"/>
          <w:lang w:eastAsia="ar-SA"/>
        </w:rPr>
      </w:pPr>
    </w:p>
    <w:p w:rsidR="006349A6" w:rsidRPr="006349A6" w:rsidRDefault="006349A6" w:rsidP="006349A6">
      <w:pPr>
        <w:suppressAutoHyphens/>
        <w:rPr>
          <w:rFonts w:cs="Times New Roman"/>
          <w:szCs w:val="28"/>
          <w:lang w:eastAsia="ar-SA"/>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Pr>
        <w:widowControl w:val="0"/>
        <w:suppressAutoHyphens/>
        <w:autoSpaceDN w:val="0"/>
        <w:jc w:val="center"/>
        <w:textAlignment w:val="baseline"/>
        <w:rPr>
          <w:rFonts w:cs="Tahoma"/>
          <w:kern w:val="3"/>
          <w:szCs w:val="28"/>
        </w:rPr>
      </w:pPr>
    </w:p>
    <w:p w:rsidR="006349A6" w:rsidRPr="006349A6" w:rsidRDefault="006349A6" w:rsidP="006349A6"/>
    <w:p w:rsidR="006349A6" w:rsidRPr="006349A6" w:rsidRDefault="006349A6" w:rsidP="006349A6">
      <w:pPr>
        <w:autoSpaceDE w:val="0"/>
        <w:autoSpaceDN w:val="0"/>
        <w:adjustRightInd w:val="0"/>
        <w:spacing w:line="276" w:lineRule="auto"/>
        <w:jc w:val="both"/>
        <w:rPr>
          <w:spacing w:val="-6"/>
          <w:szCs w:val="28"/>
        </w:rPr>
      </w:pPr>
    </w:p>
    <w:p w:rsidR="008E19A6" w:rsidRPr="008E19A6" w:rsidRDefault="008E19A6" w:rsidP="008E19A6">
      <w:pPr>
        <w:jc w:val="right"/>
        <w:rPr>
          <w:rFonts w:cs="Times New Roman"/>
          <w:sz w:val="24"/>
          <w:szCs w:val="24"/>
        </w:rPr>
      </w:pPr>
      <w:r w:rsidRPr="008E19A6">
        <w:rPr>
          <w:rFonts w:cs="Times New Roman"/>
          <w:sz w:val="24"/>
          <w:szCs w:val="24"/>
        </w:rPr>
        <w:t xml:space="preserve">Приложение №5 </w:t>
      </w:r>
    </w:p>
    <w:p w:rsidR="008E19A6" w:rsidRPr="008E19A6" w:rsidRDefault="008E19A6" w:rsidP="008E19A6">
      <w:pPr>
        <w:jc w:val="right"/>
        <w:rPr>
          <w:rFonts w:cs="Times New Roman"/>
          <w:sz w:val="24"/>
          <w:szCs w:val="24"/>
        </w:rPr>
      </w:pPr>
      <w:r w:rsidRPr="008E19A6">
        <w:rPr>
          <w:rFonts w:cs="Times New Roman"/>
          <w:sz w:val="24"/>
          <w:szCs w:val="24"/>
        </w:rPr>
        <w:t>к коллективному договору</w:t>
      </w:r>
    </w:p>
    <w:p w:rsidR="008E19A6" w:rsidRPr="008E19A6" w:rsidRDefault="008E19A6" w:rsidP="008E19A6">
      <w:pPr>
        <w:jc w:val="right"/>
        <w:rPr>
          <w:rFonts w:cs="Times New Roman"/>
          <w:sz w:val="24"/>
          <w:szCs w:val="24"/>
        </w:rPr>
      </w:pPr>
      <w:proofErr w:type="spellStart"/>
      <w:r w:rsidRPr="008E19A6">
        <w:rPr>
          <w:rFonts w:cs="Times New Roman"/>
          <w:sz w:val="24"/>
          <w:szCs w:val="24"/>
        </w:rPr>
        <w:t>Чернцкого</w:t>
      </w:r>
      <w:proofErr w:type="spellEnd"/>
      <w:r w:rsidRPr="008E19A6">
        <w:rPr>
          <w:rFonts w:cs="Times New Roman"/>
          <w:sz w:val="24"/>
          <w:szCs w:val="24"/>
        </w:rPr>
        <w:t xml:space="preserve"> МДОУ</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r w:rsidRPr="008E19A6">
        <w:rPr>
          <w:rFonts w:cs="Times New Roman"/>
          <w:b/>
          <w:szCs w:val="28"/>
        </w:rPr>
        <w:t xml:space="preserve">Соглашение по улучшению условий и охраны труда, </w:t>
      </w:r>
    </w:p>
    <w:p w:rsidR="008E19A6" w:rsidRPr="008E19A6" w:rsidRDefault="008E19A6" w:rsidP="008E19A6">
      <w:pPr>
        <w:spacing w:line="276" w:lineRule="auto"/>
        <w:jc w:val="center"/>
        <w:rPr>
          <w:rFonts w:cs="Times New Roman"/>
          <w:b/>
          <w:szCs w:val="28"/>
        </w:rPr>
      </w:pPr>
      <w:r w:rsidRPr="008E19A6">
        <w:rPr>
          <w:rFonts w:cs="Times New Roman"/>
          <w:b/>
          <w:szCs w:val="28"/>
        </w:rPr>
        <w:t xml:space="preserve">снижению уровней профессиональных рисков </w:t>
      </w:r>
    </w:p>
    <w:p w:rsidR="008E19A6" w:rsidRPr="008E19A6" w:rsidRDefault="008E19A6" w:rsidP="008E19A6">
      <w:pPr>
        <w:spacing w:line="276" w:lineRule="auto"/>
        <w:jc w:val="center"/>
        <w:rPr>
          <w:rFonts w:cs="Times New Roman"/>
          <w:b/>
          <w:szCs w:val="28"/>
        </w:rPr>
      </w:pPr>
      <w:proofErr w:type="spellStart"/>
      <w:r w:rsidRPr="008E19A6">
        <w:rPr>
          <w:rFonts w:cs="Times New Roman"/>
          <w:b/>
          <w:szCs w:val="28"/>
        </w:rPr>
        <w:t>Чернцкого</w:t>
      </w:r>
      <w:proofErr w:type="spellEnd"/>
      <w:r w:rsidRPr="008E19A6">
        <w:rPr>
          <w:rFonts w:cs="Times New Roman"/>
          <w:b/>
          <w:szCs w:val="28"/>
        </w:rPr>
        <w:t xml:space="preserve"> муниципального дошкольного образовательного учреждения Шуйского муниципального района Ивановской области </w:t>
      </w:r>
    </w:p>
    <w:p w:rsidR="008E19A6" w:rsidRPr="008E19A6" w:rsidRDefault="008E19A6" w:rsidP="008E19A6">
      <w:pPr>
        <w:spacing w:after="200" w:line="276" w:lineRule="auto"/>
        <w:jc w:val="center"/>
        <w:rPr>
          <w:rFonts w:cs="Times New Roman"/>
          <w:szCs w:val="28"/>
        </w:rPr>
      </w:pPr>
      <w:r w:rsidRPr="008E19A6">
        <w:rPr>
          <w:rFonts w:cs="Times New Roman"/>
          <w:b/>
          <w:szCs w:val="28"/>
        </w:rPr>
        <w:t>на 2021 год</w:t>
      </w:r>
    </w:p>
    <w:p w:rsidR="008E19A6" w:rsidRPr="008E19A6" w:rsidRDefault="008E19A6" w:rsidP="008E19A6">
      <w:pPr>
        <w:spacing w:after="200" w:line="276" w:lineRule="auto"/>
        <w:ind w:firstLine="360"/>
        <w:jc w:val="both"/>
        <w:rPr>
          <w:rFonts w:cs="Times New Roman"/>
          <w:szCs w:val="28"/>
        </w:rPr>
      </w:pPr>
      <w:r w:rsidRPr="008E19A6">
        <w:rPr>
          <w:rFonts w:cs="Times New Roman"/>
          <w:szCs w:val="28"/>
        </w:rPr>
        <w:t xml:space="preserve">Администрация образовательного учреждения, в лице заведующего </w:t>
      </w:r>
      <w:proofErr w:type="spellStart"/>
      <w:r w:rsidRPr="008E19A6">
        <w:rPr>
          <w:rFonts w:cs="Times New Roman"/>
          <w:szCs w:val="28"/>
        </w:rPr>
        <w:t>Чернцкого</w:t>
      </w:r>
      <w:proofErr w:type="spellEnd"/>
      <w:r w:rsidRPr="008E19A6">
        <w:rPr>
          <w:rFonts w:cs="Times New Roman"/>
          <w:szCs w:val="28"/>
        </w:rPr>
        <w:t xml:space="preserve"> МДОУ Лисиной Д.В., действующая на основании Устава, и первичная профсоюзная организация образовательного учреждения, в лице председателя </w:t>
      </w:r>
      <w:proofErr w:type="spellStart"/>
      <w:r w:rsidRPr="008E19A6">
        <w:rPr>
          <w:rFonts w:cs="Times New Roman"/>
          <w:szCs w:val="28"/>
        </w:rPr>
        <w:t>Матрохиной</w:t>
      </w:r>
      <w:proofErr w:type="spellEnd"/>
      <w:r w:rsidRPr="008E19A6">
        <w:rPr>
          <w:rFonts w:cs="Times New Roman"/>
          <w:szCs w:val="28"/>
        </w:rPr>
        <w:t xml:space="preserve"> З.И., составили и подписали настоящее соглашение о нижеследующем:</w:t>
      </w:r>
    </w:p>
    <w:p w:rsidR="008E19A6" w:rsidRPr="008E19A6" w:rsidRDefault="008E19A6" w:rsidP="008E19A6">
      <w:pPr>
        <w:numPr>
          <w:ilvl w:val="0"/>
          <w:numId w:val="39"/>
        </w:numPr>
        <w:spacing w:after="200" w:line="276" w:lineRule="auto"/>
        <w:ind w:left="0" w:firstLine="360"/>
        <w:contextualSpacing/>
        <w:jc w:val="both"/>
        <w:rPr>
          <w:rFonts w:cs="Times New Roman"/>
          <w:szCs w:val="28"/>
        </w:rPr>
      </w:pPr>
      <w:proofErr w:type="gramStart"/>
      <w:r w:rsidRPr="008E19A6">
        <w:rPr>
          <w:rFonts w:cs="Times New Roman"/>
          <w:szCs w:val="28"/>
        </w:rPr>
        <w:t xml:space="preserve">Администрация образовательного учреждения со своей стороны берет на себя обязательства по созданию безопасных условий труда для </w:t>
      </w:r>
      <w:r w:rsidRPr="008E19A6">
        <w:rPr>
          <w:rFonts w:cs="Times New Roman"/>
          <w:szCs w:val="28"/>
        </w:rPr>
        <w:lastRenderedPageBreak/>
        <w:t xml:space="preserve">работников учреждения в соответствии с действующим Федеральным законом «Об образовании в Российской Федерации», Трудовым кодексом РФ, и Положением об организации работы по охране труда и безопасности жизнедеятельности </w:t>
      </w:r>
      <w:proofErr w:type="spellStart"/>
      <w:r w:rsidRPr="008E19A6">
        <w:rPr>
          <w:rFonts w:cs="Times New Roman"/>
          <w:szCs w:val="28"/>
        </w:rPr>
        <w:t>Чернцкого</w:t>
      </w:r>
      <w:proofErr w:type="spellEnd"/>
      <w:r w:rsidRPr="008E19A6">
        <w:rPr>
          <w:rFonts w:cs="Times New Roman"/>
          <w:szCs w:val="28"/>
        </w:rPr>
        <w:t xml:space="preserve"> МДОУ в пределах финансовых и материальных возможностей учреждения, определяемого учредителем Администрацией Шуйского муниципального района.</w:t>
      </w:r>
      <w:proofErr w:type="gramEnd"/>
    </w:p>
    <w:p w:rsidR="008E19A6" w:rsidRPr="008E19A6" w:rsidRDefault="008E19A6" w:rsidP="008E19A6">
      <w:pPr>
        <w:numPr>
          <w:ilvl w:val="0"/>
          <w:numId w:val="39"/>
        </w:numPr>
        <w:spacing w:after="200" w:line="276" w:lineRule="auto"/>
        <w:ind w:left="0" w:firstLine="360"/>
        <w:contextualSpacing/>
        <w:jc w:val="both"/>
        <w:rPr>
          <w:rFonts w:cs="Times New Roman"/>
          <w:szCs w:val="28"/>
        </w:rPr>
      </w:pPr>
      <w:r w:rsidRPr="008E19A6">
        <w:rPr>
          <w:rFonts w:cs="Times New Roman"/>
          <w:szCs w:val="28"/>
        </w:rPr>
        <w:t xml:space="preserve">Работники образовательного учреждения со своей стороны обязуются выполнять свои должностные обязанности в соответствии с Федеральным законом «Об образовании в Российской Федерации», Уставом учреждения, Трудовым кодексом РФ и Положением об организации работы по охране труда и безопасности жизнедеятельности </w:t>
      </w:r>
      <w:proofErr w:type="spellStart"/>
      <w:r w:rsidRPr="008E19A6">
        <w:rPr>
          <w:rFonts w:cs="Times New Roman"/>
          <w:szCs w:val="28"/>
        </w:rPr>
        <w:t>Чернцкого</w:t>
      </w:r>
      <w:proofErr w:type="spellEnd"/>
      <w:r w:rsidRPr="008E19A6">
        <w:rPr>
          <w:rFonts w:cs="Times New Roman"/>
          <w:szCs w:val="28"/>
        </w:rPr>
        <w:t xml:space="preserve"> МДОУ в пределах финансовых и материальных возможностей учреждения.</w:t>
      </w:r>
    </w:p>
    <w:p w:rsidR="008E19A6" w:rsidRPr="008E19A6" w:rsidRDefault="008E19A6" w:rsidP="008E19A6">
      <w:pPr>
        <w:numPr>
          <w:ilvl w:val="0"/>
          <w:numId w:val="39"/>
        </w:numPr>
        <w:spacing w:after="200" w:line="276" w:lineRule="auto"/>
        <w:contextualSpacing/>
        <w:jc w:val="both"/>
        <w:rPr>
          <w:rFonts w:cs="Times New Roman"/>
          <w:szCs w:val="28"/>
        </w:rPr>
      </w:pPr>
      <w:r w:rsidRPr="008E19A6">
        <w:rPr>
          <w:rFonts w:cs="Times New Roman"/>
          <w:szCs w:val="28"/>
        </w:rPr>
        <w:t>Администрация обязуется:</w:t>
      </w:r>
    </w:p>
    <w:p w:rsidR="008E19A6" w:rsidRPr="008E19A6" w:rsidRDefault="008E19A6" w:rsidP="008E19A6">
      <w:pPr>
        <w:numPr>
          <w:ilvl w:val="1"/>
          <w:numId w:val="39"/>
        </w:numPr>
        <w:spacing w:after="200" w:line="276" w:lineRule="auto"/>
        <w:ind w:left="284" w:firstLine="76"/>
        <w:contextualSpacing/>
        <w:jc w:val="both"/>
        <w:rPr>
          <w:rFonts w:cs="Times New Roman"/>
          <w:szCs w:val="28"/>
        </w:rPr>
      </w:pPr>
      <w:r w:rsidRPr="008E19A6">
        <w:rPr>
          <w:rFonts w:cs="Times New Roman"/>
          <w:szCs w:val="28"/>
        </w:rPr>
        <w:t>Предоставлять работникам образовательного учреждения работу по профилю их специализации в объеме нагрузки, установленной трудовым законодательством для работников образования.</w:t>
      </w:r>
    </w:p>
    <w:p w:rsidR="008E19A6" w:rsidRPr="008E19A6" w:rsidRDefault="008E19A6" w:rsidP="008E19A6">
      <w:pPr>
        <w:numPr>
          <w:ilvl w:val="1"/>
          <w:numId w:val="39"/>
        </w:numPr>
        <w:spacing w:after="200" w:line="276" w:lineRule="auto"/>
        <w:ind w:left="284" w:firstLine="76"/>
        <w:contextualSpacing/>
        <w:jc w:val="both"/>
        <w:rPr>
          <w:rFonts w:cs="Times New Roman"/>
          <w:szCs w:val="28"/>
        </w:rPr>
      </w:pPr>
      <w:r w:rsidRPr="008E19A6">
        <w:rPr>
          <w:rFonts w:cs="Times New Roman"/>
          <w:szCs w:val="28"/>
        </w:rPr>
        <w:t>Предоставлять отпуск в соответствии с графиком отпусков.</w:t>
      </w:r>
    </w:p>
    <w:p w:rsidR="008E19A6" w:rsidRPr="008E19A6" w:rsidRDefault="008E19A6" w:rsidP="008E19A6">
      <w:pPr>
        <w:numPr>
          <w:ilvl w:val="1"/>
          <w:numId w:val="39"/>
        </w:numPr>
        <w:spacing w:after="200" w:line="276" w:lineRule="auto"/>
        <w:ind w:left="284" w:firstLine="76"/>
        <w:contextualSpacing/>
        <w:jc w:val="both"/>
        <w:rPr>
          <w:rFonts w:cs="Times New Roman"/>
          <w:szCs w:val="28"/>
        </w:rPr>
      </w:pPr>
      <w:r w:rsidRPr="008E19A6">
        <w:rPr>
          <w:rFonts w:cs="Times New Roman"/>
          <w:szCs w:val="28"/>
        </w:rPr>
        <w:t>Обеспечивать санитарные нормы, температурно-климатические и нормы освещения в пределах финансовых и материальных возможностей учреждения.</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t>Обеспечивать положенной по нормативам спецодеждой и индивидуальными средствами защиты, а также средствами оказания первой помощи, моющими и чистящими средствами.</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t>Обеспечивать помещения и здание учреждения средствами пожаротушения, регулярно проводить противопожарные мероприятия.</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t>Обеспечивать образовательный процесс безопасными учебными пособиями и инвентарем.</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t>Обеспечивать регулярную уборку помещений общего пользования.</w:t>
      </w:r>
    </w:p>
    <w:p w:rsidR="008E19A6" w:rsidRPr="008E19A6" w:rsidRDefault="008E19A6" w:rsidP="008E19A6">
      <w:pPr>
        <w:numPr>
          <w:ilvl w:val="0"/>
          <w:numId w:val="39"/>
        </w:numPr>
        <w:spacing w:after="200" w:line="276" w:lineRule="auto"/>
        <w:contextualSpacing/>
        <w:jc w:val="both"/>
        <w:rPr>
          <w:rFonts w:cs="Times New Roman"/>
          <w:szCs w:val="28"/>
        </w:rPr>
      </w:pPr>
      <w:r w:rsidRPr="008E19A6">
        <w:rPr>
          <w:rFonts w:cs="Times New Roman"/>
          <w:szCs w:val="28"/>
        </w:rPr>
        <w:t>Работники учреждения обязуются:</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t>Соблюдать требования охраны труда и санитарной гигиены и формировать навыки их соблюдения у воспитанников.</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t>Выполнять свои должностные обязанности по охране труда в соответствии с Инструкцией по охране труда.</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t>Обеспечивать соблюдение санитарных правил и организовывать в помещениях проветривание и влажную уборку.</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t xml:space="preserve">Обеспечивать </w:t>
      </w:r>
      <w:proofErr w:type="gramStart"/>
      <w:r w:rsidRPr="008E19A6">
        <w:rPr>
          <w:rFonts w:cs="Times New Roman"/>
          <w:szCs w:val="28"/>
        </w:rPr>
        <w:t>контроль за</w:t>
      </w:r>
      <w:proofErr w:type="gramEnd"/>
      <w:r w:rsidRPr="008E19A6">
        <w:rPr>
          <w:rFonts w:cs="Times New Roman"/>
          <w:szCs w:val="28"/>
        </w:rPr>
        <w:t xml:space="preserve"> поведением воспитанников с целью предупреждения несчастных случаев и травматизма.</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lastRenderedPageBreak/>
        <w:t>Обеспечивать безопасность воспитанников при проведении различных мероприятий.</w:t>
      </w:r>
    </w:p>
    <w:p w:rsidR="008E19A6" w:rsidRPr="008E19A6" w:rsidRDefault="008E19A6" w:rsidP="008E19A6">
      <w:pPr>
        <w:numPr>
          <w:ilvl w:val="1"/>
          <w:numId w:val="39"/>
        </w:numPr>
        <w:spacing w:after="200" w:line="276" w:lineRule="auto"/>
        <w:ind w:left="284" w:firstLine="142"/>
        <w:contextualSpacing/>
        <w:jc w:val="both"/>
        <w:rPr>
          <w:rFonts w:cs="Times New Roman"/>
          <w:szCs w:val="28"/>
        </w:rPr>
      </w:pPr>
      <w:r w:rsidRPr="008E19A6">
        <w:rPr>
          <w:rFonts w:cs="Times New Roman"/>
          <w:szCs w:val="28"/>
        </w:rPr>
        <w:t>Оказывать помощь администрации при выполнении мероприятий по предупреждению чрезвычайных ситуаций.</w:t>
      </w:r>
    </w:p>
    <w:p w:rsidR="008E19A6" w:rsidRPr="008E19A6" w:rsidRDefault="008E19A6" w:rsidP="008E19A6">
      <w:pPr>
        <w:numPr>
          <w:ilvl w:val="0"/>
          <w:numId w:val="39"/>
        </w:numPr>
        <w:spacing w:after="200" w:line="276" w:lineRule="auto"/>
        <w:ind w:left="0" w:firstLine="426"/>
        <w:contextualSpacing/>
        <w:jc w:val="both"/>
        <w:rPr>
          <w:rFonts w:cs="Times New Roman"/>
          <w:szCs w:val="28"/>
        </w:rPr>
      </w:pPr>
      <w:r w:rsidRPr="008E19A6">
        <w:rPr>
          <w:rFonts w:cs="Times New Roman"/>
          <w:szCs w:val="28"/>
        </w:rPr>
        <w:t>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8E19A6" w:rsidRPr="008E19A6" w:rsidRDefault="008E19A6" w:rsidP="008E19A6">
      <w:pPr>
        <w:numPr>
          <w:ilvl w:val="0"/>
          <w:numId w:val="39"/>
        </w:numPr>
        <w:spacing w:after="200" w:line="276" w:lineRule="auto"/>
        <w:ind w:left="0" w:firstLine="360"/>
        <w:contextualSpacing/>
        <w:jc w:val="both"/>
        <w:rPr>
          <w:rFonts w:cs="Times New Roman"/>
          <w:szCs w:val="28"/>
        </w:rPr>
      </w:pPr>
      <w:r w:rsidRPr="008E19A6">
        <w:rPr>
          <w:rFonts w:cs="Times New Roman"/>
          <w:szCs w:val="28"/>
        </w:rPr>
        <w:t>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Управлении образования администрации Шуйского муниципального района.</w:t>
      </w:r>
    </w:p>
    <w:p w:rsidR="008E19A6" w:rsidRPr="008E19A6" w:rsidRDefault="008E19A6" w:rsidP="008E19A6">
      <w:pPr>
        <w:spacing w:after="200" w:line="276" w:lineRule="auto"/>
        <w:ind w:firstLine="360"/>
        <w:jc w:val="both"/>
        <w:rPr>
          <w:rFonts w:cs="Times New Roman"/>
          <w:szCs w:val="28"/>
        </w:rPr>
      </w:pPr>
      <w:r w:rsidRPr="008E19A6">
        <w:rPr>
          <w:rFonts w:cs="Times New Roman"/>
          <w:szCs w:val="28"/>
        </w:rPr>
        <w:t>Спланированные мероприятия по охране труда направлены на предупреждение несчастных случаев на производстве, профессиональных заболеваний, улучшение условий и охраны труда, санитарно-бытового обеспечения сотрудников.</w:t>
      </w:r>
    </w:p>
    <w:p w:rsidR="008E19A6" w:rsidRPr="008E19A6" w:rsidRDefault="008E19A6" w:rsidP="008E19A6">
      <w:pPr>
        <w:spacing w:after="200" w:line="276" w:lineRule="auto"/>
        <w:ind w:firstLine="360"/>
        <w:jc w:val="both"/>
        <w:rPr>
          <w:rFonts w:cs="Times New Roman"/>
          <w:szCs w:val="28"/>
        </w:rPr>
      </w:pPr>
      <w:r w:rsidRPr="008E19A6">
        <w:rPr>
          <w:rFonts w:cs="Times New Roman"/>
          <w:szCs w:val="28"/>
        </w:rPr>
        <w:t>Данное Соглашение вступает в силу с момента подписания, внесение изменений и дополнений в соглашение производится по согласованию с первичной профсоюзной организацией ДОУ.</w:t>
      </w:r>
    </w:p>
    <w:p w:rsidR="008E19A6" w:rsidRPr="008E19A6" w:rsidRDefault="008E19A6" w:rsidP="008E19A6">
      <w:pPr>
        <w:spacing w:after="200" w:line="276" w:lineRule="auto"/>
        <w:jc w:val="right"/>
        <w:rPr>
          <w:rFonts w:cs="Times New Roman"/>
          <w:szCs w:val="28"/>
        </w:rPr>
      </w:pPr>
    </w:p>
    <w:p w:rsidR="008E19A6" w:rsidRPr="008E19A6" w:rsidRDefault="008E19A6" w:rsidP="008E19A6">
      <w:pPr>
        <w:spacing w:after="200" w:line="276" w:lineRule="auto"/>
        <w:jc w:val="right"/>
        <w:rPr>
          <w:rFonts w:cs="Times New Roman"/>
          <w:szCs w:val="28"/>
        </w:rPr>
      </w:pPr>
    </w:p>
    <w:p w:rsidR="008E19A6" w:rsidRPr="008E19A6" w:rsidRDefault="008E19A6" w:rsidP="008E19A6">
      <w:pPr>
        <w:spacing w:line="276" w:lineRule="auto"/>
        <w:rPr>
          <w:rFonts w:cs="Times New Roman"/>
          <w:i/>
          <w:szCs w:val="28"/>
        </w:rPr>
        <w:sectPr w:rsidR="008E19A6" w:rsidRPr="008E19A6" w:rsidSect="00A95BC6">
          <w:pgSz w:w="11906" w:h="16838"/>
          <w:pgMar w:top="1134" w:right="851" w:bottom="1134" w:left="1701" w:header="709" w:footer="709" w:gutter="0"/>
          <w:cols w:space="708"/>
          <w:docGrid w:linePitch="360"/>
        </w:sectPr>
      </w:pPr>
    </w:p>
    <w:p w:rsidR="008E19A6" w:rsidRPr="008E19A6" w:rsidRDefault="008E19A6" w:rsidP="008E19A6">
      <w:pPr>
        <w:spacing w:line="276" w:lineRule="auto"/>
        <w:jc w:val="right"/>
        <w:rPr>
          <w:rFonts w:cs="Times New Roman"/>
          <w:sz w:val="24"/>
          <w:szCs w:val="24"/>
        </w:rPr>
      </w:pPr>
      <w:r w:rsidRPr="008E19A6">
        <w:rPr>
          <w:rFonts w:cs="Times New Roman"/>
          <w:sz w:val="24"/>
          <w:szCs w:val="24"/>
        </w:rPr>
        <w:lastRenderedPageBreak/>
        <w:t xml:space="preserve">Приложение №1 </w:t>
      </w:r>
    </w:p>
    <w:p w:rsidR="008E19A6" w:rsidRPr="008E19A6" w:rsidRDefault="008E19A6" w:rsidP="008E19A6">
      <w:pPr>
        <w:spacing w:after="200" w:line="276" w:lineRule="auto"/>
        <w:jc w:val="right"/>
        <w:rPr>
          <w:rFonts w:cs="Times New Roman"/>
          <w:i/>
          <w:sz w:val="24"/>
          <w:szCs w:val="24"/>
        </w:rPr>
      </w:pPr>
      <w:r w:rsidRPr="008E19A6">
        <w:rPr>
          <w:rFonts w:cs="Times New Roman"/>
          <w:sz w:val="24"/>
          <w:szCs w:val="24"/>
        </w:rPr>
        <w:t>к Соглашению по охране труда работников</w:t>
      </w:r>
    </w:p>
    <w:p w:rsidR="008E19A6" w:rsidRPr="008E19A6" w:rsidRDefault="008E19A6" w:rsidP="008E19A6">
      <w:pPr>
        <w:spacing w:after="200" w:line="276" w:lineRule="auto"/>
        <w:jc w:val="right"/>
        <w:rPr>
          <w:rFonts w:cs="Times New Roman"/>
          <w:szCs w:val="28"/>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536"/>
      </w:tblGrid>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СОГЛАСОВАНО</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УТВЕРЖДЕНО</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Председатель </w:t>
            </w:r>
            <w:proofErr w:type="gramStart"/>
            <w:r w:rsidRPr="008E19A6">
              <w:rPr>
                <w:rFonts w:cs="Times New Roman"/>
                <w:szCs w:val="28"/>
              </w:rPr>
              <w:t>первичной</w:t>
            </w:r>
            <w:proofErr w:type="gramEnd"/>
            <w:r w:rsidRPr="008E19A6">
              <w:rPr>
                <w:rFonts w:cs="Times New Roman"/>
                <w:szCs w:val="28"/>
              </w:rPr>
              <w:t xml:space="preserve">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 xml:space="preserve">Заведующий </w:t>
            </w:r>
            <w:proofErr w:type="spellStart"/>
            <w:r w:rsidRPr="008E19A6">
              <w:rPr>
                <w:rFonts w:cs="Times New Roman"/>
                <w:szCs w:val="28"/>
              </w:rPr>
              <w:t>Чернцким</w:t>
            </w:r>
            <w:proofErr w:type="spellEnd"/>
            <w:r w:rsidRPr="008E19A6">
              <w:rPr>
                <w:rFonts w:cs="Times New Roman"/>
                <w:szCs w:val="28"/>
              </w:rPr>
              <w:t xml:space="preserve"> МДОУ</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профсоюзной организации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rPr>
                <w:rFonts w:cs="Times New Roman"/>
                <w:szCs w:val="28"/>
              </w:rPr>
            </w:pPr>
            <w:r w:rsidRPr="008E19A6">
              <w:rPr>
                <w:rFonts w:cs="Times New Roman"/>
                <w:szCs w:val="28"/>
              </w:rPr>
              <w:t xml:space="preserve">    ______________ </w:t>
            </w:r>
            <w:proofErr w:type="spellStart"/>
            <w:r w:rsidRPr="008E19A6">
              <w:rPr>
                <w:rFonts w:cs="Times New Roman"/>
                <w:szCs w:val="28"/>
              </w:rPr>
              <w:t>Д.В.Лисина</w:t>
            </w:r>
            <w:proofErr w:type="spellEnd"/>
          </w:p>
        </w:tc>
      </w:tr>
      <w:tr w:rsidR="008E19A6" w:rsidRPr="008E19A6" w:rsidTr="00DC286A">
        <w:tc>
          <w:tcPr>
            <w:tcW w:w="4361" w:type="dxa"/>
          </w:tcPr>
          <w:p w:rsidR="008E19A6" w:rsidRPr="008E19A6" w:rsidRDefault="008E19A6" w:rsidP="008E19A6">
            <w:pPr>
              <w:rPr>
                <w:rFonts w:cs="Times New Roman"/>
                <w:szCs w:val="28"/>
              </w:rPr>
            </w:pPr>
            <w:proofErr w:type="spellStart"/>
            <w:r w:rsidRPr="008E19A6">
              <w:rPr>
                <w:rFonts w:cs="Times New Roman"/>
                <w:szCs w:val="28"/>
              </w:rPr>
              <w:t>Чернцкого</w:t>
            </w:r>
            <w:proofErr w:type="spellEnd"/>
            <w:r w:rsidRPr="008E19A6">
              <w:rPr>
                <w:rFonts w:cs="Times New Roman"/>
                <w:szCs w:val="28"/>
              </w:rPr>
              <w:t xml:space="preserve"> МДОУ</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(приказ от 09.11.2020 г. №55)</w:t>
            </w:r>
          </w:p>
        </w:tc>
      </w:tr>
      <w:tr w:rsidR="008E19A6" w:rsidRPr="008E19A6" w:rsidTr="00DC286A">
        <w:tc>
          <w:tcPr>
            <w:tcW w:w="4361" w:type="dxa"/>
          </w:tcPr>
          <w:p w:rsidR="008E19A6" w:rsidRPr="008E19A6" w:rsidRDefault="008E19A6" w:rsidP="008E19A6">
            <w:pPr>
              <w:jc w:val="center"/>
              <w:rPr>
                <w:rFonts w:cs="Times New Roman"/>
                <w:szCs w:val="28"/>
              </w:rPr>
            </w:pPr>
            <w:r w:rsidRPr="008E19A6">
              <w:rPr>
                <w:rFonts w:cs="Times New Roman"/>
                <w:szCs w:val="28"/>
              </w:rPr>
              <w:t xml:space="preserve">_______________  </w:t>
            </w:r>
            <w:proofErr w:type="spellStart"/>
            <w:r w:rsidRPr="008E19A6">
              <w:rPr>
                <w:rFonts w:cs="Times New Roman"/>
                <w:szCs w:val="28"/>
              </w:rPr>
              <w:t>З.И.Матрохина</w:t>
            </w:r>
            <w:proofErr w:type="spellEnd"/>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r w:rsidR="008E19A6" w:rsidRPr="008E19A6" w:rsidTr="00DC286A">
        <w:trPr>
          <w:trHeight w:val="523"/>
        </w:trPr>
        <w:tc>
          <w:tcPr>
            <w:tcW w:w="4361" w:type="dxa"/>
          </w:tcPr>
          <w:p w:rsidR="008E19A6" w:rsidRPr="008E19A6" w:rsidRDefault="008E19A6" w:rsidP="008E19A6">
            <w:pPr>
              <w:rPr>
                <w:rFonts w:cs="Times New Roman"/>
                <w:szCs w:val="28"/>
              </w:rPr>
            </w:pPr>
            <w:r w:rsidRPr="008E19A6">
              <w:rPr>
                <w:rFonts w:cs="Times New Roman"/>
                <w:szCs w:val="28"/>
              </w:rPr>
              <w:t>(протокол от 09.11.2020 г. №5)</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bl>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jc w:val="center"/>
        <w:rPr>
          <w:rFonts w:cs="Times New Roman"/>
          <w:b/>
          <w:szCs w:val="28"/>
        </w:rPr>
      </w:pPr>
      <w:r w:rsidRPr="008E19A6">
        <w:rPr>
          <w:rFonts w:cs="Times New Roman"/>
          <w:b/>
          <w:szCs w:val="28"/>
        </w:rPr>
        <w:t>ПЕРЕЧЕНЬ</w:t>
      </w:r>
    </w:p>
    <w:p w:rsidR="008E19A6" w:rsidRPr="008E19A6" w:rsidRDefault="008E19A6" w:rsidP="008E19A6">
      <w:pPr>
        <w:spacing w:line="276" w:lineRule="auto"/>
        <w:jc w:val="center"/>
        <w:rPr>
          <w:rFonts w:cs="Times New Roman"/>
          <w:b/>
          <w:szCs w:val="28"/>
        </w:rPr>
      </w:pPr>
      <w:r w:rsidRPr="008E19A6">
        <w:rPr>
          <w:rFonts w:cs="Times New Roman"/>
          <w:b/>
          <w:szCs w:val="28"/>
        </w:rPr>
        <w:t xml:space="preserve"> профессий и должностей работников, </w:t>
      </w:r>
    </w:p>
    <w:p w:rsidR="008E19A6" w:rsidRPr="008E19A6" w:rsidRDefault="008E19A6" w:rsidP="008E19A6">
      <w:pPr>
        <w:spacing w:line="276" w:lineRule="auto"/>
        <w:jc w:val="center"/>
        <w:rPr>
          <w:rFonts w:cs="Times New Roman"/>
          <w:b/>
          <w:szCs w:val="28"/>
        </w:rPr>
      </w:pPr>
      <w:r w:rsidRPr="008E19A6">
        <w:rPr>
          <w:rFonts w:cs="Times New Roman"/>
          <w:b/>
          <w:szCs w:val="28"/>
        </w:rPr>
        <w:t>занятых на работах с вредными и (или) опасными условиями труда, при выполнении которых предоставляется дополнительный оплачиваемый отпуск.</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tabs>
          <w:tab w:val="left" w:pos="0"/>
        </w:tabs>
        <w:spacing w:after="200" w:line="276" w:lineRule="auto"/>
        <w:jc w:val="both"/>
        <w:rPr>
          <w:rFonts w:eastAsia="Times New Roman" w:cs="Times New Roman"/>
          <w:szCs w:val="28"/>
        </w:rPr>
      </w:pPr>
      <w:r w:rsidRPr="008E19A6">
        <w:rPr>
          <w:rFonts w:eastAsia="Times New Roman" w:cs="Times New Roman"/>
          <w:szCs w:val="28"/>
        </w:rPr>
        <w:tab/>
        <w:t>(Утверждено постановлением Госкомтруда СССР, Президиума ВЦСПС  от 25.10.1974 №298/П-22 (ред. От 29.05.1991)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статья 117 ТК РФ)</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44"/>
        <w:gridCol w:w="5526"/>
      </w:tblGrid>
      <w:tr w:rsidR="008E19A6" w:rsidRPr="008E19A6" w:rsidTr="00DC286A">
        <w:tc>
          <w:tcPr>
            <w:tcW w:w="594" w:type="dxa"/>
            <w:tcBorders>
              <w:top w:val="single" w:sz="4" w:space="0" w:color="auto"/>
              <w:left w:val="single" w:sz="4" w:space="0" w:color="auto"/>
              <w:bottom w:val="single" w:sz="4" w:space="0" w:color="auto"/>
              <w:right w:val="single" w:sz="4" w:space="0" w:color="auto"/>
            </w:tcBorders>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 xml:space="preserve">№ </w:t>
            </w:r>
            <w:proofErr w:type="gramStart"/>
            <w:r w:rsidRPr="008E19A6">
              <w:rPr>
                <w:rFonts w:eastAsia="Times New Roman" w:cs="Times New Roman"/>
                <w:szCs w:val="28"/>
              </w:rPr>
              <w:t>п</w:t>
            </w:r>
            <w:proofErr w:type="gramEnd"/>
            <w:r w:rsidRPr="008E19A6">
              <w:rPr>
                <w:rFonts w:eastAsia="Times New Roman" w:cs="Times New Roman"/>
                <w:szCs w:val="28"/>
              </w:rPr>
              <w:t>/п</w:t>
            </w:r>
          </w:p>
        </w:tc>
        <w:tc>
          <w:tcPr>
            <w:tcW w:w="3344"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Наименование профессий, должностей</w:t>
            </w:r>
          </w:p>
        </w:tc>
        <w:tc>
          <w:tcPr>
            <w:tcW w:w="5526"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Продолжительность дополнительного отпуска в календарных днях</w:t>
            </w:r>
          </w:p>
        </w:tc>
      </w:tr>
      <w:tr w:rsidR="008E19A6" w:rsidRPr="008E19A6" w:rsidTr="00DC286A">
        <w:tc>
          <w:tcPr>
            <w:tcW w:w="594" w:type="dxa"/>
            <w:tcBorders>
              <w:top w:val="single" w:sz="4" w:space="0" w:color="auto"/>
              <w:left w:val="single" w:sz="4" w:space="0" w:color="auto"/>
              <w:bottom w:val="single" w:sz="4" w:space="0" w:color="auto"/>
              <w:right w:val="single" w:sz="4" w:space="0" w:color="auto"/>
            </w:tcBorders>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1.</w:t>
            </w:r>
          </w:p>
        </w:tc>
        <w:tc>
          <w:tcPr>
            <w:tcW w:w="3344"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Повар</w:t>
            </w:r>
          </w:p>
        </w:tc>
        <w:tc>
          <w:tcPr>
            <w:tcW w:w="5526"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7</w:t>
            </w:r>
          </w:p>
        </w:tc>
      </w:tr>
    </w:tbl>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right"/>
        <w:rPr>
          <w:rFonts w:cs="Times New Roman"/>
          <w:sz w:val="24"/>
          <w:szCs w:val="24"/>
        </w:rPr>
      </w:pPr>
      <w:r w:rsidRPr="008E19A6">
        <w:rPr>
          <w:rFonts w:cs="Times New Roman"/>
          <w:sz w:val="24"/>
          <w:szCs w:val="24"/>
        </w:rPr>
        <w:lastRenderedPageBreak/>
        <w:t xml:space="preserve">Приложение №2 </w:t>
      </w:r>
    </w:p>
    <w:p w:rsidR="008E19A6" w:rsidRPr="008E19A6" w:rsidRDefault="008E19A6" w:rsidP="008E19A6">
      <w:pPr>
        <w:spacing w:after="200" w:line="276" w:lineRule="auto"/>
        <w:jc w:val="right"/>
        <w:rPr>
          <w:rFonts w:cs="Times New Roman"/>
          <w:i/>
          <w:sz w:val="24"/>
          <w:szCs w:val="24"/>
        </w:rPr>
      </w:pPr>
      <w:r w:rsidRPr="008E19A6">
        <w:rPr>
          <w:rFonts w:cs="Times New Roman"/>
          <w:sz w:val="24"/>
          <w:szCs w:val="24"/>
        </w:rPr>
        <w:t>к Соглашению по охране труда работников</w:t>
      </w:r>
    </w:p>
    <w:p w:rsidR="008E19A6" w:rsidRPr="008E19A6" w:rsidRDefault="008E19A6" w:rsidP="008E19A6">
      <w:pPr>
        <w:spacing w:after="200" w:line="276" w:lineRule="auto"/>
        <w:jc w:val="right"/>
        <w:rPr>
          <w:rFonts w:cs="Times New Roman"/>
          <w:szCs w:val="28"/>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536"/>
      </w:tblGrid>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СОГЛАСОВАНО</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УТВЕРЖДЕНО</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Председатель </w:t>
            </w:r>
            <w:proofErr w:type="gramStart"/>
            <w:r w:rsidRPr="008E19A6">
              <w:rPr>
                <w:rFonts w:cs="Times New Roman"/>
                <w:szCs w:val="28"/>
              </w:rPr>
              <w:t>первичной</w:t>
            </w:r>
            <w:proofErr w:type="gramEnd"/>
            <w:r w:rsidRPr="008E19A6">
              <w:rPr>
                <w:rFonts w:cs="Times New Roman"/>
                <w:szCs w:val="28"/>
              </w:rPr>
              <w:t xml:space="preserve">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 xml:space="preserve">Заведующий </w:t>
            </w:r>
            <w:proofErr w:type="spellStart"/>
            <w:r w:rsidRPr="008E19A6">
              <w:rPr>
                <w:rFonts w:cs="Times New Roman"/>
                <w:szCs w:val="28"/>
              </w:rPr>
              <w:t>Чернцким</w:t>
            </w:r>
            <w:proofErr w:type="spellEnd"/>
            <w:r w:rsidRPr="008E19A6">
              <w:rPr>
                <w:rFonts w:cs="Times New Roman"/>
                <w:szCs w:val="28"/>
              </w:rPr>
              <w:t xml:space="preserve"> МДОУ</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профсоюзной организации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rPr>
                <w:rFonts w:cs="Times New Roman"/>
                <w:szCs w:val="28"/>
              </w:rPr>
            </w:pPr>
            <w:r w:rsidRPr="008E19A6">
              <w:rPr>
                <w:rFonts w:cs="Times New Roman"/>
                <w:szCs w:val="28"/>
              </w:rPr>
              <w:t xml:space="preserve">    ______________ </w:t>
            </w:r>
            <w:proofErr w:type="spellStart"/>
            <w:r w:rsidRPr="008E19A6">
              <w:rPr>
                <w:rFonts w:cs="Times New Roman"/>
                <w:szCs w:val="28"/>
              </w:rPr>
              <w:t>Д.В.Лисина</w:t>
            </w:r>
            <w:proofErr w:type="spellEnd"/>
          </w:p>
        </w:tc>
      </w:tr>
      <w:tr w:rsidR="008E19A6" w:rsidRPr="008E19A6" w:rsidTr="00DC286A">
        <w:tc>
          <w:tcPr>
            <w:tcW w:w="4361" w:type="dxa"/>
          </w:tcPr>
          <w:p w:rsidR="008E19A6" w:rsidRPr="008E19A6" w:rsidRDefault="008E19A6" w:rsidP="008E19A6">
            <w:pPr>
              <w:rPr>
                <w:rFonts w:cs="Times New Roman"/>
                <w:szCs w:val="28"/>
              </w:rPr>
            </w:pPr>
            <w:proofErr w:type="spellStart"/>
            <w:r w:rsidRPr="008E19A6">
              <w:rPr>
                <w:rFonts w:cs="Times New Roman"/>
                <w:szCs w:val="28"/>
              </w:rPr>
              <w:t>Чернцкого</w:t>
            </w:r>
            <w:proofErr w:type="spellEnd"/>
            <w:r w:rsidRPr="008E19A6">
              <w:rPr>
                <w:rFonts w:cs="Times New Roman"/>
                <w:szCs w:val="28"/>
              </w:rPr>
              <w:t xml:space="preserve"> МДОУ</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(приказ от 09.11.2020 г. №55)</w:t>
            </w:r>
          </w:p>
        </w:tc>
      </w:tr>
      <w:tr w:rsidR="008E19A6" w:rsidRPr="008E19A6" w:rsidTr="00DC286A">
        <w:tc>
          <w:tcPr>
            <w:tcW w:w="4361" w:type="dxa"/>
          </w:tcPr>
          <w:p w:rsidR="008E19A6" w:rsidRPr="008E19A6" w:rsidRDefault="008E19A6" w:rsidP="008E19A6">
            <w:pPr>
              <w:jc w:val="center"/>
              <w:rPr>
                <w:rFonts w:cs="Times New Roman"/>
                <w:szCs w:val="28"/>
              </w:rPr>
            </w:pPr>
            <w:r w:rsidRPr="008E19A6">
              <w:rPr>
                <w:rFonts w:cs="Times New Roman"/>
                <w:szCs w:val="28"/>
              </w:rPr>
              <w:t xml:space="preserve">_______________  </w:t>
            </w:r>
            <w:proofErr w:type="spellStart"/>
            <w:r w:rsidRPr="008E19A6">
              <w:rPr>
                <w:rFonts w:cs="Times New Roman"/>
                <w:szCs w:val="28"/>
              </w:rPr>
              <w:t>З.И.Матрохина</w:t>
            </w:r>
            <w:proofErr w:type="spellEnd"/>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r w:rsidR="008E19A6" w:rsidRPr="008E19A6" w:rsidTr="00DC286A">
        <w:trPr>
          <w:trHeight w:val="523"/>
        </w:trPr>
        <w:tc>
          <w:tcPr>
            <w:tcW w:w="4361" w:type="dxa"/>
          </w:tcPr>
          <w:p w:rsidR="008E19A6" w:rsidRPr="008E19A6" w:rsidRDefault="008E19A6" w:rsidP="008E19A6">
            <w:pPr>
              <w:rPr>
                <w:rFonts w:cs="Times New Roman"/>
                <w:szCs w:val="28"/>
              </w:rPr>
            </w:pPr>
            <w:r w:rsidRPr="008E19A6">
              <w:rPr>
                <w:rFonts w:cs="Times New Roman"/>
                <w:szCs w:val="28"/>
              </w:rPr>
              <w:t>(протокол от 09.11.2020 г. №5)</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bl>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jc w:val="center"/>
        <w:rPr>
          <w:rFonts w:cs="Times New Roman"/>
          <w:b/>
          <w:szCs w:val="28"/>
        </w:rPr>
      </w:pPr>
      <w:r w:rsidRPr="008E19A6">
        <w:rPr>
          <w:rFonts w:cs="Times New Roman"/>
          <w:b/>
          <w:szCs w:val="28"/>
        </w:rPr>
        <w:t>ПЕРЕЧЕНЬ</w:t>
      </w:r>
    </w:p>
    <w:p w:rsidR="008E19A6" w:rsidRPr="008E19A6" w:rsidRDefault="008E19A6" w:rsidP="008E19A6">
      <w:pPr>
        <w:spacing w:line="276" w:lineRule="auto"/>
        <w:jc w:val="center"/>
        <w:rPr>
          <w:rFonts w:cs="Times New Roman"/>
          <w:b/>
          <w:szCs w:val="28"/>
        </w:rPr>
      </w:pPr>
      <w:r w:rsidRPr="008E19A6">
        <w:rPr>
          <w:rFonts w:cs="Times New Roman"/>
          <w:b/>
          <w:szCs w:val="28"/>
        </w:rPr>
        <w:t xml:space="preserve"> профессий и должностей работников, </w:t>
      </w:r>
    </w:p>
    <w:p w:rsidR="008E19A6" w:rsidRPr="008E19A6" w:rsidRDefault="008E19A6" w:rsidP="008E19A6">
      <w:pPr>
        <w:spacing w:line="276" w:lineRule="auto"/>
        <w:jc w:val="center"/>
        <w:rPr>
          <w:rFonts w:cs="Times New Roman"/>
          <w:b/>
          <w:szCs w:val="28"/>
        </w:rPr>
      </w:pPr>
      <w:r w:rsidRPr="008E19A6">
        <w:rPr>
          <w:rFonts w:cs="Times New Roman"/>
          <w:b/>
          <w:szCs w:val="28"/>
        </w:rPr>
        <w:t xml:space="preserve">при </w:t>
      </w:r>
      <w:proofErr w:type="gramStart"/>
      <w:r w:rsidRPr="008E19A6">
        <w:rPr>
          <w:rFonts w:cs="Times New Roman"/>
          <w:b/>
          <w:szCs w:val="28"/>
        </w:rPr>
        <w:t>выполнении</w:t>
      </w:r>
      <w:proofErr w:type="gramEnd"/>
      <w:r w:rsidRPr="008E19A6">
        <w:rPr>
          <w:rFonts w:cs="Times New Roman"/>
          <w:b/>
          <w:szCs w:val="28"/>
        </w:rPr>
        <w:t xml:space="preserve"> которых работникам выдаются </w:t>
      </w:r>
    </w:p>
    <w:p w:rsidR="008E19A6" w:rsidRPr="008E19A6" w:rsidRDefault="008E19A6" w:rsidP="008E19A6">
      <w:pPr>
        <w:spacing w:line="276" w:lineRule="auto"/>
        <w:jc w:val="center"/>
        <w:rPr>
          <w:rFonts w:cs="Times New Roman"/>
          <w:b/>
          <w:szCs w:val="28"/>
        </w:rPr>
      </w:pPr>
      <w:proofErr w:type="gramStart"/>
      <w:r w:rsidRPr="008E19A6">
        <w:rPr>
          <w:rFonts w:cs="Times New Roman"/>
          <w:b/>
          <w:szCs w:val="28"/>
        </w:rPr>
        <w:t>сертифицированные</w:t>
      </w:r>
      <w:proofErr w:type="gramEnd"/>
      <w:r w:rsidRPr="008E19A6">
        <w:rPr>
          <w:rFonts w:cs="Times New Roman"/>
          <w:b/>
          <w:szCs w:val="28"/>
        </w:rPr>
        <w:t xml:space="preserve"> специальная одежда, специальная обувь</w:t>
      </w:r>
    </w:p>
    <w:p w:rsidR="008E19A6" w:rsidRPr="008E19A6" w:rsidRDefault="008E19A6" w:rsidP="008E19A6">
      <w:pPr>
        <w:spacing w:line="276" w:lineRule="auto"/>
        <w:jc w:val="center"/>
        <w:rPr>
          <w:rFonts w:cs="Times New Roman"/>
          <w:b/>
          <w:szCs w:val="28"/>
        </w:rPr>
      </w:pPr>
      <w:r w:rsidRPr="008E19A6">
        <w:rPr>
          <w:rFonts w:cs="Times New Roman"/>
          <w:b/>
          <w:szCs w:val="28"/>
        </w:rPr>
        <w:t xml:space="preserve"> и другие средства индивидуальной защиты,</w:t>
      </w:r>
    </w:p>
    <w:p w:rsidR="008E19A6" w:rsidRPr="008E19A6" w:rsidRDefault="008E19A6" w:rsidP="008E19A6">
      <w:pPr>
        <w:spacing w:line="276" w:lineRule="auto"/>
        <w:jc w:val="center"/>
        <w:rPr>
          <w:rFonts w:cs="Times New Roman"/>
          <w:b/>
          <w:szCs w:val="28"/>
        </w:rPr>
      </w:pPr>
      <w:r w:rsidRPr="008E19A6">
        <w:rPr>
          <w:rFonts w:cs="Times New Roman"/>
          <w:b/>
          <w:szCs w:val="28"/>
        </w:rPr>
        <w:t xml:space="preserve"> в соответствии с типовыми нормами выдачи </w:t>
      </w:r>
      <w:proofErr w:type="gramStart"/>
      <w:r w:rsidRPr="008E19A6">
        <w:rPr>
          <w:rFonts w:cs="Times New Roman"/>
          <w:b/>
          <w:szCs w:val="28"/>
        </w:rPr>
        <w:t>СИЗ</w:t>
      </w:r>
      <w:proofErr w:type="gramEnd"/>
      <w:r w:rsidRPr="008E19A6">
        <w:rPr>
          <w:rFonts w:cs="Times New Roman"/>
          <w:b/>
          <w:szCs w:val="28"/>
        </w:rPr>
        <w:t>.</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tabs>
          <w:tab w:val="left" w:pos="0"/>
        </w:tabs>
        <w:spacing w:after="200" w:line="276" w:lineRule="auto"/>
        <w:jc w:val="both"/>
        <w:rPr>
          <w:rFonts w:eastAsia="Times New Roman" w:cs="Times New Roman"/>
          <w:szCs w:val="28"/>
        </w:rPr>
      </w:pPr>
      <w:r w:rsidRPr="008E19A6">
        <w:rPr>
          <w:rFonts w:eastAsia="Times New Roman" w:cs="Times New Roman"/>
          <w:szCs w:val="28"/>
        </w:rPr>
        <w:tab/>
      </w:r>
      <w:proofErr w:type="gramStart"/>
      <w:r w:rsidRPr="008E19A6">
        <w:rPr>
          <w:rFonts w:eastAsia="Times New Roman" w:cs="Times New Roman"/>
          <w:szCs w:val="28"/>
        </w:rPr>
        <w:t>(В соответствии с приказом Министерства труда и социальной защиты Российской Федерации от 09.12.2014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w:t>
      </w:r>
      <w:proofErr w:type="gramEnd"/>
      <w:r w:rsidRPr="008E19A6">
        <w:rPr>
          <w:rFonts w:eastAsia="Times New Roman" w:cs="Times New Roman"/>
          <w:szCs w:val="28"/>
        </w:rPr>
        <w:t xml:space="preserve"> загрязнением»)</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52"/>
        <w:gridCol w:w="4618"/>
        <w:gridCol w:w="1908"/>
      </w:tblGrid>
      <w:tr w:rsidR="008E19A6" w:rsidRPr="008E19A6" w:rsidTr="00DC286A">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 xml:space="preserve">№ </w:t>
            </w:r>
            <w:proofErr w:type="gramStart"/>
            <w:r w:rsidRPr="008E19A6">
              <w:rPr>
                <w:rFonts w:eastAsia="Times New Roman" w:cs="Times New Roman"/>
                <w:szCs w:val="28"/>
              </w:rPr>
              <w:lastRenderedPageBreak/>
              <w:t>п</w:t>
            </w:r>
            <w:proofErr w:type="gramEnd"/>
            <w:r w:rsidRPr="008E19A6">
              <w:rPr>
                <w:rFonts w:eastAsia="Times New Roman" w:cs="Times New Roman"/>
                <w:szCs w:val="28"/>
              </w:rPr>
              <w:t>/п</w:t>
            </w:r>
          </w:p>
        </w:tc>
        <w:tc>
          <w:tcPr>
            <w:tcW w:w="2452"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lastRenderedPageBreak/>
              <w:t xml:space="preserve">Наименование </w:t>
            </w:r>
            <w:r w:rsidRPr="008E19A6">
              <w:rPr>
                <w:rFonts w:eastAsia="Times New Roman" w:cs="Times New Roman"/>
                <w:szCs w:val="28"/>
              </w:rPr>
              <w:lastRenderedPageBreak/>
              <w:t>профессий, должностей</w:t>
            </w: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lastRenderedPageBreak/>
              <w:t xml:space="preserve">Наименование специальной </w:t>
            </w:r>
            <w:r w:rsidRPr="008E19A6">
              <w:rPr>
                <w:rFonts w:eastAsia="Times New Roman" w:cs="Times New Roman"/>
                <w:szCs w:val="28"/>
              </w:rPr>
              <w:lastRenderedPageBreak/>
              <w:t>одежды, специальной обуви и других средств индивидуальной защиты</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jc w:val="center"/>
              <w:rPr>
                <w:rFonts w:eastAsia="Times New Roman" w:cs="Times New Roman"/>
                <w:szCs w:val="28"/>
              </w:rPr>
            </w:pPr>
            <w:r w:rsidRPr="008E19A6">
              <w:rPr>
                <w:rFonts w:eastAsia="Times New Roman" w:cs="Times New Roman"/>
                <w:szCs w:val="28"/>
              </w:rPr>
              <w:lastRenderedPageBreak/>
              <w:t xml:space="preserve">Норма </w:t>
            </w:r>
            <w:r w:rsidRPr="008E19A6">
              <w:rPr>
                <w:rFonts w:eastAsia="Times New Roman" w:cs="Times New Roman"/>
                <w:szCs w:val="28"/>
              </w:rPr>
              <w:lastRenderedPageBreak/>
              <w:t xml:space="preserve">выдачи на год </w:t>
            </w:r>
          </w:p>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 единицы, комплекты)</w:t>
            </w:r>
          </w:p>
        </w:tc>
      </w:tr>
      <w:tr w:rsidR="008E19A6" w:rsidRPr="008E19A6" w:rsidTr="00DC286A">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lastRenderedPageBreak/>
              <w:t>1.</w:t>
            </w:r>
          </w:p>
        </w:tc>
        <w:tc>
          <w:tcPr>
            <w:tcW w:w="2452"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Заведующий</w:t>
            </w: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Халат светлых тонов</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 xml:space="preserve">1 </w:t>
            </w:r>
          </w:p>
        </w:tc>
      </w:tr>
      <w:tr w:rsidR="008E19A6" w:rsidRPr="008E19A6" w:rsidTr="00DC286A">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2.</w:t>
            </w:r>
          </w:p>
        </w:tc>
        <w:tc>
          <w:tcPr>
            <w:tcW w:w="2452"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 xml:space="preserve">Воспитатель </w:t>
            </w: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Халат светлых тонов</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val="restart"/>
            <w:tcBorders>
              <w:top w:val="single" w:sz="4" w:space="0" w:color="auto"/>
              <w:left w:val="single" w:sz="4" w:space="0" w:color="auto"/>
              <w:right w:val="single" w:sz="4" w:space="0" w:color="auto"/>
            </w:tcBorders>
            <w:hideMark/>
          </w:tcPr>
          <w:p w:rsidR="008E19A6" w:rsidRPr="008E19A6" w:rsidRDefault="008E19A6" w:rsidP="008E19A6">
            <w:pPr>
              <w:rPr>
                <w:rFonts w:eastAsia="Times New Roman" w:cs="Times New Roman"/>
                <w:szCs w:val="28"/>
              </w:rPr>
            </w:pPr>
            <w:r w:rsidRPr="008E19A6">
              <w:rPr>
                <w:rFonts w:eastAsia="Times New Roman" w:cs="Times New Roman"/>
                <w:szCs w:val="28"/>
              </w:rPr>
              <w:t xml:space="preserve">  3.</w:t>
            </w:r>
          </w:p>
        </w:tc>
        <w:tc>
          <w:tcPr>
            <w:tcW w:w="2452" w:type="dxa"/>
            <w:vMerge w:val="restart"/>
            <w:tcBorders>
              <w:top w:val="single" w:sz="4" w:space="0" w:color="auto"/>
              <w:left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 xml:space="preserve">Помощник воспитателя </w:t>
            </w: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Халат светлых тонов</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Косынка или колпак для раздачи пищи</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 xml:space="preserve">Фартук </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Фартук для мытья посуды</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left w:val="single" w:sz="4" w:space="0" w:color="auto"/>
              <w:right w:val="single" w:sz="4" w:space="0" w:color="auto"/>
            </w:tcBorders>
            <w:hideMark/>
          </w:tcPr>
          <w:p w:rsidR="008E19A6" w:rsidRPr="008E19A6" w:rsidRDefault="008E19A6" w:rsidP="008E19A6">
            <w:pPr>
              <w:rPr>
                <w:rFonts w:eastAsia="Times New Roman" w:cs="Times New Roman"/>
                <w:szCs w:val="28"/>
              </w:rPr>
            </w:pPr>
          </w:p>
        </w:tc>
        <w:tc>
          <w:tcPr>
            <w:tcW w:w="2452" w:type="dxa"/>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 xml:space="preserve">Специальный (темный) халат для уборки помещений </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Перчатки резиновые или из полимерных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12 пар</w:t>
            </w:r>
          </w:p>
        </w:tc>
      </w:tr>
      <w:tr w:rsidR="008E19A6" w:rsidRPr="008E19A6" w:rsidTr="00DC286A">
        <w:tc>
          <w:tcPr>
            <w:tcW w:w="0" w:type="auto"/>
            <w:vMerge/>
            <w:tcBorders>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Полотенце</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Дежурное</w:t>
            </w:r>
          </w:p>
        </w:tc>
      </w:tr>
      <w:tr w:rsidR="008E19A6" w:rsidRPr="008E19A6" w:rsidTr="00DC286A">
        <w:tc>
          <w:tcPr>
            <w:tcW w:w="0" w:type="auto"/>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jc w:val="center"/>
              <w:rPr>
                <w:rFonts w:eastAsia="Times New Roman" w:cs="Times New Roman"/>
                <w:szCs w:val="28"/>
              </w:rPr>
            </w:pPr>
            <w:r w:rsidRPr="008E19A6">
              <w:rPr>
                <w:rFonts w:eastAsia="Times New Roman" w:cs="Times New Roman"/>
                <w:szCs w:val="28"/>
              </w:rPr>
              <w:t>4.</w:t>
            </w:r>
          </w:p>
        </w:tc>
        <w:tc>
          <w:tcPr>
            <w:tcW w:w="2452" w:type="dxa"/>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 xml:space="preserve">Повар </w:t>
            </w:r>
          </w:p>
          <w:p w:rsidR="008E19A6" w:rsidRPr="008E19A6" w:rsidRDefault="008E19A6" w:rsidP="008E19A6">
            <w:pPr>
              <w:tabs>
                <w:tab w:val="left" w:pos="3300"/>
              </w:tabs>
              <w:spacing w:after="200" w:line="276" w:lineRule="auto"/>
              <w:rPr>
                <w:rFonts w:eastAsia="Times New Roman" w:cs="Times New Roman"/>
                <w:szCs w:val="28"/>
              </w:rPr>
            </w:pPr>
          </w:p>
          <w:p w:rsidR="008E19A6" w:rsidRPr="008E19A6" w:rsidRDefault="008E19A6" w:rsidP="008E19A6">
            <w:pPr>
              <w:tabs>
                <w:tab w:val="left" w:pos="3300"/>
              </w:tabs>
              <w:spacing w:after="200" w:line="276" w:lineRule="auto"/>
              <w:rPr>
                <w:rFonts w:eastAsia="Times New Roman" w:cs="Times New Roman"/>
                <w:szCs w:val="28"/>
              </w:rPr>
            </w:pPr>
          </w:p>
          <w:p w:rsidR="008E19A6" w:rsidRPr="008E19A6" w:rsidRDefault="008E19A6" w:rsidP="008E19A6">
            <w:pPr>
              <w:tabs>
                <w:tab w:val="left" w:pos="3300"/>
              </w:tabs>
              <w:spacing w:after="200" w:line="276" w:lineRule="auto"/>
              <w:rPr>
                <w:rFonts w:eastAsia="Times New Roman" w:cs="Times New Roman"/>
                <w:szCs w:val="28"/>
              </w:rPr>
            </w:pPr>
          </w:p>
          <w:p w:rsidR="008E19A6" w:rsidRPr="008E19A6" w:rsidRDefault="008E19A6" w:rsidP="008E19A6">
            <w:pPr>
              <w:tabs>
                <w:tab w:val="left" w:pos="3300"/>
              </w:tabs>
              <w:spacing w:after="200" w:line="276" w:lineRule="auto"/>
              <w:rPr>
                <w:rFonts w:eastAsia="Times New Roman" w:cs="Times New Roman"/>
                <w:szCs w:val="28"/>
              </w:rPr>
            </w:pPr>
          </w:p>
          <w:p w:rsidR="008E19A6" w:rsidRPr="008E19A6" w:rsidRDefault="008E19A6" w:rsidP="008E19A6">
            <w:pPr>
              <w:tabs>
                <w:tab w:val="left" w:pos="3300"/>
              </w:tabs>
              <w:spacing w:after="200" w:line="276" w:lineRule="auto"/>
              <w:rPr>
                <w:rFonts w:eastAsia="Times New Roman" w:cs="Times New Roman"/>
                <w:szCs w:val="28"/>
              </w:rPr>
            </w:pPr>
          </w:p>
          <w:p w:rsidR="008E19A6" w:rsidRPr="008E19A6" w:rsidRDefault="008E19A6" w:rsidP="008E19A6">
            <w:pPr>
              <w:tabs>
                <w:tab w:val="left" w:pos="3300"/>
              </w:tabs>
              <w:spacing w:after="200" w:line="276" w:lineRule="auto"/>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Колпак или косынка</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Костюм или  халат белый хлопчатобумажный</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Фартук хлопчатобумажный</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Полотенце</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Дежурное</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Фартук водонепроницаемый с нагрудником</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Халат для защиты от общих производственных загрязнений и механических воздействий</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Перчатки резиновые или из полимерных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6 пар</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Нарукавники из полимерных материалов</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До износа</w:t>
            </w:r>
          </w:p>
        </w:tc>
      </w:tr>
      <w:tr w:rsidR="008E19A6" w:rsidRPr="008E19A6" w:rsidTr="00DC286A">
        <w:tc>
          <w:tcPr>
            <w:tcW w:w="0" w:type="auto"/>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5.</w:t>
            </w:r>
          </w:p>
        </w:tc>
        <w:tc>
          <w:tcPr>
            <w:tcW w:w="2452" w:type="dxa"/>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 xml:space="preserve">Оператор стиральных  </w:t>
            </w:r>
            <w:r w:rsidRPr="008E19A6">
              <w:rPr>
                <w:rFonts w:eastAsia="Times New Roman" w:cs="Times New Roman"/>
                <w:szCs w:val="28"/>
              </w:rPr>
              <w:lastRenderedPageBreak/>
              <w:t>машин</w:t>
            </w: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lastRenderedPageBreak/>
              <w:t xml:space="preserve">Халат или костюм  для защиты от общих производственных загрязнений и механических </w:t>
            </w:r>
            <w:r w:rsidRPr="008E19A6">
              <w:rPr>
                <w:rFonts w:eastAsia="Times New Roman" w:cs="Times New Roman"/>
                <w:szCs w:val="28"/>
              </w:rPr>
              <w:lastRenderedPageBreak/>
              <w:t>воздействий</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lastRenderedPageBreak/>
              <w:t>1</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Фартук водонепроницаемый с нагрудником</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дежурный</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Перчатки с полимерным покрытием</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6 пар</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Перчатки резиновые</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2 пары</w:t>
            </w:r>
          </w:p>
        </w:tc>
      </w:tr>
      <w:tr w:rsidR="008E19A6" w:rsidRPr="008E19A6" w:rsidTr="00DC286A">
        <w:tc>
          <w:tcPr>
            <w:tcW w:w="0" w:type="auto"/>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6.</w:t>
            </w:r>
          </w:p>
        </w:tc>
        <w:tc>
          <w:tcPr>
            <w:tcW w:w="2452" w:type="dxa"/>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Дворник</w:t>
            </w: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 xml:space="preserve">Костюм для защиты от общих производственных загрязнений и механических воздействий </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Фартук с нагрудником</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 xml:space="preserve">Рукавицы комбинированные или перчатки с полимерным покрытием </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12 пар</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 xml:space="preserve">Сапоги резиновые с </w:t>
            </w:r>
            <w:proofErr w:type="gramStart"/>
            <w:r w:rsidRPr="008E19A6">
              <w:rPr>
                <w:rFonts w:eastAsia="Times New Roman" w:cs="Times New Roman"/>
                <w:szCs w:val="28"/>
              </w:rPr>
              <w:t>защитным</w:t>
            </w:r>
            <w:proofErr w:type="gramEnd"/>
            <w:r w:rsidRPr="008E19A6">
              <w:rPr>
                <w:rFonts w:eastAsia="Times New Roman" w:cs="Times New Roman"/>
                <w:szCs w:val="28"/>
              </w:rPr>
              <w:t xml:space="preserve"> </w:t>
            </w:r>
            <w:proofErr w:type="spellStart"/>
            <w:r w:rsidRPr="008E19A6">
              <w:rPr>
                <w:rFonts w:eastAsia="Times New Roman" w:cs="Times New Roman"/>
                <w:szCs w:val="28"/>
              </w:rPr>
              <w:t>подноском</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 на 2 года</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Плащ непромокаемый</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 на 3 года</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Зимой дополнительно:</w:t>
            </w:r>
          </w:p>
        </w:tc>
        <w:tc>
          <w:tcPr>
            <w:tcW w:w="0" w:type="auto"/>
            <w:tcBorders>
              <w:top w:val="single" w:sz="4" w:space="0" w:color="auto"/>
              <w:left w:val="single" w:sz="4" w:space="0" w:color="auto"/>
              <w:bottom w:val="single" w:sz="4" w:space="0" w:color="auto"/>
              <w:right w:val="single" w:sz="4" w:space="0" w:color="auto"/>
            </w:tcBorders>
          </w:tcPr>
          <w:p w:rsidR="008E19A6" w:rsidRPr="008E19A6" w:rsidRDefault="008E19A6" w:rsidP="008E19A6">
            <w:pPr>
              <w:tabs>
                <w:tab w:val="left" w:pos="3300"/>
              </w:tabs>
              <w:spacing w:after="200" w:line="276" w:lineRule="auto"/>
              <w:jc w:val="center"/>
              <w:rPr>
                <w:rFonts w:eastAsia="Times New Roman" w:cs="Times New Roman"/>
                <w:szCs w:val="28"/>
              </w:rPr>
            </w:pP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Куртка на утепляющей прокладке</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 на 2 года</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 xml:space="preserve">Сапоги кожаные утепленные с </w:t>
            </w:r>
            <w:proofErr w:type="gramStart"/>
            <w:r w:rsidRPr="008E19A6">
              <w:rPr>
                <w:rFonts w:eastAsia="Times New Roman" w:cs="Times New Roman"/>
                <w:szCs w:val="28"/>
              </w:rPr>
              <w:t>защитным</w:t>
            </w:r>
            <w:proofErr w:type="gramEnd"/>
            <w:r w:rsidRPr="008E19A6">
              <w:rPr>
                <w:rFonts w:eastAsia="Times New Roman" w:cs="Times New Roman"/>
                <w:szCs w:val="28"/>
              </w:rPr>
              <w:t xml:space="preserve"> </w:t>
            </w:r>
            <w:proofErr w:type="spellStart"/>
            <w:r w:rsidRPr="008E19A6">
              <w:rPr>
                <w:rFonts w:eastAsia="Times New Roman" w:cs="Times New Roman"/>
                <w:szCs w:val="28"/>
              </w:rPr>
              <w:t>подноском</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  на 2 года</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Головной убор утепленный</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jc w:val="center"/>
              <w:rPr>
                <w:rFonts w:eastAsia="Times New Roman" w:cs="Times New Roman"/>
                <w:szCs w:val="28"/>
              </w:rPr>
            </w:pPr>
            <w:r w:rsidRPr="008E19A6">
              <w:rPr>
                <w:rFonts w:eastAsia="Times New Roman" w:cs="Times New Roman"/>
                <w:szCs w:val="28"/>
              </w:rPr>
              <w:t>1 на 2 года</w:t>
            </w:r>
          </w:p>
        </w:tc>
      </w:tr>
      <w:tr w:rsidR="008E19A6" w:rsidRPr="008E19A6" w:rsidTr="00DC286A">
        <w:tc>
          <w:tcPr>
            <w:tcW w:w="0" w:type="auto"/>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7.</w:t>
            </w:r>
          </w:p>
        </w:tc>
        <w:tc>
          <w:tcPr>
            <w:tcW w:w="2452" w:type="dxa"/>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spacing w:after="200" w:line="276" w:lineRule="auto"/>
              <w:jc w:val="center"/>
              <w:rPr>
                <w:rFonts w:eastAsia="Times New Roman" w:cs="Times New Roman"/>
                <w:szCs w:val="28"/>
              </w:rPr>
            </w:pPr>
            <w:r w:rsidRPr="008E19A6">
              <w:rPr>
                <w:rFonts w:eastAsia="Times New Roman" w:cs="Times New Roman"/>
                <w:szCs w:val="28"/>
              </w:rPr>
              <w:t>Подсобный рабочий (Уборщик служебных помещений)</w:t>
            </w:r>
          </w:p>
          <w:p w:rsidR="008E19A6" w:rsidRPr="008E19A6" w:rsidRDefault="008E19A6" w:rsidP="008E19A6">
            <w:pPr>
              <w:tabs>
                <w:tab w:val="left" w:pos="3300"/>
              </w:tabs>
              <w:spacing w:after="200" w:line="276" w:lineRule="auto"/>
              <w:rPr>
                <w:rFonts w:eastAsia="Times New Roman" w:cs="Times New Roman"/>
                <w:szCs w:val="28"/>
              </w:rPr>
            </w:pPr>
          </w:p>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 xml:space="preserve"> </w:t>
            </w: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Халат для защиты от общих производственных загрязнений и механических воздействий</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 xml:space="preserve">Рукавицы комбинированные или перчатки с полимерным покрытием </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12 пар</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Перчатки резиновые</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12 пар</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При мытье полов и мест общего пользования дополнительно:</w:t>
            </w:r>
          </w:p>
        </w:tc>
        <w:tc>
          <w:tcPr>
            <w:tcW w:w="0" w:type="auto"/>
            <w:tcBorders>
              <w:top w:val="single" w:sz="4" w:space="0" w:color="auto"/>
              <w:left w:val="single" w:sz="4" w:space="0" w:color="auto"/>
              <w:bottom w:val="single" w:sz="4" w:space="0" w:color="auto"/>
              <w:right w:val="single" w:sz="4" w:space="0" w:color="auto"/>
            </w:tcBorders>
          </w:tcPr>
          <w:p w:rsidR="008E19A6" w:rsidRPr="008E19A6" w:rsidRDefault="008E19A6" w:rsidP="008E19A6">
            <w:pPr>
              <w:tabs>
                <w:tab w:val="left" w:pos="3300"/>
              </w:tabs>
              <w:spacing w:after="200" w:line="276" w:lineRule="auto"/>
              <w:jc w:val="center"/>
              <w:rPr>
                <w:rFonts w:eastAsia="Times New Roman" w:cs="Times New Roman"/>
                <w:szCs w:val="28"/>
              </w:rPr>
            </w:pP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proofErr w:type="gramStart"/>
            <w:r w:rsidRPr="008E19A6">
              <w:rPr>
                <w:rFonts w:eastAsia="Times New Roman" w:cs="Times New Roman"/>
                <w:szCs w:val="28"/>
              </w:rPr>
              <w:t xml:space="preserve">Специальный (темны) халат для уборки помещений </w:t>
            </w:r>
            <w:proofErr w:type="gramEnd"/>
          </w:p>
        </w:tc>
        <w:tc>
          <w:tcPr>
            <w:tcW w:w="0" w:type="auto"/>
            <w:tcBorders>
              <w:top w:val="single" w:sz="4" w:space="0" w:color="auto"/>
              <w:left w:val="single" w:sz="4" w:space="0" w:color="auto"/>
              <w:bottom w:val="single" w:sz="4" w:space="0" w:color="auto"/>
              <w:right w:val="single" w:sz="4" w:space="0" w:color="auto"/>
            </w:tcBorders>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8.</w:t>
            </w:r>
          </w:p>
        </w:tc>
        <w:tc>
          <w:tcPr>
            <w:tcW w:w="2452" w:type="dxa"/>
            <w:vMerge w:val="restart"/>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rPr>
                <w:rFonts w:eastAsia="Times New Roman" w:cs="Times New Roman"/>
                <w:szCs w:val="28"/>
              </w:rPr>
            </w:pPr>
            <w:r w:rsidRPr="008E19A6">
              <w:rPr>
                <w:rFonts w:eastAsia="Times New Roman" w:cs="Times New Roman"/>
                <w:szCs w:val="28"/>
              </w:rPr>
              <w:t>Заведующий хозяйством</w:t>
            </w:r>
          </w:p>
          <w:p w:rsidR="008E19A6" w:rsidRPr="008E19A6" w:rsidRDefault="008E19A6" w:rsidP="008E19A6">
            <w:pPr>
              <w:spacing w:after="200" w:line="276" w:lineRule="auto"/>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widowControl w:val="0"/>
              <w:autoSpaceDE w:val="0"/>
              <w:autoSpaceDN w:val="0"/>
              <w:adjustRightInd w:val="0"/>
              <w:rPr>
                <w:rFonts w:cs="Times New Roman"/>
                <w:szCs w:val="28"/>
              </w:rPr>
            </w:pPr>
            <w:r w:rsidRPr="008E19A6">
              <w:rPr>
                <w:rFonts w:cs="Times New Roman"/>
                <w:szCs w:val="28"/>
              </w:rPr>
              <w:t xml:space="preserve">Халат для защиты от общих производственных загрязнений и механических воздействий </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widowControl w:val="0"/>
              <w:autoSpaceDE w:val="0"/>
              <w:autoSpaceDN w:val="0"/>
              <w:adjustRightInd w:val="0"/>
              <w:jc w:val="center"/>
              <w:rPr>
                <w:rFonts w:cs="Times New Roman"/>
                <w:szCs w:val="28"/>
              </w:rPr>
            </w:pPr>
            <w:r w:rsidRPr="008E19A6">
              <w:rPr>
                <w:rFonts w:cs="Times New Roman"/>
                <w:szCs w:val="28"/>
              </w:rPr>
              <w:t>1 шт.</w:t>
            </w:r>
          </w:p>
        </w:tc>
      </w:tr>
      <w:tr w:rsidR="008E19A6" w:rsidRPr="008E19A6" w:rsidTr="00DC286A">
        <w:tc>
          <w:tcPr>
            <w:tcW w:w="0" w:type="auto"/>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widowControl w:val="0"/>
              <w:autoSpaceDE w:val="0"/>
              <w:autoSpaceDN w:val="0"/>
              <w:adjustRightInd w:val="0"/>
              <w:rPr>
                <w:rFonts w:cs="Times New Roman"/>
                <w:szCs w:val="28"/>
              </w:rPr>
            </w:pPr>
            <w:r w:rsidRPr="008E19A6">
              <w:rPr>
                <w:rFonts w:cs="Times New Roman"/>
                <w:szCs w:val="28"/>
              </w:rPr>
              <w:t xml:space="preserve">Перчатки с полимерным покрытием </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widowControl w:val="0"/>
              <w:autoSpaceDE w:val="0"/>
              <w:autoSpaceDN w:val="0"/>
              <w:adjustRightInd w:val="0"/>
              <w:jc w:val="center"/>
              <w:rPr>
                <w:rFonts w:cs="Times New Roman"/>
                <w:szCs w:val="28"/>
              </w:rPr>
            </w:pPr>
            <w:r w:rsidRPr="008E19A6">
              <w:rPr>
                <w:rFonts w:cs="Times New Roman"/>
                <w:szCs w:val="28"/>
              </w:rPr>
              <w:t>6 пар</w:t>
            </w:r>
          </w:p>
        </w:tc>
      </w:tr>
      <w:tr w:rsidR="008E19A6" w:rsidRPr="008E19A6" w:rsidTr="00DC286A">
        <w:tc>
          <w:tcPr>
            <w:tcW w:w="0" w:type="auto"/>
            <w:vMerge w:val="restart"/>
            <w:tcBorders>
              <w:top w:val="single" w:sz="4" w:space="0" w:color="auto"/>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r w:rsidRPr="008E19A6">
              <w:rPr>
                <w:rFonts w:eastAsia="Times New Roman" w:cs="Times New Roman"/>
                <w:szCs w:val="28"/>
              </w:rPr>
              <w:lastRenderedPageBreak/>
              <w:t>10.</w:t>
            </w:r>
          </w:p>
        </w:tc>
        <w:tc>
          <w:tcPr>
            <w:tcW w:w="2452" w:type="dxa"/>
            <w:vMerge w:val="restart"/>
            <w:tcBorders>
              <w:top w:val="single" w:sz="4" w:space="0" w:color="auto"/>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r w:rsidRPr="008E19A6">
              <w:rPr>
                <w:rFonts w:eastAsia="Times New Roman" w:cs="Times New Roman"/>
                <w:szCs w:val="28"/>
              </w:rPr>
              <w:t>Сторож</w:t>
            </w: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line="276" w:lineRule="auto"/>
              <w:rPr>
                <w:rFonts w:eastAsia="Times New Roman" w:cs="Times New Roman"/>
                <w:szCs w:val="28"/>
              </w:rPr>
            </w:pPr>
            <w:r w:rsidRPr="008E19A6">
              <w:rPr>
                <w:rFonts w:eastAsia="Times New Roman" w:cs="Times New Roman"/>
                <w:szCs w:val="28"/>
              </w:rPr>
              <w:t>Халат или костюм для защиты от общих производственных загрязнений и механических воздействий</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tabs>
                <w:tab w:val="left" w:pos="3300"/>
              </w:tabs>
              <w:spacing w:after="200" w:line="276" w:lineRule="auto"/>
              <w:jc w:val="center"/>
              <w:rPr>
                <w:rFonts w:eastAsia="Times New Roman" w:cs="Times New Roman"/>
                <w:szCs w:val="28"/>
              </w:rPr>
            </w:pPr>
            <w:r w:rsidRPr="008E19A6">
              <w:rPr>
                <w:rFonts w:eastAsia="Times New Roman" w:cs="Times New Roman"/>
                <w:szCs w:val="28"/>
              </w:rPr>
              <w:t>1</w:t>
            </w:r>
          </w:p>
        </w:tc>
      </w:tr>
      <w:tr w:rsidR="008E19A6" w:rsidRPr="008E19A6" w:rsidTr="00DC286A">
        <w:tc>
          <w:tcPr>
            <w:tcW w:w="0" w:type="auto"/>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left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widowControl w:val="0"/>
              <w:autoSpaceDE w:val="0"/>
              <w:autoSpaceDN w:val="0"/>
              <w:adjustRightInd w:val="0"/>
              <w:rPr>
                <w:rFonts w:cs="Times New Roman"/>
                <w:szCs w:val="28"/>
              </w:rPr>
            </w:pPr>
            <w:r w:rsidRPr="008E19A6">
              <w:rPr>
                <w:rFonts w:cs="Times New Roman"/>
                <w:szCs w:val="28"/>
              </w:rPr>
              <w:t xml:space="preserve">Сапоги резиновые с </w:t>
            </w:r>
            <w:proofErr w:type="gramStart"/>
            <w:r w:rsidRPr="008E19A6">
              <w:rPr>
                <w:rFonts w:cs="Times New Roman"/>
                <w:szCs w:val="28"/>
              </w:rPr>
              <w:t>защитным</w:t>
            </w:r>
            <w:proofErr w:type="gramEnd"/>
            <w:r w:rsidRPr="008E19A6">
              <w:rPr>
                <w:rFonts w:cs="Times New Roman"/>
                <w:szCs w:val="28"/>
              </w:rPr>
              <w:t xml:space="preserve"> </w:t>
            </w:r>
            <w:proofErr w:type="spellStart"/>
            <w:r w:rsidRPr="008E19A6">
              <w:rPr>
                <w:rFonts w:cs="Times New Roman"/>
                <w:szCs w:val="28"/>
              </w:rPr>
              <w:t>подноском</w:t>
            </w:r>
            <w:proofErr w:type="spellEnd"/>
            <w:r w:rsidRPr="008E19A6">
              <w:rPr>
                <w:rFonts w:cs="Times New Roman"/>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widowControl w:val="0"/>
              <w:autoSpaceDE w:val="0"/>
              <w:autoSpaceDN w:val="0"/>
              <w:adjustRightInd w:val="0"/>
              <w:jc w:val="center"/>
              <w:rPr>
                <w:rFonts w:cs="Times New Roman"/>
                <w:szCs w:val="28"/>
              </w:rPr>
            </w:pPr>
            <w:r w:rsidRPr="008E19A6">
              <w:rPr>
                <w:rFonts w:cs="Times New Roman"/>
                <w:szCs w:val="28"/>
              </w:rPr>
              <w:t>1 пара</w:t>
            </w:r>
          </w:p>
        </w:tc>
      </w:tr>
      <w:tr w:rsidR="008E19A6" w:rsidRPr="008E19A6" w:rsidTr="00DC286A">
        <w:tc>
          <w:tcPr>
            <w:tcW w:w="0" w:type="auto"/>
            <w:vMerge/>
            <w:tcBorders>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2452" w:type="dxa"/>
            <w:vMerge/>
            <w:tcBorders>
              <w:left w:val="single" w:sz="4" w:space="0" w:color="auto"/>
              <w:bottom w:val="single" w:sz="4" w:space="0" w:color="auto"/>
              <w:right w:val="single" w:sz="4" w:space="0" w:color="auto"/>
            </w:tcBorders>
            <w:vAlign w:val="center"/>
            <w:hideMark/>
          </w:tcPr>
          <w:p w:rsidR="008E19A6" w:rsidRPr="008E19A6" w:rsidRDefault="008E19A6" w:rsidP="008E19A6">
            <w:pPr>
              <w:rPr>
                <w:rFonts w:eastAsia="Times New Roman" w:cs="Times New Roman"/>
                <w:szCs w:val="28"/>
              </w:rPr>
            </w:pPr>
          </w:p>
        </w:tc>
        <w:tc>
          <w:tcPr>
            <w:tcW w:w="4618" w:type="dxa"/>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widowControl w:val="0"/>
              <w:autoSpaceDE w:val="0"/>
              <w:autoSpaceDN w:val="0"/>
              <w:adjustRightInd w:val="0"/>
              <w:rPr>
                <w:rFonts w:cs="Times New Roman"/>
                <w:szCs w:val="28"/>
              </w:rPr>
            </w:pPr>
            <w:r w:rsidRPr="008E19A6">
              <w:rPr>
                <w:rFonts w:cs="Times New Roman"/>
                <w:szCs w:val="28"/>
              </w:rPr>
              <w:t xml:space="preserve">Перчатки с полимерным покрытием </w:t>
            </w:r>
          </w:p>
        </w:tc>
        <w:tc>
          <w:tcPr>
            <w:tcW w:w="0" w:type="auto"/>
            <w:tcBorders>
              <w:top w:val="single" w:sz="4" w:space="0" w:color="auto"/>
              <w:left w:val="single" w:sz="4" w:space="0" w:color="auto"/>
              <w:bottom w:val="single" w:sz="4" w:space="0" w:color="auto"/>
              <w:right w:val="single" w:sz="4" w:space="0" w:color="auto"/>
            </w:tcBorders>
            <w:hideMark/>
          </w:tcPr>
          <w:p w:rsidR="008E19A6" w:rsidRPr="008E19A6" w:rsidRDefault="008E19A6" w:rsidP="008E19A6">
            <w:pPr>
              <w:widowControl w:val="0"/>
              <w:autoSpaceDE w:val="0"/>
              <w:autoSpaceDN w:val="0"/>
              <w:adjustRightInd w:val="0"/>
              <w:jc w:val="center"/>
              <w:rPr>
                <w:rFonts w:cs="Times New Roman"/>
                <w:szCs w:val="28"/>
              </w:rPr>
            </w:pPr>
            <w:r w:rsidRPr="008E19A6">
              <w:rPr>
                <w:rFonts w:cs="Times New Roman"/>
                <w:szCs w:val="28"/>
              </w:rPr>
              <w:t>12 пар</w:t>
            </w:r>
          </w:p>
        </w:tc>
      </w:tr>
    </w:tbl>
    <w:p w:rsidR="008E19A6" w:rsidRPr="008E19A6" w:rsidRDefault="008E19A6" w:rsidP="008E19A6">
      <w:pPr>
        <w:jc w:val="center"/>
        <w:rPr>
          <w:rFonts w:cs="Times New Roman"/>
          <w:b/>
          <w:szCs w:val="28"/>
        </w:rPr>
      </w:pPr>
    </w:p>
    <w:p w:rsidR="008E19A6" w:rsidRPr="008E19A6" w:rsidRDefault="008E19A6" w:rsidP="008E19A6">
      <w:pPr>
        <w:tabs>
          <w:tab w:val="left" w:pos="0"/>
        </w:tabs>
        <w:spacing w:line="276" w:lineRule="auto"/>
        <w:jc w:val="both"/>
        <w:rPr>
          <w:rFonts w:eastAsia="Times New Roman" w:cs="Times New Roman"/>
          <w:sz w:val="24"/>
          <w:szCs w:val="24"/>
        </w:rPr>
      </w:pPr>
      <w:r w:rsidRPr="008E19A6">
        <w:rPr>
          <w:rFonts w:eastAsia="Times New Roman" w:cs="Times New Roman"/>
          <w:sz w:val="24"/>
          <w:szCs w:val="24"/>
        </w:rPr>
        <w:t>Основание:</w:t>
      </w:r>
    </w:p>
    <w:p w:rsidR="008E19A6" w:rsidRPr="008E19A6" w:rsidRDefault="008E19A6" w:rsidP="008E19A6">
      <w:pPr>
        <w:tabs>
          <w:tab w:val="left" w:pos="0"/>
        </w:tabs>
        <w:spacing w:line="276" w:lineRule="auto"/>
        <w:jc w:val="both"/>
        <w:rPr>
          <w:rFonts w:eastAsia="Times New Roman" w:cs="Times New Roman"/>
          <w:sz w:val="24"/>
          <w:szCs w:val="24"/>
        </w:rPr>
      </w:pPr>
      <w:r w:rsidRPr="008E19A6">
        <w:rPr>
          <w:rFonts w:eastAsia="Times New Roman" w:cs="Times New Roman"/>
          <w:sz w:val="24"/>
          <w:szCs w:val="24"/>
        </w:rPr>
        <w:t xml:space="preserve">-ст.212 Трудового Кодекса РФ, </w:t>
      </w:r>
    </w:p>
    <w:p w:rsidR="008E19A6" w:rsidRPr="008E19A6" w:rsidRDefault="008E19A6" w:rsidP="008E19A6">
      <w:pPr>
        <w:tabs>
          <w:tab w:val="left" w:pos="0"/>
        </w:tabs>
        <w:spacing w:line="276" w:lineRule="auto"/>
        <w:jc w:val="both"/>
        <w:rPr>
          <w:rFonts w:eastAsia="Times New Roman" w:cs="Times New Roman"/>
          <w:sz w:val="24"/>
          <w:szCs w:val="24"/>
        </w:rPr>
      </w:pPr>
      <w:r w:rsidRPr="008E19A6">
        <w:rPr>
          <w:rFonts w:eastAsia="Times New Roman" w:cs="Times New Roman"/>
          <w:sz w:val="24"/>
          <w:szCs w:val="24"/>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организациях»,</w:t>
      </w:r>
    </w:p>
    <w:p w:rsidR="008E19A6" w:rsidRPr="008E19A6" w:rsidRDefault="008E19A6" w:rsidP="008E19A6">
      <w:pPr>
        <w:tabs>
          <w:tab w:val="left" w:pos="0"/>
        </w:tabs>
        <w:spacing w:after="200" w:line="276" w:lineRule="auto"/>
        <w:jc w:val="both"/>
        <w:rPr>
          <w:rFonts w:eastAsia="Times New Roman" w:cs="Times New Roman"/>
          <w:szCs w:val="28"/>
        </w:rPr>
      </w:pPr>
      <w:r w:rsidRPr="008E19A6">
        <w:rPr>
          <w:rFonts w:eastAsia="Times New Roman" w:cs="Times New Roman"/>
          <w:sz w:val="24"/>
          <w:szCs w:val="24"/>
        </w:rPr>
        <w:t xml:space="preserve"> -приказ Министерства труда и социальной защиты Российской Федерации от 09. 12.2014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w:t>
      </w:r>
      <w:proofErr w:type="gramStart"/>
      <w:r w:rsidRPr="008E19A6">
        <w:rPr>
          <w:rFonts w:eastAsia="Times New Roman" w:cs="Times New Roman"/>
          <w:sz w:val="24"/>
          <w:szCs w:val="24"/>
        </w:rPr>
        <w:t>и(</w:t>
      </w:r>
      <w:proofErr w:type="gramEnd"/>
      <w:r w:rsidRPr="008E19A6">
        <w:rPr>
          <w:rFonts w:eastAsia="Times New Roman" w:cs="Times New Roman"/>
          <w:sz w:val="24"/>
          <w:szCs w:val="24"/>
        </w:rPr>
        <w:t>или) опасными условиями труда, а также на работах, выполняемых в особых температурных условиях или связанных с загрязнением» .</w:t>
      </w:r>
    </w:p>
    <w:p w:rsidR="008E19A6" w:rsidRPr="008E19A6" w:rsidRDefault="008E19A6" w:rsidP="008E19A6">
      <w:pPr>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right"/>
        <w:rPr>
          <w:rFonts w:cs="Times New Roman"/>
          <w:sz w:val="24"/>
          <w:szCs w:val="24"/>
        </w:rPr>
      </w:pPr>
      <w:r w:rsidRPr="008E19A6">
        <w:rPr>
          <w:rFonts w:cs="Times New Roman"/>
          <w:sz w:val="24"/>
          <w:szCs w:val="24"/>
        </w:rPr>
        <w:lastRenderedPageBreak/>
        <w:t xml:space="preserve">Приложение №3 </w:t>
      </w:r>
    </w:p>
    <w:p w:rsidR="008E19A6" w:rsidRPr="008E19A6" w:rsidRDefault="008E19A6" w:rsidP="008E19A6">
      <w:pPr>
        <w:spacing w:after="200" w:line="276" w:lineRule="auto"/>
        <w:jc w:val="right"/>
        <w:rPr>
          <w:rFonts w:cs="Times New Roman"/>
          <w:i/>
          <w:sz w:val="24"/>
          <w:szCs w:val="24"/>
        </w:rPr>
      </w:pPr>
      <w:r w:rsidRPr="008E19A6">
        <w:rPr>
          <w:rFonts w:cs="Times New Roman"/>
          <w:sz w:val="24"/>
          <w:szCs w:val="24"/>
        </w:rPr>
        <w:t>к Соглашению по охране труда работников</w:t>
      </w:r>
    </w:p>
    <w:p w:rsidR="008E19A6" w:rsidRPr="008E19A6" w:rsidRDefault="008E19A6" w:rsidP="008E19A6">
      <w:pPr>
        <w:spacing w:after="200" w:line="276" w:lineRule="auto"/>
        <w:jc w:val="right"/>
        <w:rPr>
          <w:rFonts w:cs="Times New Roman"/>
          <w:szCs w:val="28"/>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536"/>
      </w:tblGrid>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СОГЛАСОВАНО</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УТВЕРЖДЕНО</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Председатель </w:t>
            </w:r>
            <w:proofErr w:type="gramStart"/>
            <w:r w:rsidRPr="008E19A6">
              <w:rPr>
                <w:rFonts w:cs="Times New Roman"/>
                <w:szCs w:val="28"/>
              </w:rPr>
              <w:t>первичной</w:t>
            </w:r>
            <w:proofErr w:type="gramEnd"/>
            <w:r w:rsidRPr="008E19A6">
              <w:rPr>
                <w:rFonts w:cs="Times New Roman"/>
                <w:szCs w:val="28"/>
              </w:rPr>
              <w:t xml:space="preserve">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 xml:space="preserve">Заведующий </w:t>
            </w:r>
            <w:proofErr w:type="spellStart"/>
            <w:r w:rsidRPr="008E19A6">
              <w:rPr>
                <w:rFonts w:cs="Times New Roman"/>
                <w:szCs w:val="28"/>
              </w:rPr>
              <w:t>Чернцким</w:t>
            </w:r>
            <w:proofErr w:type="spellEnd"/>
            <w:r w:rsidRPr="008E19A6">
              <w:rPr>
                <w:rFonts w:cs="Times New Roman"/>
                <w:szCs w:val="28"/>
              </w:rPr>
              <w:t xml:space="preserve"> МДОУ</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профсоюзной организации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rPr>
                <w:rFonts w:cs="Times New Roman"/>
                <w:szCs w:val="28"/>
              </w:rPr>
            </w:pPr>
            <w:r w:rsidRPr="008E19A6">
              <w:rPr>
                <w:rFonts w:cs="Times New Roman"/>
                <w:szCs w:val="28"/>
              </w:rPr>
              <w:t xml:space="preserve">    ______________ </w:t>
            </w:r>
            <w:proofErr w:type="spellStart"/>
            <w:r w:rsidRPr="008E19A6">
              <w:rPr>
                <w:rFonts w:cs="Times New Roman"/>
                <w:szCs w:val="28"/>
              </w:rPr>
              <w:t>Д.В.Лисина</w:t>
            </w:r>
            <w:proofErr w:type="spellEnd"/>
          </w:p>
        </w:tc>
      </w:tr>
      <w:tr w:rsidR="008E19A6" w:rsidRPr="008E19A6" w:rsidTr="00DC286A">
        <w:tc>
          <w:tcPr>
            <w:tcW w:w="4361" w:type="dxa"/>
          </w:tcPr>
          <w:p w:rsidR="008E19A6" w:rsidRPr="008E19A6" w:rsidRDefault="008E19A6" w:rsidP="008E19A6">
            <w:pPr>
              <w:rPr>
                <w:rFonts w:cs="Times New Roman"/>
                <w:szCs w:val="28"/>
              </w:rPr>
            </w:pPr>
            <w:proofErr w:type="spellStart"/>
            <w:r w:rsidRPr="008E19A6">
              <w:rPr>
                <w:rFonts w:cs="Times New Roman"/>
                <w:szCs w:val="28"/>
              </w:rPr>
              <w:t>Чернцкого</w:t>
            </w:r>
            <w:proofErr w:type="spellEnd"/>
            <w:r w:rsidRPr="008E19A6">
              <w:rPr>
                <w:rFonts w:cs="Times New Roman"/>
                <w:szCs w:val="28"/>
              </w:rPr>
              <w:t xml:space="preserve"> МДОУ</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(приказ от 09.11.2020 г. №55)</w:t>
            </w:r>
          </w:p>
        </w:tc>
      </w:tr>
      <w:tr w:rsidR="008E19A6" w:rsidRPr="008E19A6" w:rsidTr="00DC286A">
        <w:tc>
          <w:tcPr>
            <w:tcW w:w="4361" w:type="dxa"/>
          </w:tcPr>
          <w:p w:rsidR="008E19A6" w:rsidRPr="008E19A6" w:rsidRDefault="008E19A6" w:rsidP="008E19A6">
            <w:pPr>
              <w:jc w:val="center"/>
              <w:rPr>
                <w:rFonts w:cs="Times New Roman"/>
                <w:szCs w:val="28"/>
              </w:rPr>
            </w:pPr>
            <w:r w:rsidRPr="008E19A6">
              <w:rPr>
                <w:rFonts w:cs="Times New Roman"/>
                <w:szCs w:val="28"/>
              </w:rPr>
              <w:t xml:space="preserve">_______________  </w:t>
            </w:r>
            <w:proofErr w:type="spellStart"/>
            <w:r w:rsidRPr="008E19A6">
              <w:rPr>
                <w:rFonts w:cs="Times New Roman"/>
                <w:szCs w:val="28"/>
              </w:rPr>
              <w:t>З.И.Матрохина</w:t>
            </w:r>
            <w:proofErr w:type="spellEnd"/>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r w:rsidR="008E19A6" w:rsidRPr="008E19A6" w:rsidTr="00DC286A">
        <w:trPr>
          <w:trHeight w:val="523"/>
        </w:trPr>
        <w:tc>
          <w:tcPr>
            <w:tcW w:w="4361" w:type="dxa"/>
          </w:tcPr>
          <w:p w:rsidR="008E19A6" w:rsidRPr="008E19A6" w:rsidRDefault="008E19A6" w:rsidP="008E19A6">
            <w:pPr>
              <w:rPr>
                <w:rFonts w:cs="Times New Roman"/>
                <w:szCs w:val="28"/>
              </w:rPr>
            </w:pPr>
            <w:r w:rsidRPr="008E19A6">
              <w:rPr>
                <w:rFonts w:cs="Times New Roman"/>
                <w:szCs w:val="28"/>
              </w:rPr>
              <w:t>(протокол от 09.11.2020 г. №5)</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bl>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ind w:right="-2"/>
        <w:rPr>
          <w:rFonts w:cs="Times New Roman"/>
          <w:szCs w:val="28"/>
        </w:rPr>
      </w:pPr>
    </w:p>
    <w:p w:rsidR="008E19A6" w:rsidRPr="008E19A6" w:rsidRDefault="008E19A6" w:rsidP="008E19A6">
      <w:pPr>
        <w:spacing w:line="276" w:lineRule="auto"/>
        <w:jc w:val="center"/>
        <w:rPr>
          <w:rFonts w:cs="Times New Roman"/>
          <w:b/>
          <w:szCs w:val="28"/>
        </w:rPr>
      </w:pPr>
      <w:r w:rsidRPr="008E19A6">
        <w:rPr>
          <w:rFonts w:cs="Times New Roman"/>
          <w:b/>
          <w:szCs w:val="28"/>
        </w:rPr>
        <w:t>ПЕРЕЧЕНЬ</w:t>
      </w:r>
    </w:p>
    <w:p w:rsidR="008E19A6" w:rsidRPr="008E19A6" w:rsidRDefault="008E19A6" w:rsidP="008E19A6">
      <w:pPr>
        <w:spacing w:line="276" w:lineRule="auto"/>
        <w:jc w:val="center"/>
        <w:rPr>
          <w:rFonts w:cs="Times New Roman"/>
          <w:b/>
          <w:szCs w:val="28"/>
        </w:rPr>
      </w:pPr>
      <w:r w:rsidRPr="008E19A6">
        <w:rPr>
          <w:rFonts w:cs="Times New Roman"/>
          <w:b/>
          <w:szCs w:val="28"/>
        </w:rPr>
        <w:t xml:space="preserve"> работ и профессий, дающих право на бесплатную выдачу мыла, </w:t>
      </w:r>
    </w:p>
    <w:p w:rsidR="008E19A6" w:rsidRPr="008E19A6" w:rsidRDefault="008E19A6" w:rsidP="008E19A6">
      <w:pPr>
        <w:spacing w:line="276" w:lineRule="auto"/>
        <w:jc w:val="center"/>
        <w:rPr>
          <w:rFonts w:cs="Times New Roman"/>
          <w:b/>
          <w:szCs w:val="28"/>
        </w:rPr>
      </w:pPr>
      <w:r w:rsidRPr="008E19A6">
        <w:rPr>
          <w:rFonts w:cs="Times New Roman"/>
          <w:b/>
          <w:szCs w:val="28"/>
        </w:rPr>
        <w:t>смывающих и обезвреживающих средств.</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both"/>
        <w:rPr>
          <w:rFonts w:eastAsia="Times New Roman" w:cs="Times New Roman"/>
          <w:sz w:val="24"/>
          <w:szCs w:val="24"/>
        </w:rPr>
      </w:pPr>
      <w:r w:rsidRPr="008E19A6">
        <w:rPr>
          <w:rFonts w:eastAsia="Times New Roman" w:cs="Times New Roman"/>
          <w:sz w:val="24"/>
          <w:szCs w:val="24"/>
        </w:rPr>
        <w:t xml:space="preserve">(В соответствии с Приказом </w:t>
      </w:r>
      <w:proofErr w:type="spellStart"/>
      <w:r w:rsidRPr="008E19A6">
        <w:rPr>
          <w:rFonts w:eastAsia="Times New Roman" w:cs="Times New Roman"/>
          <w:sz w:val="24"/>
          <w:szCs w:val="24"/>
        </w:rPr>
        <w:t>Минздравсоцразвития</w:t>
      </w:r>
      <w:proofErr w:type="spellEnd"/>
      <w:r w:rsidRPr="008E19A6">
        <w:rPr>
          <w:rFonts w:eastAsia="Times New Roman" w:cs="Times New Roman"/>
          <w:sz w:val="24"/>
          <w:szCs w:val="24"/>
        </w:rPr>
        <w:t xml:space="preserve"> России от 17.12.2010 г. №1122н (ред. От 20.02.2014)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№20562)).</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tbl>
      <w:tblPr>
        <w:tblStyle w:val="1"/>
        <w:tblW w:w="0" w:type="auto"/>
        <w:tblLook w:val="04A0" w:firstRow="1" w:lastRow="0" w:firstColumn="1" w:lastColumn="0" w:noHBand="0" w:noVBand="1"/>
      </w:tblPr>
      <w:tblGrid>
        <w:gridCol w:w="926"/>
        <w:gridCol w:w="2740"/>
        <w:gridCol w:w="1718"/>
        <w:gridCol w:w="1300"/>
        <w:gridCol w:w="2887"/>
      </w:tblGrid>
      <w:tr w:rsidR="008E19A6" w:rsidRPr="008E19A6" w:rsidTr="00DC286A">
        <w:tc>
          <w:tcPr>
            <w:tcW w:w="926" w:type="dxa"/>
          </w:tcPr>
          <w:p w:rsidR="008E19A6" w:rsidRPr="008E19A6" w:rsidRDefault="008E19A6" w:rsidP="008E19A6">
            <w:pPr>
              <w:tabs>
                <w:tab w:val="left" w:pos="3300"/>
              </w:tabs>
              <w:jc w:val="center"/>
              <w:rPr>
                <w:rFonts w:eastAsia="Times New Roman" w:cs="Times New Roman"/>
                <w:szCs w:val="28"/>
              </w:rPr>
            </w:pPr>
            <w:r w:rsidRPr="008E19A6">
              <w:rPr>
                <w:rFonts w:eastAsia="Times New Roman" w:cs="Times New Roman"/>
                <w:szCs w:val="28"/>
              </w:rPr>
              <w:t xml:space="preserve">№ </w:t>
            </w:r>
            <w:proofErr w:type="gramStart"/>
            <w:r w:rsidRPr="008E19A6">
              <w:rPr>
                <w:rFonts w:eastAsia="Times New Roman" w:cs="Times New Roman"/>
                <w:szCs w:val="28"/>
              </w:rPr>
              <w:t>п</w:t>
            </w:r>
            <w:proofErr w:type="gramEnd"/>
            <w:r w:rsidRPr="008E19A6">
              <w:rPr>
                <w:rFonts w:eastAsia="Times New Roman" w:cs="Times New Roman"/>
                <w:szCs w:val="28"/>
              </w:rPr>
              <w:t>/п</w:t>
            </w:r>
          </w:p>
        </w:tc>
        <w:tc>
          <w:tcPr>
            <w:tcW w:w="2740" w:type="dxa"/>
          </w:tcPr>
          <w:p w:rsidR="008E19A6" w:rsidRPr="008E19A6" w:rsidRDefault="008E19A6" w:rsidP="008E19A6">
            <w:pPr>
              <w:tabs>
                <w:tab w:val="left" w:pos="3300"/>
              </w:tabs>
              <w:jc w:val="center"/>
              <w:rPr>
                <w:rFonts w:eastAsia="Times New Roman" w:cs="Times New Roman"/>
                <w:szCs w:val="28"/>
              </w:rPr>
            </w:pPr>
            <w:r w:rsidRPr="008E19A6">
              <w:rPr>
                <w:rFonts w:eastAsia="Times New Roman" w:cs="Times New Roman"/>
                <w:szCs w:val="28"/>
              </w:rPr>
              <w:t>Перечень смывающих и (или) обезвреживающих средств</w:t>
            </w:r>
          </w:p>
        </w:tc>
        <w:tc>
          <w:tcPr>
            <w:tcW w:w="1718"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Перечень работ и профессий</w:t>
            </w:r>
          </w:p>
        </w:tc>
        <w:tc>
          <w:tcPr>
            <w:tcW w:w="1300" w:type="dxa"/>
          </w:tcPr>
          <w:p w:rsidR="008E19A6" w:rsidRPr="008E19A6" w:rsidRDefault="008E19A6" w:rsidP="008E19A6">
            <w:pPr>
              <w:tabs>
                <w:tab w:val="left" w:pos="3300"/>
              </w:tabs>
              <w:jc w:val="center"/>
              <w:rPr>
                <w:rFonts w:eastAsia="Times New Roman" w:cs="Times New Roman"/>
                <w:szCs w:val="28"/>
              </w:rPr>
            </w:pPr>
            <w:r w:rsidRPr="008E19A6">
              <w:rPr>
                <w:rFonts w:eastAsia="Times New Roman" w:cs="Times New Roman"/>
                <w:szCs w:val="28"/>
              </w:rPr>
              <w:t>Норма выдачи на месяц</w:t>
            </w:r>
          </w:p>
          <w:p w:rsidR="008E19A6" w:rsidRPr="008E19A6" w:rsidRDefault="008E19A6" w:rsidP="008E19A6">
            <w:pPr>
              <w:jc w:val="center"/>
              <w:rPr>
                <w:rFonts w:eastAsia="Times New Roman" w:cs="Times New Roman"/>
                <w:szCs w:val="28"/>
              </w:rPr>
            </w:pPr>
          </w:p>
        </w:tc>
        <w:tc>
          <w:tcPr>
            <w:tcW w:w="2887"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Основание</w:t>
            </w:r>
          </w:p>
        </w:tc>
      </w:tr>
      <w:tr w:rsidR="008E19A6" w:rsidRPr="008E19A6" w:rsidTr="00DC286A">
        <w:tc>
          <w:tcPr>
            <w:tcW w:w="926" w:type="dxa"/>
          </w:tcPr>
          <w:p w:rsidR="008E19A6" w:rsidRPr="008E19A6" w:rsidRDefault="008E19A6" w:rsidP="008E19A6">
            <w:pPr>
              <w:tabs>
                <w:tab w:val="left" w:pos="3300"/>
              </w:tabs>
              <w:jc w:val="center"/>
              <w:rPr>
                <w:rFonts w:eastAsia="Times New Roman" w:cs="Times New Roman"/>
                <w:szCs w:val="28"/>
              </w:rPr>
            </w:pPr>
            <w:r w:rsidRPr="008E19A6">
              <w:rPr>
                <w:rFonts w:eastAsia="Times New Roman" w:cs="Times New Roman"/>
                <w:szCs w:val="28"/>
              </w:rPr>
              <w:t>1.</w:t>
            </w:r>
          </w:p>
        </w:tc>
        <w:tc>
          <w:tcPr>
            <w:tcW w:w="2740"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Средства гидрофобного действия (отталкивающего влагу, сушащие кожу)</w:t>
            </w:r>
          </w:p>
        </w:tc>
        <w:tc>
          <w:tcPr>
            <w:tcW w:w="1718" w:type="dxa"/>
            <w:vMerge w:val="restart"/>
          </w:tcPr>
          <w:p w:rsidR="008E19A6" w:rsidRPr="008E19A6" w:rsidRDefault="008E19A6" w:rsidP="008E19A6">
            <w:pPr>
              <w:jc w:val="center"/>
              <w:rPr>
                <w:rFonts w:eastAsia="Times New Roman" w:cs="Times New Roman"/>
                <w:szCs w:val="28"/>
              </w:rPr>
            </w:pPr>
            <w:r w:rsidRPr="008E19A6">
              <w:rPr>
                <w:rFonts w:eastAsia="Times New Roman" w:cs="Times New Roman"/>
                <w:szCs w:val="28"/>
              </w:rPr>
              <w:t>Повар</w:t>
            </w:r>
          </w:p>
          <w:p w:rsidR="008E19A6" w:rsidRPr="008E19A6" w:rsidRDefault="008E19A6" w:rsidP="008E19A6">
            <w:pPr>
              <w:jc w:val="center"/>
              <w:rPr>
                <w:rFonts w:eastAsia="Times New Roman" w:cs="Times New Roman"/>
                <w:szCs w:val="28"/>
              </w:rPr>
            </w:pPr>
            <w:r w:rsidRPr="008E19A6">
              <w:rPr>
                <w:rFonts w:eastAsia="Times New Roman" w:cs="Times New Roman"/>
                <w:szCs w:val="28"/>
              </w:rPr>
              <w:t>Помощник воспитателя</w:t>
            </w:r>
          </w:p>
          <w:p w:rsidR="008E19A6" w:rsidRPr="008E19A6" w:rsidRDefault="008E19A6" w:rsidP="008E19A6">
            <w:pPr>
              <w:jc w:val="center"/>
              <w:rPr>
                <w:rFonts w:eastAsia="Times New Roman" w:cs="Times New Roman"/>
                <w:szCs w:val="28"/>
              </w:rPr>
            </w:pPr>
          </w:p>
          <w:p w:rsidR="008E19A6" w:rsidRPr="008E19A6" w:rsidRDefault="008E19A6" w:rsidP="008E19A6">
            <w:pPr>
              <w:jc w:val="center"/>
              <w:rPr>
                <w:rFonts w:eastAsia="Times New Roman" w:cs="Times New Roman"/>
                <w:szCs w:val="28"/>
              </w:rPr>
            </w:pPr>
            <w:r w:rsidRPr="008E19A6">
              <w:rPr>
                <w:rFonts w:eastAsia="Times New Roman" w:cs="Times New Roman"/>
                <w:szCs w:val="28"/>
              </w:rPr>
              <w:t>Оператор стиральных машин</w:t>
            </w:r>
          </w:p>
        </w:tc>
        <w:tc>
          <w:tcPr>
            <w:tcW w:w="1300"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100 мл</w:t>
            </w:r>
          </w:p>
        </w:tc>
        <w:tc>
          <w:tcPr>
            <w:tcW w:w="2887"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 xml:space="preserve">п.2 приказа </w:t>
            </w:r>
            <w:proofErr w:type="spellStart"/>
            <w:r w:rsidRPr="008E19A6">
              <w:rPr>
                <w:rFonts w:eastAsia="Times New Roman" w:cs="Times New Roman"/>
                <w:szCs w:val="28"/>
              </w:rPr>
              <w:t>Минздравсоцразвития</w:t>
            </w:r>
            <w:proofErr w:type="spellEnd"/>
            <w:r w:rsidRPr="008E19A6">
              <w:rPr>
                <w:rFonts w:eastAsia="Times New Roman" w:cs="Times New Roman"/>
                <w:szCs w:val="28"/>
              </w:rPr>
              <w:t xml:space="preserve"> РФ от 17.12.2010 г. №1122н</w:t>
            </w:r>
          </w:p>
        </w:tc>
      </w:tr>
      <w:tr w:rsidR="008E19A6" w:rsidRPr="008E19A6" w:rsidTr="00DC286A">
        <w:tc>
          <w:tcPr>
            <w:tcW w:w="926" w:type="dxa"/>
          </w:tcPr>
          <w:p w:rsidR="008E19A6" w:rsidRPr="008E19A6" w:rsidRDefault="008E19A6" w:rsidP="008E19A6">
            <w:pPr>
              <w:tabs>
                <w:tab w:val="left" w:pos="3300"/>
              </w:tabs>
              <w:jc w:val="center"/>
              <w:rPr>
                <w:rFonts w:eastAsia="Times New Roman" w:cs="Times New Roman"/>
                <w:szCs w:val="28"/>
              </w:rPr>
            </w:pPr>
            <w:r w:rsidRPr="008E19A6">
              <w:rPr>
                <w:rFonts w:eastAsia="Times New Roman" w:cs="Times New Roman"/>
                <w:szCs w:val="28"/>
              </w:rPr>
              <w:t>2.</w:t>
            </w:r>
          </w:p>
        </w:tc>
        <w:tc>
          <w:tcPr>
            <w:tcW w:w="2740"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 xml:space="preserve">Средства восстанавливающего действия </w:t>
            </w:r>
          </w:p>
        </w:tc>
        <w:tc>
          <w:tcPr>
            <w:tcW w:w="1718" w:type="dxa"/>
            <w:vMerge/>
          </w:tcPr>
          <w:p w:rsidR="008E19A6" w:rsidRPr="008E19A6" w:rsidRDefault="008E19A6" w:rsidP="008E19A6">
            <w:pPr>
              <w:jc w:val="center"/>
              <w:rPr>
                <w:rFonts w:eastAsia="Times New Roman" w:cs="Times New Roman"/>
                <w:szCs w:val="28"/>
              </w:rPr>
            </w:pPr>
          </w:p>
        </w:tc>
        <w:tc>
          <w:tcPr>
            <w:tcW w:w="1300"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100 мл</w:t>
            </w:r>
          </w:p>
        </w:tc>
        <w:tc>
          <w:tcPr>
            <w:tcW w:w="2887"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 xml:space="preserve">п.10 приказа </w:t>
            </w:r>
            <w:proofErr w:type="spellStart"/>
            <w:r w:rsidRPr="008E19A6">
              <w:rPr>
                <w:rFonts w:eastAsia="Times New Roman" w:cs="Times New Roman"/>
                <w:szCs w:val="28"/>
              </w:rPr>
              <w:t>Минздравсоцразвития</w:t>
            </w:r>
            <w:proofErr w:type="spellEnd"/>
            <w:r w:rsidRPr="008E19A6">
              <w:rPr>
                <w:rFonts w:eastAsia="Times New Roman" w:cs="Times New Roman"/>
                <w:szCs w:val="28"/>
              </w:rPr>
              <w:t xml:space="preserve"> РФ от 17.12.2010 г. №1122н</w:t>
            </w:r>
          </w:p>
        </w:tc>
      </w:tr>
      <w:tr w:rsidR="008E19A6" w:rsidRPr="008E19A6" w:rsidTr="00DC286A">
        <w:tc>
          <w:tcPr>
            <w:tcW w:w="926" w:type="dxa"/>
          </w:tcPr>
          <w:p w:rsidR="008E19A6" w:rsidRPr="008E19A6" w:rsidRDefault="008E19A6" w:rsidP="008E19A6">
            <w:pPr>
              <w:tabs>
                <w:tab w:val="left" w:pos="3300"/>
              </w:tabs>
              <w:jc w:val="center"/>
              <w:rPr>
                <w:rFonts w:eastAsia="Times New Roman" w:cs="Times New Roman"/>
                <w:szCs w:val="28"/>
              </w:rPr>
            </w:pPr>
            <w:r w:rsidRPr="008E19A6">
              <w:rPr>
                <w:rFonts w:eastAsia="Times New Roman" w:cs="Times New Roman"/>
                <w:szCs w:val="28"/>
              </w:rPr>
              <w:t>3.</w:t>
            </w:r>
          </w:p>
        </w:tc>
        <w:tc>
          <w:tcPr>
            <w:tcW w:w="2740"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Мыло туалетное или жидкие моющие средства в дозирующих устройствах для мытья рук</w:t>
            </w:r>
          </w:p>
        </w:tc>
        <w:tc>
          <w:tcPr>
            <w:tcW w:w="1718" w:type="dxa"/>
            <w:vMerge/>
          </w:tcPr>
          <w:p w:rsidR="008E19A6" w:rsidRPr="008E19A6" w:rsidRDefault="008E19A6" w:rsidP="008E19A6">
            <w:pPr>
              <w:jc w:val="center"/>
              <w:rPr>
                <w:rFonts w:eastAsia="Times New Roman" w:cs="Times New Roman"/>
                <w:szCs w:val="28"/>
              </w:rPr>
            </w:pPr>
          </w:p>
        </w:tc>
        <w:tc>
          <w:tcPr>
            <w:tcW w:w="1300"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200 г /250 мл</w:t>
            </w:r>
          </w:p>
        </w:tc>
        <w:tc>
          <w:tcPr>
            <w:tcW w:w="2887"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 xml:space="preserve">п.7 приказа </w:t>
            </w:r>
            <w:proofErr w:type="spellStart"/>
            <w:r w:rsidRPr="008E19A6">
              <w:rPr>
                <w:rFonts w:eastAsia="Times New Roman" w:cs="Times New Roman"/>
                <w:szCs w:val="28"/>
              </w:rPr>
              <w:t>Минздравсоцразвития</w:t>
            </w:r>
            <w:proofErr w:type="spellEnd"/>
            <w:r w:rsidRPr="008E19A6">
              <w:rPr>
                <w:rFonts w:eastAsia="Times New Roman" w:cs="Times New Roman"/>
                <w:szCs w:val="28"/>
              </w:rPr>
              <w:t xml:space="preserve"> РФ от 17.12.2010 г. №1122н</w:t>
            </w:r>
          </w:p>
        </w:tc>
      </w:tr>
      <w:tr w:rsidR="008E19A6" w:rsidRPr="008E19A6" w:rsidTr="00DC286A">
        <w:tc>
          <w:tcPr>
            <w:tcW w:w="926" w:type="dxa"/>
          </w:tcPr>
          <w:p w:rsidR="008E19A6" w:rsidRPr="008E19A6" w:rsidRDefault="008E19A6" w:rsidP="008E19A6">
            <w:pPr>
              <w:tabs>
                <w:tab w:val="left" w:pos="3300"/>
              </w:tabs>
              <w:jc w:val="center"/>
              <w:rPr>
                <w:rFonts w:eastAsia="Times New Roman" w:cs="Times New Roman"/>
                <w:szCs w:val="28"/>
              </w:rPr>
            </w:pPr>
            <w:r w:rsidRPr="008E19A6">
              <w:rPr>
                <w:rFonts w:eastAsia="Times New Roman" w:cs="Times New Roman"/>
                <w:szCs w:val="28"/>
              </w:rPr>
              <w:t>4.</w:t>
            </w:r>
          </w:p>
        </w:tc>
        <w:tc>
          <w:tcPr>
            <w:tcW w:w="2740"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Мыло туалетное или жидкие моющие средства в дозирующих устройствах для мытья рук</w:t>
            </w:r>
          </w:p>
        </w:tc>
        <w:tc>
          <w:tcPr>
            <w:tcW w:w="1718"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Дворник</w:t>
            </w:r>
          </w:p>
          <w:p w:rsidR="008E19A6" w:rsidRPr="008E19A6" w:rsidRDefault="008E19A6" w:rsidP="008E19A6">
            <w:pPr>
              <w:jc w:val="center"/>
              <w:rPr>
                <w:rFonts w:eastAsia="Times New Roman" w:cs="Times New Roman"/>
                <w:szCs w:val="28"/>
              </w:rPr>
            </w:pPr>
          </w:p>
        </w:tc>
        <w:tc>
          <w:tcPr>
            <w:tcW w:w="1300"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200 г /250 мл</w:t>
            </w:r>
          </w:p>
        </w:tc>
        <w:tc>
          <w:tcPr>
            <w:tcW w:w="2887" w:type="dxa"/>
          </w:tcPr>
          <w:p w:rsidR="008E19A6" w:rsidRPr="008E19A6" w:rsidRDefault="008E19A6" w:rsidP="008E19A6">
            <w:pPr>
              <w:jc w:val="center"/>
              <w:rPr>
                <w:rFonts w:eastAsia="Times New Roman" w:cs="Times New Roman"/>
                <w:szCs w:val="28"/>
              </w:rPr>
            </w:pPr>
            <w:r w:rsidRPr="008E19A6">
              <w:rPr>
                <w:rFonts w:eastAsia="Times New Roman" w:cs="Times New Roman"/>
                <w:szCs w:val="28"/>
              </w:rPr>
              <w:t xml:space="preserve">п.7 приказа </w:t>
            </w:r>
            <w:proofErr w:type="spellStart"/>
            <w:r w:rsidRPr="008E19A6">
              <w:rPr>
                <w:rFonts w:eastAsia="Times New Roman" w:cs="Times New Roman"/>
                <w:szCs w:val="28"/>
              </w:rPr>
              <w:t>Минздравсоцразвития</w:t>
            </w:r>
            <w:proofErr w:type="spellEnd"/>
            <w:r w:rsidRPr="008E19A6">
              <w:rPr>
                <w:rFonts w:eastAsia="Times New Roman" w:cs="Times New Roman"/>
                <w:szCs w:val="28"/>
              </w:rPr>
              <w:t xml:space="preserve"> РФ от 17.12.2010 г. №1122н</w:t>
            </w:r>
          </w:p>
        </w:tc>
      </w:tr>
    </w:tbl>
    <w:p w:rsidR="008E19A6" w:rsidRPr="008E19A6" w:rsidRDefault="008E19A6" w:rsidP="008E19A6">
      <w:pPr>
        <w:spacing w:line="276" w:lineRule="auto"/>
        <w:jc w:val="center"/>
        <w:rPr>
          <w:rFonts w:eastAsia="Times New Roman" w:cs="Times New Roman"/>
          <w:szCs w:val="28"/>
        </w:rPr>
      </w:pPr>
    </w:p>
    <w:p w:rsidR="008E19A6" w:rsidRPr="008E19A6" w:rsidRDefault="008E19A6" w:rsidP="008E19A6">
      <w:pPr>
        <w:spacing w:line="276" w:lineRule="auto"/>
        <w:jc w:val="center"/>
        <w:rPr>
          <w:rFonts w:eastAsia="Times New Roman" w:cs="Times New Roman"/>
          <w:szCs w:val="28"/>
        </w:rPr>
      </w:pPr>
    </w:p>
    <w:p w:rsidR="008E19A6" w:rsidRPr="008E19A6" w:rsidRDefault="008E19A6" w:rsidP="008E19A6">
      <w:pPr>
        <w:tabs>
          <w:tab w:val="left" w:pos="0"/>
        </w:tabs>
        <w:spacing w:line="276" w:lineRule="auto"/>
        <w:jc w:val="both"/>
        <w:rPr>
          <w:rFonts w:eastAsia="Times New Roman" w:cs="Times New Roman"/>
          <w:sz w:val="24"/>
          <w:szCs w:val="24"/>
        </w:rPr>
      </w:pPr>
      <w:r w:rsidRPr="008E19A6">
        <w:rPr>
          <w:rFonts w:eastAsia="Times New Roman" w:cs="Times New Roman"/>
          <w:sz w:val="24"/>
          <w:szCs w:val="24"/>
        </w:rPr>
        <w:t>Основание:</w:t>
      </w:r>
    </w:p>
    <w:p w:rsidR="008E19A6" w:rsidRPr="008E19A6" w:rsidRDefault="008E19A6" w:rsidP="008E19A6">
      <w:pPr>
        <w:tabs>
          <w:tab w:val="left" w:pos="0"/>
        </w:tabs>
        <w:spacing w:line="276" w:lineRule="auto"/>
        <w:jc w:val="both"/>
        <w:rPr>
          <w:rFonts w:eastAsia="Times New Roman" w:cs="Times New Roman"/>
          <w:sz w:val="24"/>
          <w:szCs w:val="24"/>
        </w:rPr>
      </w:pPr>
      <w:r w:rsidRPr="008E19A6">
        <w:rPr>
          <w:rFonts w:eastAsia="Times New Roman" w:cs="Times New Roman"/>
          <w:sz w:val="24"/>
          <w:szCs w:val="24"/>
        </w:rPr>
        <w:t xml:space="preserve">-Трудовой Кодекс РФ, </w:t>
      </w:r>
    </w:p>
    <w:p w:rsidR="008E19A6" w:rsidRPr="008E19A6" w:rsidRDefault="008E19A6" w:rsidP="008E19A6">
      <w:pPr>
        <w:spacing w:line="276" w:lineRule="auto"/>
        <w:jc w:val="both"/>
        <w:rPr>
          <w:rFonts w:eastAsia="Times New Roman" w:cs="Times New Roman"/>
          <w:sz w:val="24"/>
          <w:szCs w:val="24"/>
        </w:rPr>
      </w:pPr>
      <w:r w:rsidRPr="008E19A6">
        <w:rPr>
          <w:rFonts w:eastAsia="Times New Roman" w:cs="Times New Roman"/>
          <w:sz w:val="24"/>
          <w:szCs w:val="24"/>
        </w:rPr>
        <w:t xml:space="preserve">-Приказ </w:t>
      </w:r>
      <w:proofErr w:type="spellStart"/>
      <w:r w:rsidRPr="008E19A6">
        <w:rPr>
          <w:rFonts w:eastAsia="Times New Roman" w:cs="Times New Roman"/>
          <w:sz w:val="24"/>
          <w:szCs w:val="24"/>
        </w:rPr>
        <w:t>Минздравсоцразвития</w:t>
      </w:r>
      <w:proofErr w:type="spellEnd"/>
      <w:r w:rsidRPr="008E19A6">
        <w:rPr>
          <w:rFonts w:eastAsia="Times New Roman" w:cs="Times New Roman"/>
          <w:sz w:val="24"/>
          <w:szCs w:val="24"/>
        </w:rPr>
        <w:t xml:space="preserve"> РФ от 17.12.2010 г.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8E19A6" w:rsidRPr="008E19A6" w:rsidRDefault="008E19A6" w:rsidP="008E19A6">
      <w:pPr>
        <w:spacing w:line="276" w:lineRule="auto"/>
        <w:jc w:val="both"/>
        <w:rPr>
          <w:rFonts w:eastAsia="Times New Roman" w:cs="Times New Roman"/>
          <w:sz w:val="24"/>
          <w:szCs w:val="24"/>
        </w:rPr>
      </w:pPr>
    </w:p>
    <w:p w:rsidR="008E19A6" w:rsidRPr="008E19A6" w:rsidRDefault="008E19A6" w:rsidP="008E19A6">
      <w:pPr>
        <w:spacing w:line="276" w:lineRule="auto"/>
        <w:jc w:val="both"/>
        <w:rPr>
          <w:rFonts w:eastAsia="Times New Roman" w:cs="Times New Roman"/>
          <w:sz w:val="24"/>
          <w:szCs w:val="24"/>
        </w:rPr>
      </w:pPr>
    </w:p>
    <w:p w:rsidR="008E19A6" w:rsidRPr="008E19A6" w:rsidRDefault="008E19A6" w:rsidP="008E19A6">
      <w:pPr>
        <w:spacing w:line="276" w:lineRule="auto"/>
        <w:jc w:val="both"/>
        <w:rPr>
          <w:rFonts w:eastAsia="Times New Roman" w:cs="Times New Roman"/>
          <w:sz w:val="24"/>
          <w:szCs w:val="24"/>
        </w:rPr>
      </w:pPr>
    </w:p>
    <w:p w:rsidR="008E19A6" w:rsidRPr="008E19A6" w:rsidRDefault="008E19A6" w:rsidP="008E19A6">
      <w:pPr>
        <w:spacing w:line="276" w:lineRule="auto"/>
        <w:jc w:val="both"/>
        <w:rPr>
          <w:rFonts w:eastAsia="Times New Roman" w:cs="Times New Roman"/>
          <w:sz w:val="24"/>
          <w:szCs w:val="24"/>
        </w:rPr>
      </w:pPr>
    </w:p>
    <w:p w:rsidR="008E19A6" w:rsidRPr="008E19A6" w:rsidRDefault="008E19A6" w:rsidP="008E19A6">
      <w:pPr>
        <w:spacing w:line="276" w:lineRule="auto"/>
        <w:jc w:val="both"/>
        <w:rPr>
          <w:rFonts w:eastAsia="Times New Roman" w:cs="Times New Roman"/>
          <w:sz w:val="24"/>
          <w:szCs w:val="24"/>
        </w:rPr>
      </w:pPr>
    </w:p>
    <w:p w:rsidR="008E19A6" w:rsidRPr="008E19A6" w:rsidRDefault="008E19A6" w:rsidP="008E19A6">
      <w:pPr>
        <w:spacing w:line="276" w:lineRule="auto"/>
        <w:jc w:val="both"/>
        <w:rPr>
          <w:rFonts w:eastAsia="Times New Roman" w:cs="Times New Roman"/>
          <w:sz w:val="24"/>
          <w:szCs w:val="24"/>
        </w:rPr>
      </w:pPr>
    </w:p>
    <w:p w:rsidR="008E19A6" w:rsidRPr="008E19A6" w:rsidRDefault="008E19A6" w:rsidP="008E19A6">
      <w:pPr>
        <w:spacing w:line="276" w:lineRule="auto"/>
        <w:jc w:val="both"/>
        <w:rPr>
          <w:rFonts w:eastAsia="Times New Roman" w:cs="Times New Roman"/>
          <w:sz w:val="24"/>
          <w:szCs w:val="24"/>
        </w:rPr>
      </w:pPr>
    </w:p>
    <w:p w:rsidR="008E19A6" w:rsidRPr="008E19A6" w:rsidRDefault="008E19A6" w:rsidP="008E19A6">
      <w:pPr>
        <w:spacing w:line="276" w:lineRule="auto"/>
        <w:jc w:val="both"/>
        <w:rPr>
          <w:rFonts w:eastAsia="Times New Roman" w:cs="Times New Roman"/>
          <w:sz w:val="24"/>
          <w:szCs w:val="24"/>
        </w:rPr>
      </w:pPr>
    </w:p>
    <w:p w:rsidR="008E19A6" w:rsidRPr="008E19A6" w:rsidRDefault="008E19A6" w:rsidP="008E19A6">
      <w:pPr>
        <w:spacing w:line="276" w:lineRule="auto"/>
        <w:jc w:val="right"/>
        <w:rPr>
          <w:rFonts w:cs="Times New Roman"/>
          <w:sz w:val="24"/>
          <w:szCs w:val="24"/>
        </w:rPr>
      </w:pPr>
      <w:r w:rsidRPr="008E19A6">
        <w:rPr>
          <w:rFonts w:cs="Times New Roman"/>
          <w:sz w:val="24"/>
          <w:szCs w:val="24"/>
        </w:rPr>
        <w:lastRenderedPageBreak/>
        <w:t xml:space="preserve">Приложение №4 </w:t>
      </w:r>
    </w:p>
    <w:p w:rsidR="008E19A6" w:rsidRPr="008E19A6" w:rsidRDefault="008E19A6" w:rsidP="008E19A6">
      <w:pPr>
        <w:spacing w:after="200" w:line="276" w:lineRule="auto"/>
        <w:jc w:val="right"/>
        <w:rPr>
          <w:rFonts w:cs="Times New Roman"/>
          <w:i/>
          <w:sz w:val="24"/>
          <w:szCs w:val="24"/>
        </w:rPr>
      </w:pPr>
      <w:r w:rsidRPr="008E19A6">
        <w:rPr>
          <w:rFonts w:cs="Times New Roman"/>
          <w:sz w:val="24"/>
          <w:szCs w:val="24"/>
        </w:rPr>
        <w:t>к Соглашению по охране труда работников</w:t>
      </w:r>
    </w:p>
    <w:p w:rsidR="008E19A6" w:rsidRPr="008E19A6" w:rsidRDefault="008E19A6" w:rsidP="008E19A6">
      <w:pPr>
        <w:spacing w:after="200" w:line="276" w:lineRule="auto"/>
        <w:jc w:val="right"/>
        <w:rPr>
          <w:rFonts w:cs="Times New Roman"/>
          <w:szCs w:val="28"/>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536"/>
      </w:tblGrid>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СОГЛАСОВАНО</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УТВЕРЖДЕНО</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Председатель </w:t>
            </w:r>
            <w:proofErr w:type="gramStart"/>
            <w:r w:rsidRPr="008E19A6">
              <w:rPr>
                <w:rFonts w:cs="Times New Roman"/>
                <w:szCs w:val="28"/>
              </w:rPr>
              <w:t>первичной</w:t>
            </w:r>
            <w:proofErr w:type="gramEnd"/>
            <w:r w:rsidRPr="008E19A6">
              <w:rPr>
                <w:rFonts w:cs="Times New Roman"/>
                <w:szCs w:val="28"/>
              </w:rPr>
              <w:t xml:space="preserve">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 xml:space="preserve">Заведующий </w:t>
            </w:r>
            <w:proofErr w:type="spellStart"/>
            <w:r w:rsidRPr="008E19A6">
              <w:rPr>
                <w:rFonts w:cs="Times New Roman"/>
                <w:szCs w:val="28"/>
              </w:rPr>
              <w:t>Чернцким</w:t>
            </w:r>
            <w:proofErr w:type="spellEnd"/>
            <w:r w:rsidRPr="008E19A6">
              <w:rPr>
                <w:rFonts w:cs="Times New Roman"/>
                <w:szCs w:val="28"/>
              </w:rPr>
              <w:t xml:space="preserve"> МДОУ</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профсоюзной организации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rPr>
                <w:rFonts w:cs="Times New Roman"/>
                <w:szCs w:val="28"/>
              </w:rPr>
            </w:pPr>
            <w:r w:rsidRPr="008E19A6">
              <w:rPr>
                <w:rFonts w:cs="Times New Roman"/>
                <w:szCs w:val="28"/>
              </w:rPr>
              <w:t xml:space="preserve">    ______________ </w:t>
            </w:r>
            <w:proofErr w:type="spellStart"/>
            <w:r w:rsidRPr="008E19A6">
              <w:rPr>
                <w:rFonts w:cs="Times New Roman"/>
                <w:szCs w:val="28"/>
              </w:rPr>
              <w:t>Д.В.Лисина</w:t>
            </w:r>
            <w:proofErr w:type="spellEnd"/>
          </w:p>
        </w:tc>
      </w:tr>
      <w:tr w:rsidR="008E19A6" w:rsidRPr="008E19A6" w:rsidTr="00DC286A">
        <w:tc>
          <w:tcPr>
            <w:tcW w:w="4361" w:type="dxa"/>
          </w:tcPr>
          <w:p w:rsidR="008E19A6" w:rsidRPr="008E19A6" w:rsidRDefault="008E19A6" w:rsidP="008E19A6">
            <w:pPr>
              <w:rPr>
                <w:rFonts w:cs="Times New Roman"/>
                <w:szCs w:val="28"/>
              </w:rPr>
            </w:pPr>
            <w:proofErr w:type="spellStart"/>
            <w:r w:rsidRPr="008E19A6">
              <w:rPr>
                <w:rFonts w:cs="Times New Roman"/>
                <w:szCs w:val="28"/>
              </w:rPr>
              <w:t>Чернцкого</w:t>
            </w:r>
            <w:proofErr w:type="spellEnd"/>
            <w:r w:rsidRPr="008E19A6">
              <w:rPr>
                <w:rFonts w:cs="Times New Roman"/>
                <w:szCs w:val="28"/>
              </w:rPr>
              <w:t xml:space="preserve"> МДОУ</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(приказ от 09.11.2020 г. №55)</w:t>
            </w:r>
          </w:p>
        </w:tc>
      </w:tr>
      <w:tr w:rsidR="008E19A6" w:rsidRPr="008E19A6" w:rsidTr="00DC286A">
        <w:tc>
          <w:tcPr>
            <w:tcW w:w="4361" w:type="dxa"/>
          </w:tcPr>
          <w:p w:rsidR="008E19A6" w:rsidRPr="008E19A6" w:rsidRDefault="008E19A6" w:rsidP="008E19A6">
            <w:pPr>
              <w:jc w:val="center"/>
              <w:rPr>
                <w:rFonts w:cs="Times New Roman"/>
                <w:szCs w:val="28"/>
              </w:rPr>
            </w:pPr>
            <w:r w:rsidRPr="008E19A6">
              <w:rPr>
                <w:rFonts w:cs="Times New Roman"/>
                <w:szCs w:val="28"/>
              </w:rPr>
              <w:t xml:space="preserve">_______________  </w:t>
            </w:r>
            <w:proofErr w:type="spellStart"/>
            <w:r w:rsidRPr="008E19A6">
              <w:rPr>
                <w:rFonts w:cs="Times New Roman"/>
                <w:szCs w:val="28"/>
              </w:rPr>
              <w:t>З.И.Матрохина</w:t>
            </w:r>
            <w:proofErr w:type="spellEnd"/>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r w:rsidR="008E19A6" w:rsidRPr="008E19A6" w:rsidTr="00DC286A">
        <w:trPr>
          <w:trHeight w:val="523"/>
        </w:trPr>
        <w:tc>
          <w:tcPr>
            <w:tcW w:w="4361" w:type="dxa"/>
          </w:tcPr>
          <w:p w:rsidR="008E19A6" w:rsidRPr="008E19A6" w:rsidRDefault="008E19A6" w:rsidP="008E19A6">
            <w:pPr>
              <w:rPr>
                <w:rFonts w:cs="Times New Roman"/>
                <w:szCs w:val="28"/>
              </w:rPr>
            </w:pPr>
            <w:r w:rsidRPr="008E19A6">
              <w:rPr>
                <w:rFonts w:cs="Times New Roman"/>
                <w:szCs w:val="28"/>
              </w:rPr>
              <w:t>(протокол от 09.11.2020 г. №5)</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bl>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ind w:right="-2"/>
        <w:rPr>
          <w:rFonts w:cs="Times New Roman"/>
          <w:szCs w:val="28"/>
        </w:rPr>
      </w:pPr>
    </w:p>
    <w:p w:rsidR="008E19A6" w:rsidRPr="008E19A6" w:rsidRDefault="008E19A6" w:rsidP="008E19A6">
      <w:pPr>
        <w:spacing w:line="276" w:lineRule="auto"/>
        <w:jc w:val="center"/>
        <w:rPr>
          <w:rFonts w:cs="Times New Roman"/>
          <w:b/>
          <w:szCs w:val="28"/>
        </w:rPr>
      </w:pPr>
      <w:r w:rsidRPr="008E19A6">
        <w:rPr>
          <w:rFonts w:cs="Times New Roman"/>
          <w:b/>
          <w:szCs w:val="28"/>
        </w:rPr>
        <w:t>СПИСОК</w:t>
      </w:r>
    </w:p>
    <w:p w:rsidR="008E19A6" w:rsidRPr="008E19A6" w:rsidRDefault="008E19A6" w:rsidP="008E19A6">
      <w:pPr>
        <w:spacing w:line="276" w:lineRule="auto"/>
        <w:jc w:val="center"/>
        <w:rPr>
          <w:rFonts w:cs="Times New Roman"/>
          <w:b/>
          <w:szCs w:val="28"/>
        </w:rPr>
      </w:pPr>
      <w:r w:rsidRPr="008E19A6">
        <w:rPr>
          <w:rFonts w:cs="Times New Roman"/>
          <w:b/>
          <w:szCs w:val="28"/>
        </w:rPr>
        <w:t xml:space="preserve"> лиц, подлежащих предварительному и периодическому медицинскому осмотру </w:t>
      </w:r>
    </w:p>
    <w:p w:rsidR="008E19A6" w:rsidRPr="008E19A6" w:rsidRDefault="008E19A6" w:rsidP="008E19A6">
      <w:pPr>
        <w:spacing w:line="276" w:lineRule="auto"/>
        <w:jc w:val="center"/>
        <w:rPr>
          <w:rFonts w:eastAsia="Times New Roman" w:cs="Times New Roman"/>
          <w:szCs w:val="28"/>
        </w:rPr>
      </w:pPr>
      <w:r w:rsidRPr="008E19A6">
        <w:rPr>
          <w:rFonts w:cs="Times New Roman"/>
          <w:szCs w:val="28"/>
        </w:rPr>
        <w:t xml:space="preserve">в соответствии с  </w:t>
      </w:r>
      <w:r w:rsidRPr="008E19A6">
        <w:rPr>
          <w:rFonts w:eastAsia="Times New Roman" w:cs="Times New Roman"/>
          <w:szCs w:val="28"/>
        </w:rPr>
        <w:t>приказом Министерства здравоохранения и социального развития Российской Федерации от 12 апреля 2011 г. № 302н,</w:t>
      </w:r>
    </w:p>
    <w:p w:rsidR="008E19A6" w:rsidRPr="008E19A6" w:rsidRDefault="008E19A6" w:rsidP="008E19A6">
      <w:pPr>
        <w:spacing w:line="276" w:lineRule="auto"/>
        <w:jc w:val="center"/>
        <w:rPr>
          <w:rFonts w:eastAsia="Times New Roman" w:cs="Times New Roman"/>
          <w:szCs w:val="28"/>
        </w:rPr>
      </w:pPr>
      <w:r w:rsidRPr="008E19A6">
        <w:rPr>
          <w:rFonts w:eastAsia="Times New Roman" w:cs="Times New Roman"/>
          <w:szCs w:val="28"/>
        </w:rPr>
        <w:t xml:space="preserve"> работающих в </w:t>
      </w:r>
      <w:proofErr w:type="spellStart"/>
      <w:r w:rsidRPr="008E19A6">
        <w:rPr>
          <w:rFonts w:eastAsia="Times New Roman" w:cs="Times New Roman"/>
          <w:szCs w:val="28"/>
        </w:rPr>
        <w:t>Чернцком</w:t>
      </w:r>
      <w:proofErr w:type="spellEnd"/>
      <w:r w:rsidRPr="008E19A6">
        <w:rPr>
          <w:rFonts w:eastAsia="Times New Roman" w:cs="Times New Roman"/>
          <w:szCs w:val="28"/>
        </w:rPr>
        <w:t xml:space="preserve"> МДОУ </w:t>
      </w:r>
    </w:p>
    <w:p w:rsidR="008E19A6" w:rsidRPr="008E19A6" w:rsidRDefault="008E19A6" w:rsidP="008E19A6">
      <w:pPr>
        <w:spacing w:line="276" w:lineRule="auto"/>
        <w:jc w:val="center"/>
        <w:rPr>
          <w:rFonts w:cs="Times New Roman"/>
          <w:szCs w:val="28"/>
        </w:rPr>
      </w:pPr>
      <w:r w:rsidRPr="008E19A6">
        <w:rPr>
          <w:rFonts w:eastAsia="Times New Roman" w:cs="Times New Roman"/>
          <w:szCs w:val="28"/>
        </w:rPr>
        <w:t>по адресу:</w:t>
      </w:r>
      <w:r w:rsidRPr="008E19A6">
        <w:rPr>
          <w:rFonts w:cs="Times New Roman"/>
          <w:szCs w:val="28"/>
        </w:rPr>
        <w:t xml:space="preserve"> 155921, Ивановская область, Шуйский район,</w:t>
      </w:r>
    </w:p>
    <w:p w:rsidR="008E19A6" w:rsidRPr="008E19A6" w:rsidRDefault="008E19A6" w:rsidP="008E19A6">
      <w:pPr>
        <w:spacing w:line="276" w:lineRule="auto"/>
        <w:jc w:val="center"/>
        <w:rPr>
          <w:rFonts w:cs="Times New Roman"/>
          <w:b/>
          <w:szCs w:val="28"/>
        </w:rPr>
      </w:pPr>
      <w:r w:rsidRPr="008E19A6">
        <w:rPr>
          <w:rFonts w:cs="Times New Roman"/>
          <w:szCs w:val="28"/>
        </w:rPr>
        <w:t xml:space="preserve"> с. </w:t>
      </w:r>
      <w:proofErr w:type="spellStart"/>
      <w:r w:rsidRPr="008E19A6">
        <w:rPr>
          <w:rFonts w:cs="Times New Roman"/>
          <w:szCs w:val="28"/>
        </w:rPr>
        <w:t>Чернцы</w:t>
      </w:r>
      <w:proofErr w:type="spellEnd"/>
      <w:r w:rsidRPr="008E19A6">
        <w:rPr>
          <w:rFonts w:cs="Times New Roman"/>
          <w:szCs w:val="28"/>
        </w:rPr>
        <w:t>, ул. Лесная, д. 13</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rPr>
          <w:rFonts w:cs="Times New Roman"/>
          <w:b/>
          <w:szCs w:val="28"/>
        </w:rPr>
      </w:pPr>
    </w:p>
    <w:tbl>
      <w:tblPr>
        <w:tblStyle w:val="1"/>
        <w:tblW w:w="9890" w:type="dxa"/>
        <w:tblLayout w:type="fixed"/>
        <w:tblLook w:val="04A0" w:firstRow="1" w:lastRow="0" w:firstColumn="1" w:lastColumn="0" w:noHBand="0" w:noVBand="1"/>
      </w:tblPr>
      <w:tblGrid>
        <w:gridCol w:w="534"/>
        <w:gridCol w:w="1559"/>
        <w:gridCol w:w="850"/>
        <w:gridCol w:w="709"/>
        <w:gridCol w:w="1985"/>
        <w:gridCol w:w="1417"/>
        <w:gridCol w:w="1417"/>
        <w:gridCol w:w="1419"/>
      </w:tblGrid>
      <w:tr w:rsidR="008E19A6" w:rsidRPr="008E19A6" w:rsidTr="00DC286A">
        <w:tc>
          <w:tcPr>
            <w:tcW w:w="534" w:type="dxa"/>
          </w:tcPr>
          <w:p w:rsidR="008E19A6" w:rsidRPr="008E19A6" w:rsidRDefault="008E19A6" w:rsidP="008E19A6">
            <w:pPr>
              <w:ind w:right="-108"/>
              <w:jc w:val="center"/>
              <w:rPr>
                <w:rFonts w:cs="Times New Roman"/>
                <w:sz w:val="24"/>
                <w:szCs w:val="24"/>
              </w:rPr>
            </w:pPr>
            <w:r w:rsidRPr="008E19A6">
              <w:rPr>
                <w:rFonts w:cs="Times New Roman"/>
                <w:sz w:val="24"/>
                <w:szCs w:val="24"/>
              </w:rPr>
              <w:lastRenderedPageBreak/>
              <w:t xml:space="preserve">№ </w:t>
            </w:r>
            <w:proofErr w:type="gramStart"/>
            <w:r w:rsidRPr="008E19A6">
              <w:rPr>
                <w:rFonts w:cs="Times New Roman"/>
                <w:sz w:val="24"/>
                <w:szCs w:val="24"/>
              </w:rPr>
              <w:t>п</w:t>
            </w:r>
            <w:proofErr w:type="gramEnd"/>
            <w:r w:rsidRPr="008E19A6">
              <w:rPr>
                <w:rFonts w:cs="Times New Roman"/>
                <w:sz w:val="24"/>
                <w:szCs w:val="24"/>
              </w:rPr>
              <w:t>/п</w:t>
            </w:r>
          </w:p>
        </w:tc>
        <w:tc>
          <w:tcPr>
            <w:tcW w:w="1559" w:type="dxa"/>
          </w:tcPr>
          <w:p w:rsidR="008E19A6" w:rsidRPr="008E19A6" w:rsidRDefault="008E19A6" w:rsidP="008E19A6">
            <w:pPr>
              <w:jc w:val="center"/>
              <w:rPr>
                <w:rFonts w:cs="Times New Roman"/>
                <w:sz w:val="24"/>
                <w:szCs w:val="24"/>
              </w:rPr>
            </w:pPr>
            <w:r w:rsidRPr="008E19A6">
              <w:rPr>
                <w:rFonts w:cs="Times New Roman"/>
                <w:sz w:val="24"/>
                <w:szCs w:val="24"/>
              </w:rPr>
              <w:t>Профессия, должность</w:t>
            </w:r>
          </w:p>
        </w:tc>
        <w:tc>
          <w:tcPr>
            <w:tcW w:w="850" w:type="dxa"/>
          </w:tcPr>
          <w:p w:rsidR="008E19A6" w:rsidRPr="008E19A6" w:rsidRDefault="008E19A6" w:rsidP="008E19A6">
            <w:pPr>
              <w:jc w:val="center"/>
              <w:rPr>
                <w:rFonts w:cs="Times New Roman"/>
                <w:sz w:val="24"/>
                <w:szCs w:val="24"/>
              </w:rPr>
            </w:pPr>
            <w:r w:rsidRPr="008E19A6">
              <w:rPr>
                <w:rFonts w:cs="Times New Roman"/>
                <w:sz w:val="24"/>
                <w:szCs w:val="24"/>
              </w:rPr>
              <w:t>Пол</w:t>
            </w:r>
          </w:p>
        </w:tc>
        <w:tc>
          <w:tcPr>
            <w:tcW w:w="709" w:type="dxa"/>
          </w:tcPr>
          <w:p w:rsidR="008E19A6" w:rsidRPr="008E19A6" w:rsidRDefault="008E19A6" w:rsidP="008E19A6">
            <w:pPr>
              <w:jc w:val="center"/>
              <w:rPr>
                <w:rFonts w:cs="Times New Roman"/>
                <w:sz w:val="24"/>
                <w:szCs w:val="24"/>
              </w:rPr>
            </w:pPr>
            <w:r w:rsidRPr="008E19A6">
              <w:rPr>
                <w:rFonts w:eastAsia="Times New Roman" w:cs="Times New Roman"/>
                <w:sz w:val="24"/>
                <w:szCs w:val="24"/>
              </w:rPr>
              <w:t>Количество ед.</w:t>
            </w:r>
          </w:p>
        </w:tc>
        <w:tc>
          <w:tcPr>
            <w:tcW w:w="1985" w:type="dxa"/>
          </w:tcPr>
          <w:p w:rsidR="008E19A6" w:rsidRPr="008E19A6" w:rsidRDefault="008E19A6" w:rsidP="008E19A6">
            <w:pPr>
              <w:ind w:right="-109"/>
              <w:jc w:val="center"/>
              <w:rPr>
                <w:rFonts w:cs="Times New Roman"/>
                <w:sz w:val="24"/>
                <w:szCs w:val="24"/>
              </w:rPr>
            </w:pPr>
            <w:r w:rsidRPr="008E19A6">
              <w:rPr>
                <w:rFonts w:cs="Times New Roman"/>
                <w:sz w:val="24"/>
                <w:szCs w:val="24"/>
              </w:rPr>
              <w:t>Вредный фактор</w:t>
            </w:r>
          </w:p>
        </w:tc>
        <w:tc>
          <w:tcPr>
            <w:tcW w:w="1417" w:type="dxa"/>
          </w:tcPr>
          <w:p w:rsidR="008E19A6" w:rsidRPr="008E19A6" w:rsidRDefault="008E19A6" w:rsidP="008E19A6">
            <w:pPr>
              <w:jc w:val="center"/>
              <w:rPr>
                <w:rFonts w:cs="Times New Roman"/>
                <w:sz w:val="24"/>
                <w:szCs w:val="24"/>
              </w:rPr>
            </w:pPr>
            <w:r w:rsidRPr="008E19A6">
              <w:rPr>
                <w:rFonts w:cs="Times New Roman"/>
                <w:sz w:val="24"/>
                <w:szCs w:val="24"/>
              </w:rPr>
              <w:t>Код вредного фактора по пр.№1 пр.№302-н</w:t>
            </w:r>
          </w:p>
        </w:tc>
        <w:tc>
          <w:tcPr>
            <w:tcW w:w="1417" w:type="dxa"/>
          </w:tcPr>
          <w:p w:rsidR="008E19A6" w:rsidRPr="008E19A6" w:rsidRDefault="008E19A6" w:rsidP="008E19A6">
            <w:pPr>
              <w:jc w:val="center"/>
              <w:rPr>
                <w:rFonts w:cs="Times New Roman"/>
                <w:sz w:val="24"/>
                <w:szCs w:val="24"/>
              </w:rPr>
            </w:pPr>
            <w:r w:rsidRPr="008E19A6">
              <w:rPr>
                <w:rFonts w:cs="Times New Roman"/>
                <w:sz w:val="24"/>
                <w:szCs w:val="24"/>
              </w:rPr>
              <w:t>Код вредного фактора по пр.№2 пр.№302-н</w:t>
            </w:r>
          </w:p>
        </w:tc>
        <w:tc>
          <w:tcPr>
            <w:tcW w:w="1419" w:type="dxa"/>
          </w:tcPr>
          <w:p w:rsidR="008E19A6" w:rsidRPr="008E19A6" w:rsidRDefault="008E19A6" w:rsidP="008E19A6">
            <w:pPr>
              <w:jc w:val="center"/>
              <w:rPr>
                <w:rFonts w:cs="Times New Roman"/>
                <w:sz w:val="24"/>
                <w:szCs w:val="24"/>
              </w:rPr>
            </w:pPr>
            <w:r w:rsidRPr="008E19A6">
              <w:rPr>
                <w:rFonts w:cs="Times New Roman"/>
                <w:sz w:val="24"/>
                <w:szCs w:val="24"/>
              </w:rPr>
              <w:t>Сроки прохождения</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1.</w:t>
            </w:r>
          </w:p>
        </w:tc>
        <w:tc>
          <w:tcPr>
            <w:tcW w:w="1559" w:type="dxa"/>
          </w:tcPr>
          <w:p w:rsidR="008E19A6" w:rsidRPr="008E19A6" w:rsidRDefault="008E19A6" w:rsidP="008E19A6">
            <w:pPr>
              <w:rPr>
                <w:rFonts w:cs="Times New Roman"/>
                <w:sz w:val="24"/>
                <w:szCs w:val="24"/>
              </w:rPr>
            </w:pPr>
            <w:r w:rsidRPr="008E19A6">
              <w:rPr>
                <w:rFonts w:cs="Times New Roman"/>
                <w:sz w:val="24"/>
                <w:szCs w:val="24"/>
              </w:rPr>
              <w:t>Главный бухгалтер, бухгалтер</w:t>
            </w:r>
          </w:p>
        </w:tc>
        <w:tc>
          <w:tcPr>
            <w:tcW w:w="850" w:type="dxa"/>
          </w:tcPr>
          <w:p w:rsidR="008E19A6" w:rsidRPr="008E19A6" w:rsidRDefault="008E19A6" w:rsidP="008E19A6">
            <w:pPr>
              <w:rPr>
                <w:rFonts w:cs="Times New Roman"/>
                <w:sz w:val="24"/>
                <w:szCs w:val="24"/>
              </w:rPr>
            </w:pPr>
            <w:r w:rsidRPr="008E19A6">
              <w:rPr>
                <w:rFonts w:cs="Times New Roman"/>
                <w:sz w:val="24"/>
                <w:szCs w:val="24"/>
              </w:rPr>
              <w:t>Жен.</w:t>
            </w:r>
          </w:p>
        </w:tc>
        <w:tc>
          <w:tcPr>
            <w:tcW w:w="709" w:type="dxa"/>
          </w:tcPr>
          <w:p w:rsidR="008E19A6" w:rsidRPr="008E19A6" w:rsidRDefault="008E19A6" w:rsidP="008E19A6">
            <w:pPr>
              <w:rPr>
                <w:rFonts w:cs="Times New Roman"/>
                <w:sz w:val="24"/>
                <w:szCs w:val="24"/>
              </w:rPr>
            </w:pPr>
            <w:r w:rsidRPr="008E19A6">
              <w:rPr>
                <w:rFonts w:cs="Times New Roman"/>
                <w:sz w:val="24"/>
                <w:szCs w:val="24"/>
              </w:rPr>
              <w:t>1,5</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 xml:space="preserve">Напряженность трудового процесса </w:t>
            </w:r>
            <w:proofErr w:type="gramStart"/>
            <w:r w:rsidRPr="008E19A6">
              <w:rPr>
                <w:rFonts w:cs="Times New Roman"/>
                <w:sz w:val="24"/>
                <w:szCs w:val="24"/>
              </w:rPr>
              <w:t>обусловленное</w:t>
            </w:r>
            <w:proofErr w:type="gramEnd"/>
            <w:r w:rsidRPr="008E19A6">
              <w:rPr>
                <w:rFonts w:cs="Times New Roman"/>
                <w:sz w:val="24"/>
                <w:szCs w:val="24"/>
              </w:rPr>
              <w:t xml:space="preserve"> профессиональной деятельностью (работа с ПЭВМ)</w:t>
            </w:r>
          </w:p>
        </w:tc>
        <w:tc>
          <w:tcPr>
            <w:tcW w:w="1417" w:type="dxa"/>
          </w:tcPr>
          <w:p w:rsidR="008E19A6" w:rsidRPr="008E19A6" w:rsidRDefault="008E19A6" w:rsidP="008E19A6">
            <w:pPr>
              <w:rPr>
                <w:rFonts w:cs="Times New Roman"/>
                <w:sz w:val="24"/>
                <w:szCs w:val="24"/>
              </w:rPr>
            </w:pPr>
            <w:r w:rsidRPr="008E19A6">
              <w:rPr>
                <w:rFonts w:cs="Times New Roman"/>
                <w:sz w:val="24"/>
                <w:szCs w:val="24"/>
              </w:rPr>
              <w:t>4.3</w:t>
            </w:r>
          </w:p>
        </w:tc>
        <w:tc>
          <w:tcPr>
            <w:tcW w:w="1417" w:type="dxa"/>
          </w:tcPr>
          <w:p w:rsidR="008E19A6" w:rsidRPr="008E19A6" w:rsidRDefault="008E19A6" w:rsidP="008E19A6">
            <w:pPr>
              <w:rPr>
                <w:rFonts w:cs="Times New Roman"/>
                <w:sz w:val="24"/>
                <w:szCs w:val="24"/>
              </w:rPr>
            </w:pPr>
            <w:r w:rsidRPr="008E19A6">
              <w:rPr>
                <w:rFonts w:cs="Times New Roman"/>
                <w:sz w:val="24"/>
                <w:szCs w:val="24"/>
              </w:rPr>
              <w:t>20</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2.</w:t>
            </w:r>
          </w:p>
        </w:tc>
        <w:tc>
          <w:tcPr>
            <w:tcW w:w="1559" w:type="dxa"/>
          </w:tcPr>
          <w:p w:rsidR="008E19A6" w:rsidRPr="008E19A6" w:rsidRDefault="008E19A6" w:rsidP="008E19A6">
            <w:pPr>
              <w:rPr>
                <w:rFonts w:cs="Times New Roman"/>
                <w:sz w:val="24"/>
                <w:szCs w:val="24"/>
              </w:rPr>
            </w:pPr>
            <w:r w:rsidRPr="008E19A6">
              <w:rPr>
                <w:rFonts w:cs="Times New Roman"/>
                <w:sz w:val="24"/>
                <w:szCs w:val="24"/>
              </w:rPr>
              <w:t>Заведующий</w:t>
            </w:r>
          </w:p>
        </w:tc>
        <w:tc>
          <w:tcPr>
            <w:tcW w:w="850" w:type="dxa"/>
          </w:tcPr>
          <w:p w:rsidR="008E19A6" w:rsidRPr="008E19A6" w:rsidRDefault="008E19A6" w:rsidP="008E19A6">
            <w:pPr>
              <w:rPr>
                <w:rFonts w:cs="Times New Roman"/>
                <w:sz w:val="24"/>
                <w:szCs w:val="24"/>
              </w:rPr>
            </w:pPr>
            <w:r w:rsidRPr="008E19A6">
              <w:rPr>
                <w:rFonts w:cs="Times New Roman"/>
                <w:sz w:val="24"/>
                <w:szCs w:val="24"/>
              </w:rPr>
              <w:t>Жен.</w:t>
            </w:r>
          </w:p>
        </w:tc>
        <w:tc>
          <w:tcPr>
            <w:tcW w:w="709" w:type="dxa"/>
          </w:tcPr>
          <w:p w:rsidR="008E19A6" w:rsidRPr="008E19A6" w:rsidRDefault="008E19A6" w:rsidP="008E19A6">
            <w:pPr>
              <w:rPr>
                <w:rFonts w:cs="Times New Roman"/>
                <w:sz w:val="24"/>
                <w:szCs w:val="24"/>
              </w:rPr>
            </w:pPr>
            <w:r w:rsidRPr="008E19A6">
              <w:rPr>
                <w:rFonts w:cs="Times New Roman"/>
                <w:sz w:val="24"/>
                <w:szCs w:val="24"/>
              </w:rPr>
              <w:t>1</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Перенапряжение голосового аппарата, обусловленное профессиональной деятельностью</w:t>
            </w:r>
          </w:p>
        </w:tc>
        <w:tc>
          <w:tcPr>
            <w:tcW w:w="1417" w:type="dxa"/>
          </w:tcPr>
          <w:p w:rsidR="008E19A6" w:rsidRPr="008E19A6" w:rsidRDefault="008E19A6" w:rsidP="008E19A6">
            <w:pPr>
              <w:rPr>
                <w:rFonts w:cs="Times New Roman"/>
                <w:sz w:val="24"/>
                <w:szCs w:val="24"/>
              </w:rPr>
            </w:pPr>
            <w:r w:rsidRPr="008E19A6">
              <w:rPr>
                <w:rFonts w:cs="Times New Roman"/>
                <w:sz w:val="24"/>
                <w:szCs w:val="24"/>
              </w:rPr>
              <w:t>4.3</w:t>
            </w:r>
          </w:p>
        </w:tc>
        <w:tc>
          <w:tcPr>
            <w:tcW w:w="1417" w:type="dxa"/>
          </w:tcPr>
          <w:p w:rsidR="008E19A6" w:rsidRPr="008E19A6" w:rsidRDefault="008E19A6" w:rsidP="008E19A6">
            <w:pPr>
              <w:rPr>
                <w:rFonts w:cs="Times New Roman"/>
                <w:sz w:val="24"/>
                <w:szCs w:val="24"/>
              </w:rPr>
            </w:pPr>
            <w:r w:rsidRPr="008E19A6">
              <w:rPr>
                <w:rFonts w:cs="Times New Roman"/>
                <w:sz w:val="24"/>
                <w:szCs w:val="24"/>
              </w:rPr>
              <w:t>20</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3.</w:t>
            </w:r>
          </w:p>
        </w:tc>
        <w:tc>
          <w:tcPr>
            <w:tcW w:w="1559" w:type="dxa"/>
          </w:tcPr>
          <w:p w:rsidR="008E19A6" w:rsidRPr="008E19A6" w:rsidRDefault="008E19A6" w:rsidP="008E19A6">
            <w:pPr>
              <w:rPr>
                <w:rFonts w:cs="Times New Roman"/>
                <w:sz w:val="24"/>
                <w:szCs w:val="24"/>
              </w:rPr>
            </w:pPr>
            <w:r w:rsidRPr="008E19A6">
              <w:rPr>
                <w:rFonts w:cs="Times New Roman"/>
                <w:sz w:val="24"/>
                <w:szCs w:val="24"/>
              </w:rPr>
              <w:t>Воспитатель, педагог-психолог</w:t>
            </w:r>
          </w:p>
        </w:tc>
        <w:tc>
          <w:tcPr>
            <w:tcW w:w="850" w:type="dxa"/>
          </w:tcPr>
          <w:p w:rsidR="008E19A6" w:rsidRPr="008E19A6" w:rsidRDefault="008E19A6" w:rsidP="008E19A6">
            <w:pPr>
              <w:rPr>
                <w:rFonts w:cs="Times New Roman"/>
                <w:sz w:val="24"/>
                <w:szCs w:val="24"/>
              </w:rPr>
            </w:pPr>
            <w:r w:rsidRPr="008E19A6">
              <w:rPr>
                <w:rFonts w:cs="Times New Roman"/>
                <w:sz w:val="24"/>
                <w:szCs w:val="24"/>
              </w:rPr>
              <w:t>Жен.</w:t>
            </w:r>
          </w:p>
        </w:tc>
        <w:tc>
          <w:tcPr>
            <w:tcW w:w="709" w:type="dxa"/>
          </w:tcPr>
          <w:p w:rsidR="008E19A6" w:rsidRPr="008E19A6" w:rsidRDefault="008E19A6" w:rsidP="008E19A6">
            <w:pPr>
              <w:rPr>
                <w:rFonts w:cs="Times New Roman"/>
                <w:sz w:val="24"/>
                <w:szCs w:val="24"/>
              </w:rPr>
            </w:pPr>
            <w:r w:rsidRPr="008E19A6">
              <w:rPr>
                <w:rFonts w:cs="Times New Roman"/>
                <w:sz w:val="24"/>
                <w:szCs w:val="24"/>
              </w:rPr>
              <w:t>3,28</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Перенапряжение голосового аппарата, обусловленное профессиональной деятельностью</w:t>
            </w:r>
          </w:p>
        </w:tc>
        <w:tc>
          <w:tcPr>
            <w:tcW w:w="1417" w:type="dxa"/>
          </w:tcPr>
          <w:p w:rsidR="008E19A6" w:rsidRPr="008E19A6" w:rsidRDefault="008E19A6" w:rsidP="008E19A6">
            <w:pPr>
              <w:rPr>
                <w:rFonts w:cs="Times New Roman"/>
                <w:sz w:val="24"/>
                <w:szCs w:val="24"/>
              </w:rPr>
            </w:pPr>
            <w:r w:rsidRPr="008E19A6">
              <w:rPr>
                <w:rFonts w:cs="Times New Roman"/>
                <w:sz w:val="24"/>
                <w:szCs w:val="24"/>
              </w:rPr>
              <w:t>4.3</w:t>
            </w:r>
          </w:p>
        </w:tc>
        <w:tc>
          <w:tcPr>
            <w:tcW w:w="1417" w:type="dxa"/>
          </w:tcPr>
          <w:p w:rsidR="008E19A6" w:rsidRPr="008E19A6" w:rsidRDefault="008E19A6" w:rsidP="008E19A6">
            <w:pPr>
              <w:rPr>
                <w:rFonts w:cs="Times New Roman"/>
                <w:sz w:val="24"/>
                <w:szCs w:val="24"/>
              </w:rPr>
            </w:pPr>
            <w:r w:rsidRPr="008E19A6">
              <w:rPr>
                <w:rFonts w:cs="Times New Roman"/>
                <w:sz w:val="24"/>
                <w:szCs w:val="24"/>
              </w:rPr>
              <w:t>20</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4.</w:t>
            </w:r>
          </w:p>
        </w:tc>
        <w:tc>
          <w:tcPr>
            <w:tcW w:w="1559" w:type="dxa"/>
          </w:tcPr>
          <w:p w:rsidR="008E19A6" w:rsidRPr="008E19A6" w:rsidRDefault="008E19A6" w:rsidP="008E19A6">
            <w:pPr>
              <w:rPr>
                <w:rFonts w:cs="Times New Roman"/>
                <w:sz w:val="24"/>
                <w:szCs w:val="24"/>
              </w:rPr>
            </w:pPr>
            <w:r w:rsidRPr="008E19A6">
              <w:rPr>
                <w:rFonts w:cs="Times New Roman"/>
                <w:sz w:val="24"/>
                <w:szCs w:val="24"/>
              </w:rPr>
              <w:t>Музыкальный руководитель</w:t>
            </w:r>
          </w:p>
        </w:tc>
        <w:tc>
          <w:tcPr>
            <w:tcW w:w="850" w:type="dxa"/>
          </w:tcPr>
          <w:p w:rsidR="008E19A6" w:rsidRPr="008E19A6" w:rsidRDefault="008E19A6" w:rsidP="008E19A6">
            <w:pPr>
              <w:rPr>
                <w:rFonts w:cs="Times New Roman"/>
                <w:sz w:val="24"/>
                <w:szCs w:val="24"/>
              </w:rPr>
            </w:pPr>
            <w:r w:rsidRPr="008E19A6">
              <w:rPr>
                <w:rFonts w:cs="Times New Roman"/>
                <w:sz w:val="24"/>
                <w:szCs w:val="24"/>
              </w:rPr>
              <w:t>Жен.</w:t>
            </w:r>
          </w:p>
        </w:tc>
        <w:tc>
          <w:tcPr>
            <w:tcW w:w="709" w:type="dxa"/>
          </w:tcPr>
          <w:p w:rsidR="008E19A6" w:rsidRPr="008E19A6" w:rsidRDefault="008E19A6" w:rsidP="008E19A6">
            <w:pPr>
              <w:rPr>
                <w:rFonts w:cs="Times New Roman"/>
                <w:sz w:val="24"/>
                <w:szCs w:val="24"/>
              </w:rPr>
            </w:pPr>
            <w:r w:rsidRPr="008E19A6">
              <w:rPr>
                <w:rFonts w:cs="Times New Roman"/>
                <w:sz w:val="24"/>
                <w:szCs w:val="24"/>
              </w:rPr>
              <w:t>0,44</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Перенапряжение голосового аппарата, обусловленное профессиональной деятельностью</w:t>
            </w:r>
          </w:p>
        </w:tc>
        <w:tc>
          <w:tcPr>
            <w:tcW w:w="1417" w:type="dxa"/>
          </w:tcPr>
          <w:p w:rsidR="008E19A6" w:rsidRPr="008E19A6" w:rsidRDefault="008E19A6" w:rsidP="008E19A6">
            <w:pPr>
              <w:rPr>
                <w:rFonts w:cs="Times New Roman"/>
                <w:sz w:val="24"/>
                <w:szCs w:val="24"/>
              </w:rPr>
            </w:pPr>
            <w:r w:rsidRPr="008E19A6">
              <w:rPr>
                <w:rFonts w:cs="Times New Roman"/>
                <w:sz w:val="24"/>
                <w:szCs w:val="24"/>
              </w:rPr>
              <w:t>4.3</w:t>
            </w:r>
          </w:p>
        </w:tc>
        <w:tc>
          <w:tcPr>
            <w:tcW w:w="1417" w:type="dxa"/>
          </w:tcPr>
          <w:p w:rsidR="008E19A6" w:rsidRPr="008E19A6" w:rsidRDefault="008E19A6" w:rsidP="008E19A6">
            <w:pPr>
              <w:rPr>
                <w:rFonts w:cs="Times New Roman"/>
                <w:sz w:val="24"/>
                <w:szCs w:val="24"/>
              </w:rPr>
            </w:pPr>
            <w:r w:rsidRPr="008E19A6">
              <w:rPr>
                <w:rFonts w:cs="Times New Roman"/>
                <w:sz w:val="24"/>
                <w:szCs w:val="24"/>
              </w:rPr>
              <w:t>20</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5.</w:t>
            </w:r>
          </w:p>
        </w:tc>
        <w:tc>
          <w:tcPr>
            <w:tcW w:w="1559" w:type="dxa"/>
          </w:tcPr>
          <w:p w:rsidR="008E19A6" w:rsidRPr="008E19A6" w:rsidRDefault="008E19A6" w:rsidP="008E19A6">
            <w:pPr>
              <w:rPr>
                <w:rFonts w:cs="Times New Roman"/>
                <w:sz w:val="24"/>
                <w:szCs w:val="24"/>
              </w:rPr>
            </w:pPr>
            <w:r w:rsidRPr="008E19A6">
              <w:rPr>
                <w:rFonts w:cs="Times New Roman"/>
                <w:sz w:val="24"/>
                <w:szCs w:val="24"/>
              </w:rPr>
              <w:t>Помощник воспитателя</w:t>
            </w:r>
          </w:p>
        </w:tc>
        <w:tc>
          <w:tcPr>
            <w:tcW w:w="850" w:type="dxa"/>
          </w:tcPr>
          <w:p w:rsidR="008E19A6" w:rsidRPr="008E19A6" w:rsidRDefault="008E19A6" w:rsidP="008E19A6">
            <w:pPr>
              <w:rPr>
                <w:rFonts w:cs="Times New Roman"/>
                <w:sz w:val="24"/>
                <w:szCs w:val="24"/>
              </w:rPr>
            </w:pPr>
            <w:r w:rsidRPr="008E19A6">
              <w:rPr>
                <w:rFonts w:cs="Times New Roman"/>
                <w:sz w:val="24"/>
                <w:szCs w:val="24"/>
              </w:rPr>
              <w:t>Жен.</w:t>
            </w:r>
          </w:p>
        </w:tc>
        <w:tc>
          <w:tcPr>
            <w:tcW w:w="709" w:type="dxa"/>
          </w:tcPr>
          <w:p w:rsidR="008E19A6" w:rsidRPr="008E19A6" w:rsidRDefault="008E19A6" w:rsidP="008E19A6">
            <w:pPr>
              <w:rPr>
                <w:rFonts w:cs="Times New Roman"/>
                <w:sz w:val="24"/>
                <w:szCs w:val="24"/>
              </w:rPr>
            </w:pPr>
            <w:r w:rsidRPr="008E19A6">
              <w:rPr>
                <w:rFonts w:cs="Times New Roman"/>
                <w:sz w:val="24"/>
                <w:szCs w:val="24"/>
              </w:rPr>
              <w:t>2,45</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Синтетические моющие средства</w:t>
            </w:r>
          </w:p>
        </w:tc>
        <w:tc>
          <w:tcPr>
            <w:tcW w:w="1417" w:type="dxa"/>
          </w:tcPr>
          <w:p w:rsidR="008E19A6" w:rsidRPr="008E19A6" w:rsidRDefault="008E19A6" w:rsidP="008E19A6">
            <w:pPr>
              <w:rPr>
                <w:rFonts w:cs="Times New Roman"/>
                <w:sz w:val="24"/>
                <w:szCs w:val="24"/>
              </w:rPr>
            </w:pPr>
            <w:r w:rsidRPr="008E19A6">
              <w:rPr>
                <w:rFonts w:cs="Times New Roman"/>
                <w:sz w:val="24"/>
                <w:szCs w:val="24"/>
              </w:rPr>
              <w:t>1.3.3</w:t>
            </w:r>
          </w:p>
        </w:tc>
        <w:tc>
          <w:tcPr>
            <w:tcW w:w="1417" w:type="dxa"/>
          </w:tcPr>
          <w:p w:rsidR="008E19A6" w:rsidRPr="008E19A6" w:rsidRDefault="008E19A6" w:rsidP="008E19A6">
            <w:pPr>
              <w:rPr>
                <w:rFonts w:cs="Times New Roman"/>
                <w:sz w:val="24"/>
                <w:szCs w:val="24"/>
              </w:rPr>
            </w:pPr>
            <w:r w:rsidRPr="008E19A6">
              <w:rPr>
                <w:rFonts w:cs="Times New Roman"/>
                <w:sz w:val="24"/>
                <w:szCs w:val="24"/>
              </w:rPr>
              <w:t>20</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6.</w:t>
            </w:r>
          </w:p>
        </w:tc>
        <w:tc>
          <w:tcPr>
            <w:tcW w:w="1559" w:type="dxa"/>
          </w:tcPr>
          <w:p w:rsidR="008E19A6" w:rsidRPr="008E19A6" w:rsidRDefault="008E19A6" w:rsidP="008E19A6">
            <w:pPr>
              <w:rPr>
                <w:rFonts w:cs="Times New Roman"/>
                <w:sz w:val="24"/>
                <w:szCs w:val="24"/>
              </w:rPr>
            </w:pPr>
            <w:r w:rsidRPr="008E19A6">
              <w:rPr>
                <w:rFonts w:cs="Times New Roman"/>
                <w:sz w:val="24"/>
                <w:szCs w:val="24"/>
              </w:rPr>
              <w:t>Повар</w:t>
            </w:r>
          </w:p>
        </w:tc>
        <w:tc>
          <w:tcPr>
            <w:tcW w:w="850" w:type="dxa"/>
          </w:tcPr>
          <w:p w:rsidR="008E19A6" w:rsidRPr="008E19A6" w:rsidRDefault="008E19A6" w:rsidP="008E19A6">
            <w:pPr>
              <w:rPr>
                <w:rFonts w:cs="Times New Roman"/>
                <w:sz w:val="24"/>
                <w:szCs w:val="24"/>
              </w:rPr>
            </w:pPr>
            <w:r w:rsidRPr="008E19A6">
              <w:rPr>
                <w:rFonts w:cs="Times New Roman"/>
                <w:sz w:val="24"/>
                <w:szCs w:val="24"/>
              </w:rPr>
              <w:t>Жен.</w:t>
            </w:r>
          </w:p>
        </w:tc>
        <w:tc>
          <w:tcPr>
            <w:tcW w:w="709" w:type="dxa"/>
          </w:tcPr>
          <w:p w:rsidR="008E19A6" w:rsidRPr="008E19A6" w:rsidRDefault="008E19A6" w:rsidP="008E19A6">
            <w:pPr>
              <w:rPr>
                <w:rFonts w:cs="Times New Roman"/>
                <w:sz w:val="24"/>
                <w:szCs w:val="24"/>
              </w:rPr>
            </w:pPr>
            <w:r w:rsidRPr="008E19A6">
              <w:rPr>
                <w:rFonts w:cs="Times New Roman"/>
                <w:sz w:val="24"/>
                <w:szCs w:val="24"/>
              </w:rPr>
              <w:t>1,5</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Повышена температура воздуха более чем на 4</w:t>
            </w:r>
            <w:proofErr w:type="gramStart"/>
            <w:r w:rsidRPr="008E19A6">
              <w:rPr>
                <w:rFonts w:cs="Times New Roman"/>
                <w:sz w:val="24"/>
                <w:szCs w:val="24"/>
              </w:rPr>
              <w:t xml:space="preserve"> С</w:t>
            </w:r>
            <w:proofErr w:type="gramEnd"/>
            <w:r w:rsidRPr="008E19A6">
              <w:rPr>
                <w:rFonts w:cs="Times New Roman"/>
                <w:sz w:val="24"/>
                <w:szCs w:val="24"/>
              </w:rPr>
              <w:t>, выше верхней границы допустимого уровня, тяжесть трудового процесса, обусловленного рабочей позой стоя</w:t>
            </w:r>
          </w:p>
        </w:tc>
        <w:tc>
          <w:tcPr>
            <w:tcW w:w="1417" w:type="dxa"/>
          </w:tcPr>
          <w:p w:rsidR="008E19A6" w:rsidRPr="008E19A6" w:rsidRDefault="008E19A6" w:rsidP="008E19A6">
            <w:pPr>
              <w:rPr>
                <w:rFonts w:cs="Times New Roman"/>
                <w:sz w:val="24"/>
                <w:szCs w:val="24"/>
              </w:rPr>
            </w:pPr>
            <w:r w:rsidRPr="008E19A6">
              <w:rPr>
                <w:rFonts w:cs="Times New Roman"/>
                <w:sz w:val="24"/>
                <w:szCs w:val="24"/>
              </w:rPr>
              <w:t>3.9, 4.1</w:t>
            </w:r>
          </w:p>
        </w:tc>
        <w:tc>
          <w:tcPr>
            <w:tcW w:w="1417" w:type="dxa"/>
          </w:tcPr>
          <w:p w:rsidR="008E19A6" w:rsidRPr="008E19A6" w:rsidRDefault="008E19A6" w:rsidP="008E19A6">
            <w:pPr>
              <w:rPr>
                <w:rFonts w:cs="Times New Roman"/>
                <w:sz w:val="24"/>
                <w:szCs w:val="24"/>
              </w:rPr>
            </w:pPr>
            <w:r w:rsidRPr="008E19A6">
              <w:rPr>
                <w:rFonts w:cs="Times New Roman"/>
                <w:sz w:val="24"/>
                <w:szCs w:val="24"/>
              </w:rPr>
              <w:t xml:space="preserve">15, 20 </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7.</w:t>
            </w:r>
          </w:p>
        </w:tc>
        <w:tc>
          <w:tcPr>
            <w:tcW w:w="1559" w:type="dxa"/>
          </w:tcPr>
          <w:p w:rsidR="008E19A6" w:rsidRPr="008E19A6" w:rsidRDefault="008E19A6" w:rsidP="008E19A6">
            <w:pPr>
              <w:rPr>
                <w:rFonts w:cs="Times New Roman"/>
                <w:sz w:val="24"/>
                <w:szCs w:val="24"/>
              </w:rPr>
            </w:pPr>
            <w:r w:rsidRPr="008E19A6">
              <w:rPr>
                <w:rFonts w:cs="Times New Roman"/>
                <w:sz w:val="24"/>
                <w:szCs w:val="24"/>
              </w:rPr>
              <w:t>Завхоз (кладовщик)</w:t>
            </w:r>
          </w:p>
          <w:p w:rsidR="008E19A6" w:rsidRPr="008E19A6" w:rsidRDefault="008E19A6" w:rsidP="008E19A6">
            <w:pPr>
              <w:rPr>
                <w:rFonts w:cs="Times New Roman"/>
                <w:sz w:val="24"/>
                <w:szCs w:val="24"/>
              </w:rPr>
            </w:pPr>
          </w:p>
        </w:tc>
        <w:tc>
          <w:tcPr>
            <w:tcW w:w="850" w:type="dxa"/>
          </w:tcPr>
          <w:p w:rsidR="008E19A6" w:rsidRPr="008E19A6" w:rsidRDefault="008E19A6" w:rsidP="008E19A6">
            <w:pPr>
              <w:rPr>
                <w:rFonts w:cs="Times New Roman"/>
                <w:sz w:val="24"/>
                <w:szCs w:val="24"/>
              </w:rPr>
            </w:pPr>
            <w:r w:rsidRPr="008E19A6">
              <w:rPr>
                <w:rFonts w:cs="Times New Roman"/>
                <w:sz w:val="24"/>
                <w:szCs w:val="24"/>
              </w:rPr>
              <w:t>Жен.</w:t>
            </w:r>
          </w:p>
        </w:tc>
        <w:tc>
          <w:tcPr>
            <w:tcW w:w="709" w:type="dxa"/>
          </w:tcPr>
          <w:p w:rsidR="008E19A6" w:rsidRPr="008E19A6" w:rsidRDefault="008E19A6" w:rsidP="008E19A6">
            <w:pPr>
              <w:rPr>
                <w:rFonts w:cs="Times New Roman"/>
                <w:sz w:val="24"/>
                <w:szCs w:val="24"/>
              </w:rPr>
            </w:pPr>
            <w:r w:rsidRPr="008E19A6">
              <w:rPr>
                <w:rFonts w:cs="Times New Roman"/>
                <w:sz w:val="24"/>
                <w:szCs w:val="24"/>
              </w:rPr>
              <w:t>0,5</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Тяжесть трудового процесса</w:t>
            </w:r>
          </w:p>
        </w:tc>
        <w:tc>
          <w:tcPr>
            <w:tcW w:w="1417" w:type="dxa"/>
          </w:tcPr>
          <w:p w:rsidR="008E19A6" w:rsidRPr="008E19A6" w:rsidRDefault="008E19A6" w:rsidP="008E19A6">
            <w:pPr>
              <w:rPr>
                <w:rFonts w:cs="Times New Roman"/>
                <w:sz w:val="24"/>
                <w:szCs w:val="24"/>
              </w:rPr>
            </w:pPr>
            <w:r w:rsidRPr="008E19A6">
              <w:rPr>
                <w:rFonts w:cs="Times New Roman"/>
                <w:sz w:val="24"/>
                <w:szCs w:val="24"/>
              </w:rPr>
              <w:t>3.9</w:t>
            </w:r>
          </w:p>
        </w:tc>
        <w:tc>
          <w:tcPr>
            <w:tcW w:w="1417" w:type="dxa"/>
          </w:tcPr>
          <w:p w:rsidR="008E19A6" w:rsidRPr="008E19A6" w:rsidRDefault="008E19A6" w:rsidP="008E19A6">
            <w:pPr>
              <w:rPr>
                <w:rFonts w:cs="Times New Roman"/>
                <w:sz w:val="24"/>
                <w:szCs w:val="24"/>
              </w:rPr>
            </w:pPr>
            <w:r w:rsidRPr="008E19A6">
              <w:rPr>
                <w:rFonts w:cs="Times New Roman"/>
                <w:sz w:val="24"/>
                <w:szCs w:val="24"/>
              </w:rPr>
              <w:t xml:space="preserve">  15, 20</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8.</w:t>
            </w:r>
          </w:p>
        </w:tc>
        <w:tc>
          <w:tcPr>
            <w:tcW w:w="1559" w:type="dxa"/>
          </w:tcPr>
          <w:p w:rsidR="008E19A6" w:rsidRPr="008E19A6" w:rsidRDefault="008E19A6" w:rsidP="008E19A6">
            <w:pPr>
              <w:rPr>
                <w:rFonts w:cs="Times New Roman"/>
                <w:sz w:val="24"/>
                <w:szCs w:val="24"/>
              </w:rPr>
            </w:pPr>
            <w:r w:rsidRPr="008E19A6">
              <w:rPr>
                <w:rFonts w:cs="Times New Roman"/>
                <w:sz w:val="24"/>
                <w:szCs w:val="24"/>
              </w:rPr>
              <w:t>Сторож</w:t>
            </w:r>
          </w:p>
        </w:tc>
        <w:tc>
          <w:tcPr>
            <w:tcW w:w="850" w:type="dxa"/>
          </w:tcPr>
          <w:p w:rsidR="008E19A6" w:rsidRPr="008E19A6" w:rsidRDefault="008E19A6" w:rsidP="008E19A6">
            <w:pPr>
              <w:rPr>
                <w:rFonts w:cs="Times New Roman"/>
                <w:sz w:val="24"/>
                <w:szCs w:val="24"/>
              </w:rPr>
            </w:pPr>
            <w:r w:rsidRPr="008E19A6">
              <w:rPr>
                <w:rFonts w:cs="Times New Roman"/>
                <w:sz w:val="24"/>
                <w:szCs w:val="24"/>
              </w:rPr>
              <w:t>Жен.</w:t>
            </w:r>
          </w:p>
        </w:tc>
        <w:tc>
          <w:tcPr>
            <w:tcW w:w="709" w:type="dxa"/>
          </w:tcPr>
          <w:p w:rsidR="008E19A6" w:rsidRPr="008E19A6" w:rsidRDefault="008E19A6" w:rsidP="008E19A6">
            <w:pPr>
              <w:rPr>
                <w:rFonts w:cs="Times New Roman"/>
                <w:sz w:val="24"/>
                <w:szCs w:val="24"/>
              </w:rPr>
            </w:pPr>
            <w:r w:rsidRPr="008E19A6">
              <w:rPr>
                <w:rFonts w:cs="Times New Roman"/>
                <w:sz w:val="24"/>
                <w:szCs w:val="24"/>
              </w:rPr>
              <w:t>2,3</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Напряженность трудового процесса</w:t>
            </w:r>
          </w:p>
        </w:tc>
        <w:tc>
          <w:tcPr>
            <w:tcW w:w="1417" w:type="dxa"/>
          </w:tcPr>
          <w:p w:rsidR="008E19A6" w:rsidRPr="008E19A6" w:rsidRDefault="008E19A6" w:rsidP="008E19A6">
            <w:pPr>
              <w:rPr>
                <w:rFonts w:cs="Times New Roman"/>
                <w:sz w:val="24"/>
                <w:szCs w:val="24"/>
              </w:rPr>
            </w:pPr>
            <w:r w:rsidRPr="008E19A6">
              <w:rPr>
                <w:rFonts w:cs="Times New Roman"/>
                <w:sz w:val="24"/>
                <w:szCs w:val="24"/>
              </w:rPr>
              <w:t>3.8</w:t>
            </w:r>
          </w:p>
        </w:tc>
        <w:tc>
          <w:tcPr>
            <w:tcW w:w="1417" w:type="dxa"/>
          </w:tcPr>
          <w:p w:rsidR="008E19A6" w:rsidRPr="008E19A6" w:rsidRDefault="008E19A6" w:rsidP="008E19A6">
            <w:pPr>
              <w:rPr>
                <w:rFonts w:cs="Times New Roman"/>
                <w:sz w:val="24"/>
                <w:szCs w:val="24"/>
              </w:rPr>
            </w:pPr>
            <w:r w:rsidRPr="008E19A6">
              <w:rPr>
                <w:rFonts w:cs="Times New Roman"/>
                <w:sz w:val="24"/>
                <w:szCs w:val="24"/>
              </w:rPr>
              <w:t>20</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9.</w:t>
            </w:r>
          </w:p>
        </w:tc>
        <w:tc>
          <w:tcPr>
            <w:tcW w:w="1559" w:type="dxa"/>
          </w:tcPr>
          <w:p w:rsidR="008E19A6" w:rsidRPr="008E19A6" w:rsidRDefault="008E19A6" w:rsidP="008E19A6">
            <w:pPr>
              <w:rPr>
                <w:rFonts w:cs="Times New Roman"/>
                <w:sz w:val="24"/>
                <w:szCs w:val="24"/>
              </w:rPr>
            </w:pPr>
            <w:r w:rsidRPr="008E19A6">
              <w:rPr>
                <w:rFonts w:cs="Times New Roman"/>
                <w:sz w:val="24"/>
                <w:szCs w:val="24"/>
              </w:rPr>
              <w:t xml:space="preserve">Оператор стиральных </w:t>
            </w:r>
            <w:r w:rsidRPr="008E19A6">
              <w:rPr>
                <w:rFonts w:cs="Times New Roman"/>
                <w:sz w:val="24"/>
                <w:szCs w:val="24"/>
              </w:rPr>
              <w:lastRenderedPageBreak/>
              <w:t>машин</w:t>
            </w:r>
          </w:p>
        </w:tc>
        <w:tc>
          <w:tcPr>
            <w:tcW w:w="850" w:type="dxa"/>
          </w:tcPr>
          <w:p w:rsidR="008E19A6" w:rsidRPr="008E19A6" w:rsidRDefault="008E19A6" w:rsidP="008E19A6">
            <w:pPr>
              <w:rPr>
                <w:rFonts w:cs="Times New Roman"/>
                <w:sz w:val="24"/>
                <w:szCs w:val="24"/>
              </w:rPr>
            </w:pPr>
            <w:r w:rsidRPr="008E19A6">
              <w:rPr>
                <w:rFonts w:cs="Times New Roman"/>
                <w:sz w:val="24"/>
                <w:szCs w:val="24"/>
              </w:rPr>
              <w:lastRenderedPageBreak/>
              <w:t>Жен.</w:t>
            </w:r>
          </w:p>
        </w:tc>
        <w:tc>
          <w:tcPr>
            <w:tcW w:w="709" w:type="dxa"/>
          </w:tcPr>
          <w:p w:rsidR="008E19A6" w:rsidRPr="008E19A6" w:rsidRDefault="008E19A6" w:rsidP="008E19A6">
            <w:pPr>
              <w:rPr>
                <w:rFonts w:cs="Times New Roman"/>
                <w:sz w:val="24"/>
                <w:szCs w:val="24"/>
              </w:rPr>
            </w:pPr>
            <w:r w:rsidRPr="008E19A6">
              <w:rPr>
                <w:rFonts w:cs="Times New Roman"/>
                <w:sz w:val="24"/>
                <w:szCs w:val="24"/>
              </w:rPr>
              <w:t>0,75</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Синтетические моющие средства</w:t>
            </w:r>
          </w:p>
        </w:tc>
        <w:tc>
          <w:tcPr>
            <w:tcW w:w="1417" w:type="dxa"/>
          </w:tcPr>
          <w:p w:rsidR="008E19A6" w:rsidRPr="008E19A6" w:rsidRDefault="008E19A6" w:rsidP="008E19A6">
            <w:pPr>
              <w:rPr>
                <w:rFonts w:cs="Times New Roman"/>
                <w:sz w:val="24"/>
                <w:szCs w:val="24"/>
              </w:rPr>
            </w:pPr>
            <w:r w:rsidRPr="008E19A6">
              <w:rPr>
                <w:rFonts w:cs="Times New Roman"/>
                <w:sz w:val="24"/>
                <w:szCs w:val="24"/>
              </w:rPr>
              <w:t>1.3.3</w:t>
            </w:r>
          </w:p>
        </w:tc>
        <w:tc>
          <w:tcPr>
            <w:tcW w:w="1417" w:type="dxa"/>
          </w:tcPr>
          <w:p w:rsidR="008E19A6" w:rsidRPr="008E19A6" w:rsidRDefault="008E19A6" w:rsidP="008E19A6">
            <w:pPr>
              <w:rPr>
                <w:rFonts w:cs="Times New Roman"/>
                <w:sz w:val="24"/>
                <w:szCs w:val="24"/>
              </w:rPr>
            </w:pPr>
            <w:r w:rsidRPr="008E19A6">
              <w:rPr>
                <w:rFonts w:cs="Times New Roman"/>
                <w:sz w:val="24"/>
                <w:szCs w:val="24"/>
              </w:rPr>
              <w:t xml:space="preserve">20 </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lastRenderedPageBreak/>
              <w:t>10.</w:t>
            </w:r>
          </w:p>
        </w:tc>
        <w:tc>
          <w:tcPr>
            <w:tcW w:w="1559" w:type="dxa"/>
          </w:tcPr>
          <w:p w:rsidR="008E19A6" w:rsidRPr="008E19A6" w:rsidRDefault="008E19A6" w:rsidP="008E19A6">
            <w:pPr>
              <w:rPr>
                <w:rFonts w:cs="Times New Roman"/>
                <w:sz w:val="24"/>
                <w:szCs w:val="24"/>
              </w:rPr>
            </w:pPr>
            <w:r w:rsidRPr="008E19A6">
              <w:rPr>
                <w:rFonts w:cs="Times New Roman"/>
                <w:sz w:val="24"/>
                <w:szCs w:val="24"/>
              </w:rPr>
              <w:t>Дворник</w:t>
            </w:r>
          </w:p>
        </w:tc>
        <w:tc>
          <w:tcPr>
            <w:tcW w:w="850" w:type="dxa"/>
          </w:tcPr>
          <w:p w:rsidR="008E19A6" w:rsidRPr="008E19A6" w:rsidRDefault="008E19A6" w:rsidP="008E19A6">
            <w:pPr>
              <w:rPr>
                <w:rFonts w:cs="Times New Roman"/>
                <w:sz w:val="24"/>
                <w:szCs w:val="24"/>
              </w:rPr>
            </w:pPr>
            <w:r w:rsidRPr="008E19A6">
              <w:rPr>
                <w:rFonts w:cs="Times New Roman"/>
                <w:sz w:val="24"/>
                <w:szCs w:val="24"/>
              </w:rPr>
              <w:t>Муж.</w:t>
            </w:r>
          </w:p>
        </w:tc>
        <w:tc>
          <w:tcPr>
            <w:tcW w:w="709" w:type="dxa"/>
          </w:tcPr>
          <w:p w:rsidR="008E19A6" w:rsidRPr="008E19A6" w:rsidRDefault="008E19A6" w:rsidP="008E19A6">
            <w:pPr>
              <w:rPr>
                <w:rFonts w:cs="Times New Roman"/>
                <w:sz w:val="24"/>
                <w:szCs w:val="24"/>
              </w:rPr>
            </w:pPr>
            <w:r w:rsidRPr="008E19A6">
              <w:rPr>
                <w:rFonts w:cs="Times New Roman"/>
                <w:sz w:val="24"/>
                <w:szCs w:val="24"/>
              </w:rPr>
              <w:t>1</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Понижена температура воздуха ниже границы допустимого уровня</w:t>
            </w:r>
          </w:p>
        </w:tc>
        <w:tc>
          <w:tcPr>
            <w:tcW w:w="1417" w:type="dxa"/>
          </w:tcPr>
          <w:p w:rsidR="008E19A6" w:rsidRPr="008E19A6" w:rsidRDefault="008E19A6" w:rsidP="008E19A6">
            <w:pPr>
              <w:rPr>
                <w:rFonts w:cs="Times New Roman"/>
                <w:sz w:val="24"/>
                <w:szCs w:val="24"/>
              </w:rPr>
            </w:pPr>
            <w:r w:rsidRPr="008E19A6">
              <w:rPr>
                <w:rFonts w:cs="Times New Roman"/>
                <w:sz w:val="24"/>
                <w:szCs w:val="24"/>
              </w:rPr>
              <w:t>3.8</w:t>
            </w:r>
          </w:p>
        </w:tc>
        <w:tc>
          <w:tcPr>
            <w:tcW w:w="1417" w:type="dxa"/>
          </w:tcPr>
          <w:p w:rsidR="008E19A6" w:rsidRPr="008E19A6" w:rsidRDefault="008E19A6" w:rsidP="008E19A6">
            <w:pPr>
              <w:rPr>
                <w:rFonts w:cs="Times New Roman"/>
                <w:sz w:val="24"/>
                <w:szCs w:val="24"/>
              </w:rPr>
            </w:pPr>
            <w:r w:rsidRPr="008E19A6">
              <w:rPr>
                <w:rFonts w:cs="Times New Roman"/>
                <w:sz w:val="24"/>
                <w:szCs w:val="24"/>
              </w:rPr>
              <w:t>20</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r w:rsidR="008E19A6" w:rsidRPr="008E19A6" w:rsidTr="00DC286A">
        <w:tc>
          <w:tcPr>
            <w:tcW w:w="534" w:type="dxa"/>
          </w:tcPr>
          <w:p w:rsidR="008E19A6" w:rsidRPr="008E19A6" w:rsidRDefault="008E19A6" w:rsidP="008E19A6">
            <w:pPr>
              <w:rPr>
                <w:rFonts w:cs="Times New Roman"/>
                <w:sz w:val="24"/>
                <w:szCs w:val="24"/>
              </w:rPr>
            </w:pPr>
            <w:r w:rsidRPr="008E19A6">
              <w:rPr>
                <w:rFonts w:cs="Times New Roman"/>
                <w:sz w:val="24"/>
                <w:szCs w:val="24"/>
              </w:rPr>
              <w:t>11.</w:t>
            </w:r>
          </w:p>
        </w:tc>
        <w:tc>
          <w:tcPr>
            <w:tcW w:w="1559" w:type="dxa"/>
          </w:tcPr>
          <w:p w:rsidR="008E19A6" w:rsidRPr="008E19A6" w:rsidRDefault="008E19A6" w:rsidP="008E19A6">
            <w:pPr>
              <w:jc w:val="center"/>
              <w:rPr>
                <w:rFonts w:eastAsia="Times New Roman" w:cs="Times New Roman"/>
                <w:szCs w:val="28"/>
              </w:rPr>
            </w:pPr>
            <w:r w:rsidRPr="008E19A6">
              <w:rPr>
                <w:rFonts w:cs="Times New Roman"/>
                <w:sz w:val="24"/>
                <w:szCs w:val="24"/>
              </w:rPr>
              <w:t>Подсобный рабочий</w:t>
            </w:r>
            <w:r w:rsidRPr="008E19A6">
              <w:rPr>
                <w:rFonts w:eastAsia="Times New Roman" w:cs="Times New Roman"/>
                <w:szCs w:val="28"/>
              </w:rPr>
              <w:t xml:space="preserve"> </w:t>
            </w:r>
            <w:r w:rsidRPr="008E19A6">
              <w:rPr>
                <w:rFonts w:eastAsia="Times New Roman" w:cs="Times New Roman"/>
                <w:sz w:val="24"/>
                <w:szCs w:val="24"/>
              </w:rPr>
              <w:t>(уборщик служебных помещений)</w:t>
            </w:r>
          </w:p>
          <w:p w:rsidR="008E19A6" w:rsidRPr="008E19A6" w:rsidRDefault="008E19A6" w:rsidP="008E19A6">
            <w:pPr>
              <w:rPr>
                <w:rFonts w:cs="Times New Roman"/>
                <w:sz w:val="24"/>
                <w:szCs w:val="24"/>
              </w:rPr>
            </w:pPr>
          </w:p>
        </w:tc>
        <w:tc>
          <w:tcPr>
            <w:tcW w:w="850" w:type="dxa"/>
          </w:tcPr>
          <w:p w:rsidR="008E19A6" w:rsidRPr="008E19A6" w:rsidRDefault="008E19A6" w:rsidP="008E19A6">
            <w:pPr>
              <w:rPr>
                <w:rFonts w:cs="Times New Roman"/>
                <w:sz w:val="24"/>
                <w:szCs w:val="24"/>
              </w:rPr>
            </w:pPr>
            <w:r w:rsidRPr="008E19A6">
              <w:rPr>
                <w:rFonts w:cs="Times New Roman"/>
                <w:sz w:val="24"/>
                <w:szCs w:val="24"/>
              </w:rPr>
              <w:t>Муж.</w:t>
            </w:r>
          </w:p>
        </w:tc>
        <w:tc>
          <w:tcPr>
            <w:tcW w:w="709" w:type="dxa"/>
          </w:tcPr>
          <w:p w:rsidR="008E19A6" w:rsidRPr="008E19A6" w:rsidRDefault="008E19A6" w:rsidP="008E19A6">
            <w:pPr>
              <w:rPr>
                <w:rFonts w:cs="Times New Roman"/>
                <w:sz w:val="24"/>
                <w:szCs w:val="24"/>
              </w:rPr>
            </w:pPr>
            <w:r w:rsidRPr="008E19A6">
              <w:rPr>
                <w:rFonts w:cs="Times New Roman"/>
                <w:sz w:val="24"/>
                <w:szCs w:val="24"/>
              </w:rPr>
              <w:t>0,5</w:t>
            </w:r>
          </w:p>
        </w:tc>
        <w:tc>
          <w:tcPr>
            <w:tcW w:w="1985" w:type="dxa"/>
          </w:tcPr>
          <w:p w:rsidR="008E19A6" w:rsidRPr="008E19A6" w:rsidRDefault="008E19A6" w:rsidP="008E19A6">
            <w:pPr>
              <w:ind w:right="-109"/>
              <w:rPr>
                <w:rFonts w:cs="Times New Roman"/>
                <w:sz w:val="24"/>
                <w:szCs w:val="24"/>
              </w:rPr>
            </w:pPr>
            <w:r w:rsidRPr="008E19A6">
              <w:rPr>
                <w:rFonts w:cs="Times New Roman"/>
                <w:sz w:val="24"/>
                <w:szCs w:val="24"/>
              </w:rPr>
              <w:t>Синтетические моющие средства</w:t>
            </w:r>
          </w:p>
        </w:tc>
        <w:tc>
          <w:tcPr>
            <w:tcW w:w="1417" w:type="dxa"/>
          </w:tcPr>
          <w:p w:rsidR="008E19A6" w:rsidRPr="008E19A6" w:rsidRDefault="008E19A6" w:rsidP="008E19A6">
            <w:pPr>
              <w:rPr>
                <w:rFonts w:cs="Times New Roman"/>
                <w:sz w:val="24"/>
                <w:szCs w:val="24"/>
              </w:rPr>
            </w:pPr>
            <w:r w:rsidRPr="008E19A6">
              <w:rPr>
                <w:rFonts w:cs="Times New Roman"/>
                <w:sz w:val="24"/>
                <w:szCs w:val="24"/>
              </w:rPr>
              <w:t>1.3.3</w:t>
            </w:r>
          </w:p>
        </w:tc>
        <w:tc>
          <w:tcPr>
            <w:tcW w:w="1417" w:type="dxa"/>
          </w:tcPr>
          <w:p w:rsidR="008E19A6" w:rsidRPr="008E19A6" w:rsidRDefault="008E19A6" w:rsidP="008E19A6">
            <w:pPr>
              <w:rPr>
                <w:rFonts w:cs="Times New Roman"/>
                <w:sz w:val="24"/>
                <w:szCs w:val="24"/>
              </w:rPr>
            </w:pPr>
            <w:r w:rsidRPr="008E19A6">
              <w:rPr>
                <w:rFonts w:cs="Times New Roman"/>
                <w:sz w:val="24"/>
                <w:szCs w:val="24"/>
              </w:rPr>
              <w:t>20</w:t>
            </w:r>
          </w:p>
        </w:tc>
        <w:tc>
          <w:tcPr>
            <w:tcW w:w="1419" w:type="dxa"/>
          </w:tcPr>
          <w:p w:rsidR="008E19A6" w:rsidRPr="008E19A6" w:rsidRDefault="008E19A6" w:rsidP="008E19A6">
            <w:pPr>
              <w:rPr>
                <w:rFonts w:cs="Times New Roman"/>
                <w:sz w:val="24"/>
                <w:szCs w:val="24"/>
              </w:rPr>
            </w:pPr>
            <w:r w:rsidRPr="008E19A6">
              <w:rPr>
                <w:rFonts w:cs="Times New Roman"/>
                <w:sz w:val="24"/>
                <w:szCs w:val="24"/>
              </w:rPr>
              <w:t>1 раз в год</w:t>
            </w:r>
          </w:p>
        </w:tc>
      </w:tr>
    </w:tbl>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p>
    <w:p w:rsidR="008E19A6" w:rsidRPr="008E19A6" w:rsidRDefault="008E19A6" w:rsidP="008E19A6">
      <w:pPr>
        <w:spacing w:line="276" w:lineRule="auto"/>
        <w:jc w:val="right"/>
        <w:rPr>
          <w:rFonts w:cs="Times New Roman"/>
          <w:sz w:val="24"/>
          <w:szCs w:val="24"/>
        </w:rPr>
      </w:pPr>
      <w:r w:rsidRPr="008E19A6">
        <w:rPr>
          <w:rFonts w:cs="Times New Roman"/>
          <w:sz w:val="24"/>
          <w:szCs w:val="24"/>
        </w:rPr>
        <w:lastRenderedPageBreak/>
        <w:t xml:space="preserve">Приложение №5 </w:t>
      </w:r>
    </w:p>
    <w:p w:rsidR="008E19A6" w:rsidRPr="008E19A6" w:rsidRDefault="008E19A6" w:rsidP="008E19A6">
      <w:pPr>
        <w:spacing w:after="200" w:line="276" w:lineRule="auto"/>
        <w:jc w:val="right"/>
        <w:rPr>
          <w:rFonts w:cs="Times New Roman"/>
          <w:i/>
          <w:sz w:val="24"/>
          <w:szCs w:val="24"/>
        </w:rPr>
      </w:pPr>
      <w:r w:rsidRPr="008E19A6">
        <w:rPr>
          <w:rFonts w:cs="Times New Roman"/>
          <w:sz w:val="24"/>
          <w:szCs w:val="24"/>
        </w:rPr>
        <w:t>к Соглашению по охране труда работников</w:t>
      </w:r>
    </w:p>
    <w:p w:rsidR="008E19A6" w:rsidRPr="008E19A6" w:rsidRDefault="008E19A6" w:rsidP="008E19A6">
      <w:pPr>
        <w:spacing w:after="200" w:line="276" w:lineRule="auto"/>
        <w:jc w:val="right"/>
        <w:rPr>
          <w:rFonts w:cs="Times New Roman"/>
          <w:szCs w:val="28"/>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0"/>
        <w:gridCol w:w="4536"/>
      </w:tblGrid>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СОГЛАСОВАНО</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УТВЕРЖДЕНО</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Председатель </w:t>
            </w:r>
            <w:proofErr w:type="gramStart"/>
            <w:r w:rsidRPr="008E19A6">
              <w:rPr>
                <w:rFonts w:cs="Times New Roman"/>
                <w:szCs w:val="28"/>
              </w:rPr>
              <w:t>первичной</w:t>
            </w:r>
            <w:proofErr w:type="gramEnd"/>
            <w:r w:rsidRPr="008E19A6">
              <w:rPr>
                <w:rFonts w:cs="Times New Roman"/>
                <w:szCs w:val="28"/>
              </w:rPr>
              <w:t xml:space="preserve">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 xml:space="preserve">Заведующий </w:t>
            </w:r>
            <w:proofErr w:type="spellStart"/>
            <w:r w:rsidRPr="008E19A6">
              <w:rPr>
                <w:rFonts w:cs="Times New Roman"/>
                <w:szCs w:val="28"/>
              </w:rPr>
              <w:t>Чернцким</w:t>
            </w:r>
            <w:proofErr w:type="spellEnd"/>
            <w:r w:rsidRPr="008E19A6">
              <w:rPr>
                <w:rFonts w:cs="Times New Roman"/>
                <w:szCs w:val="28"/>
              </w:rPr>
              <w:t xml:space="preserve"> МДОУ</w:t>
            </w:r>
          </w:p>
        </w:tc>
      </w:tr>
      <w:tr w:rsidR="008E19A6" w:rsidRPr="008E19A6" w:rsidTr="00DC286A">
        <w:tc>
          <w:tcPr>
            <w:tcW w:w="4361" w:type="dxa"/>
          </w:tcPr>
          <w:p w:rsidR="008E19A6" w:rsidRPr="008E19A6" w:rsidRDefault="008E19A6" w:rsidP="008E19A6">
            <w:pPr>
              <w:rPr>
                <w:rFonts w:cs="Times New Roman"/>
                <w:szCs w:val="28"/>
              </w:rPr>
            </w:pPr>
            <w:r w:rsidRPr="008E19A6">
              <w:rPr>
                <w:rFonts w:cs="Times New Roman"/>
                <w:szCs w:val="28"/>
              </w:rPr>
              <w:t xml:space="preserve">профсоюзной организации </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rPr>
                <w:rFonts w:cs="Times New Roman"/>
                <w:szCs w:val="28"/>
              </w:rPr>
            </w:pPr>
            <w:r w:rsidRPr="008E19A6">
              <w:rPr>
                <w:rFonts w:cs="Times New Roman"/>
                <w:szCs w:val="28"/>
              </w:rPr>
              <w:t xml:space="preserve">    ______________ </w:t>
            </w:r>
            <w:proofErr w:type="spellStart"/>
            <w:r w:rsidRPr="008E19A6">
              <w:rPr>
                <w:rFonts w:cs="Times New Roman"/>
                <w:szCs w:val="28"/>
              </w:rPr>
              <w:t>Д.В.Лисина</w:t>
            </w:r>
            <w:proofErr w:type="spellEnd"/>
          </w:p>
        </w:tc>
      </w:tr>
      <w:tr w:rsidR="008E19A6" w:rsidRPr="008E19A6" w:rsidTr="00DC286A">
        <w:tc>
          <w:tcPr>
            <w:tcW w:w="4361" w:type="dxa"/>
          </w:tcPr>
          <w:p w:rsidR="008E19A6" w:rsidRPr="008E19A6" w:rsidRDefault="008E19A6" w:rsidP="008E19A6">
            <w:pPr>
              <w:rPr>
                <w:rFonts w:cs="Times New Roman"/>
                <w:szCs w:val="28"/>
              </w:rPr>
            </w:pPr>
            <w:proofErr w:type="spellStart"/>
            <w:r w:rsidRPr="008E19A6">
              <w:rPr>
                <w:rFonts w:cs="Times New Roman"/>
                <w:szCs w:val="28"/>
              </w:rPr>
              <w:t>Чернцкого</w:t>
            </w:r>
            <w:proofErr w:type="spellEnd"/>
            <w:r w:rsidRPr="008E19A6">
              <w:rPr>
                <w:rFonts w:cs="Times New Roman"/>
                <w:szCs w:val="28"/>
              </w:rPr>
              <w:t xml:space="preserve"> МДОУ</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r w:rsidRPr="008E19A6">
              <w:rPr>
                <w:rFonts w:cs="Times New Roman"/>
                <w:szCs w:val="28"/>
              </w:rPr>
              <w:t>(приказ от 09.11.2020 г. №55)</w:t>
            </w:r>
          </w:p>
        </w:tc>
      </w:tr>
      <w:tr w:rsidR="008E19A6" w:rsidRPr="008E19A6" w:rsidTr="00DC286A">
        <w:tc>
          <w:tcPr>
            <w:tcW w:w="4361" w:type="dxa"/>
          </w:tcPr>
          <w:p w:rsidR="008E19A6" w:rsidRPr="008E19A6" w:rsidRDefault="008E19A6" w:rsidP="008E19A6">
            <w:pPr>
              <w:jc w:val="center"/>
              <w:rPr>
                <w:rFonts w:cs="Times New Roman"/>
                <w:szCs w:val="28"/>
              </w:rPr>
            </w:pPr>
            <w:r w:rsidRPr="008E19A6">
              <w:rPr>
                <w:rFonts w:cs="Times New Roman"/>
                <w:szCs w:val="28"/>
              </w:rPr>
              <w:t xml:space="preserve">_______________  </w:t>
            </w:r>
            <w:proofErr w:type="spellStart"/>
            <w:r w:rsidRPr="008E19A6">
              <w:rPr>
                <w:rFonts w:cs="Times New Roman"/>
                <w:szCs w:val="28"/>
              </w:rPr>
              <w:t>З.И.Матрохина</w:t>
            </w:r>
            <w:proofErr w:type="spellEnd"/>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r w:rsidR="008E19A6" w:rsidRPr="008E19A6" w:rsidTr="00DC286A">
        <w:trPr>
          <w:trHeight w:val="523"/>
        </w:trPr>
        <w:tc>
          <w:tcPr>
            <w:tcW w:w="4361" w:type="dxa"/>
          </w:tcPr>
          <w:p w:rsidR="008E19A6" w:rsidRPr="008E19A6" w:rsidRDefault="008E19A6" w:rsidP="008E19A6">
            <w:pPr>
              <w:rPr>
                <w:rFonts w:cs="Times New Roman"/>
                <w:szCs w:val="28"/>
              </w:rPr>
            </w:pPr>
            <w:r w:rsidRPr="008E19A6">
              <w:rPr>
                <w:rFonts w:cs="Times New Roman"/>
                <w:szCs w:val="28"/>
              </w:rPr>
              <w:t>(протокол от 09.11.2020 г. №5)</w:t>
            </w:r>
          </w:p>
        </w:tc>
        <w:tc>
          <w:tcPr>
            <w:tcW w:w="850" w:type="dxa"/>
          </w:tcPr>
          <w:p w:rsidR="008E19A6" w:rsidRPr="008E19A6" w:rsidRDefault="008E19A6" w:rsidP="008E19A6">
            <w:pPr>
              <w:jc w:val="right"/>
              <w:rPr>
                <w:rFonts w:cs="Times New Roman"/>
                <w:szCs w:val="28"/>
              </w:rPr>
            </w:pPr>
          </w:p>
        </w:tc>
        <w:tc>
          <w:tcPr>
            <w:tcW w:w="4536" w:type="dxa"/>
          </w:tcPr>
          <w:p w:rsidR="008E19A6" w:rsidRPr="008E19A6" w:rsidRDefault="008E19A6" w:rsidP="008E19A6">
            <w:pPr>
              <w:jc w:val="right"/>
              <w:rPr>
                <w:rFonts w:cs="Times New Roman"/>
                <w:szCs w:val="28"/>
              </w:rPr>
            </w:pPr>
          </w:p>
        </w:tc>
      </w:tr>
    </w:tbl>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rPr>
          <w:rFonts w:cs="Times New Roman"/>
          <w:szCs w:val="28"/>
        </w:rPr>
      </w:pPr>
    </w:p>
    <w:p w:rsidR="008E19A6" w:rsidRPr="008E19A6" w:rsidRDefault="008E19A6" w:rsidP="008E19A6">
      <w:pPr>
        <w:spacing w:line="276" w:lineRule="auto"/>
        <w:jc w:val="center"/>
        <w:rPr>
          <w:rFonts w:cs="Times New Roman"/>
          <w:b/>
          <w:szCs w:val="28"/>
        </w:rPr>
      </w:pPr>
      <w:r w:rsidRPr="008E19A6">
        <w:rPr>
          <w:rFonts w:cs="Times New Roman"/>
          <w:b/>
          <w:szCs w:val="28"/>
        </w:rPr>
        <w:t>СПИСОК</w:t>
      </w:r>
    </w:p>
    <w:p w:rsidR="008E19A6" w:rsidRPr="008E19A6" w:rsidRDefault="008E19A6" w:rsidP="008E19A6">
      <w:pPr>
        <w:spacing w:line="276" w:lineRule="auto"/>
        <w:jc w:val="center"/>
        <w:rPr>
          <w:rFonts w:cs="Times New Roman"/>
          <w:b/>
          <w:szCs w:val="28"/>
        </w:rPr>
      </w:pPr>
      <w:r w:rsidRPr="008E19A6">
        <w:rPr>
          <w:rFonts w:cs="Times New Roman"/>
          <w:b/>
          <w:szCs w:val="28"/>
        </w:rPr>
        <w:t xml:space="preserve"> профессий и должностей, которым досрочно</w:t>
      </w:r>
    </w:p>
    <w:p w:rsidR="008E19A6" w:rsidRPr="008E19A6" w:rsidRDefault="008E19A6" w:rsidP="008E19A6">
      <w:pPr>
        <w:spacing w:line="276" w:lineRule="auto"/>
        <w:jc w:val="center"/>
        <w:rPr>
          <w:rFonts w:cs="Times New Roman"/>
          <w:b/>
          <w:szCs w:val="28"/>
        </w:rPr>
      </w:pPr>
      <w:r w:rsidRPr="008E19A6">
        <w:rPr>
          <w:rFonts w:cs="Times New Roman"/>
          <w:b/>
          <w:szCs w:val="28"/>
        </w:rPr>
        <w:t>назначается трудовая пенсия по старости.</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both"/>
        <w:rPr>
          <w:rFonts w:cs="Times New Roman"/>
          <w:szCs w:val="28"/>
        </w:rPr>
      </w:pPr>
      <w:proofErr w:type="gramStart"/>
      <w:r w:rsidRPr="008E19A6">
        <w:rPr>
          <w:rFonts w:cs="Times New Roman"/>
          <w:szCs w:val="28"/>
        </w:rPr>
        <w:t>(В соответствии с Постановлением Правительства РФ от 29 октября 2002 г.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пенсии по старости в соответствии со</w:t>
      </w:r>
      <w:proofErr w:type="gramEnd"/>
      <w:r w:rsidRPr="008E19A6">
        <w:rPr>
          <w:rFonts w:cs="Times New Roman"/>
          <w:szCs w:val="28"/>
        </w:rPr>
        <w:t xml:space="preserve"> статьей 27 Федерального закона «О трудовых пенсиях в Российской Федерации» (с изменениями и дополнениями)</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rPr>
          <w:rFonts w:cs="Times New Roman"/>
          <w:szCs w:val="28"/>
        </w:rPr>
      </w:pPr>
      <w:r w:rsidRPr="008E19A6">
        <w:rPr>
          <w:rFonts w:cs="Times New Roman"/>
          <w:szCs w:val="28"/>
        </w:rPr>
        <w:t>воспитатель;</w:t>
      </w:r>
    </w:p>
    <w:p w:rsidR="008E19A6" w:rsidRPr="008E19A6" w:rsidRDefault="008E19A6" w:rsidP="008E19A6">
      <w:pPr>
        <w:spacing w:line="276" w:lineRule="auto"/>
        <w:rPr>
          <w:rFonts w:cs="Times New Roman"/>
          <w:szCs w:val="28"/>
        </w:rPr>
      </w:pPr>
      <w:r w:rsidRPr="008E19A6">
        <w:rPr>
          <w:rFonts w:cs="Times New Roman"/>
          <w:szCs w:val="28"/>
        </w:rPr>
        <w:t>старший воспитатель;</w:t>
      </w:r>
    </w:p>
    <w:p w:rsidR="008E19A6" w:rsidRPr="008E19A6" w:rsidRDefault="008E19A6" w:rsidP="008E19A6">
      <w:pPr>
        <w:spacing w:line="276" w:lineRule="auto"/>
        <w:rPr>
          <w:rFonts w:cs="Times New Roman"/>
          <w:szCs w:val="28"/>
        </w:rPr>
      </w:pPr>
      <w:r w:rsidRPr="008E19A6">
        <w:rPr>
          <w:rFonts w:cs="Times New Roman"/>
          <w:szCs w:val="28"/>
        </w:rPr>
        <w:t>учитель-логопед;</w:t>
      </w:r>
    </w:p>
    <w:p w:rsidR="008E19A6" w:rsidRPr="008E19A6" w:rsidRDefault="008E19A6" w:rsidP="008E19A6">
      <w:pPr>
        <w:spacing w:line="276" w:lineRule="auto"/>
        <w:rPr>
          <w:rFonts w:cs="Times New Roman"/>
          <w:szCs w:val="28"/>
        </w:rPr>
      </w:pPr>
      <w:r w:rsidRPr="008E19A6">
        <w:rPr>
          <w:rFonts w:cs="Times New Roman"/>
          <w:szCs w:val="28"/>
        </w:rPr>
        <w:t>учитель-дефектолог;</w:t>
      </w:r>
    </w:p>
    <w:p w:rsidR="008E19A6" w:rsidRPr="008E19A6" w:rsidRDefault="008E19A6" w:rsidP="008E19A6">
      <w:pPr>
        <w:spacing w:line="276" w:lineRule="auto"/>
        <w:rPr>
          <w:rFonts w:cs="Times New Roman"/>
          <w:szCs w:val="28"/>
        </w:rPr>
      </w:pPr>
      <w:r w:rsidRPr="008E19A6">
        <w:rPr>
          <w:rFonts w:cs="Times New Roman"/>
          <w:szCs w:val="28"/>
        </w:rPr>
        <w:t>музыкальный руководитель;</w:t>
      </w:r>
    </w:p>
    <w:p w:rsidR="008E19A6" w:rsidRPr="008E19A6" w:rsidRDefault="008E19A6" w:rsidP="008E19A6">
      <w:pPr>
        <w:spacing w:line="276" w:lineRule="auto"/>
        <w:rPr>
          <w:rFonts w:cs="Times New Roman"/>
          <w:szCs w:val="28"/>
        </w:rPr>
      </w:pPr>
      <w:r w:rsidRPr="008E19A6">
        <w:rPr>
          <w:rFonts w:cs="Times New Roman"/>
          <w:szCs w:val="28"/>
        </w:rPr>
        <w:t>педагог-психолог.</w:t>
      </w: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E19A6" w:rsidRPr="008E19A6" w:rsidRDefault="008E19A6" w:rsidP="008E19A6">
      <w:pPr>
        <w:spacing w:line="276" w:lineRule="auto"/>
        <w:jc w:val="center"/>
        <w:rPr>
          <w:rFonts w:cs="Times New Roman"/>
          <w:b/>
          <w:szCs w:val="28"/>
        </w:rPr>
      </w:pPr>
    </w:p>
    <w:p w:rsidR="00896DD3" w:rsidRDefault="00896DD3" w:rsidP="008E19A6">
      <w:pPr>
        <w:jc w:val="both"/>
        <w:rPr>
          <w:szCs w:val="28"/>
        </w:rPr>
      </w:pPr>
      <w:bookmarkStart w:id="6" w:name="_GoBack"/>
      <w:bookmarkEnd w:id="6"/>
    </w:p>
    <w:p w:rsidR="00896DD3" w:rsidRDefault="00896DD3" w:rsidP="00840452">
      <w:pPr>
        <w:jc w:val="both"/>
        <w:rPr>
          <w:szCs w:val="28"/>
        </w:rPr>
      </w:pPr>
    </w:p>
    <w:p w:rsidR="005658EB" w:rsidRDefault="005658EB" w:rsidP="00840452">
      <w:pPr>
        <w:spacing w:line="276" w:lineRule="auto"/>
        <w:rPr>
          <w:rFonts w:eastAsia="Times New Roman" w:cs="Times New Roman"/>
          <w:b/>
          <w:bCs/>
          <w:szCs w:val="28"/>
          <w:lang w:eastAsia="ru-RU"/>
        </w:rPr>
      </w:pPr>
    </w:p>
    <w:sectPr w:rsidR="005658EB" w:rsidSect="00181E69">
      <w:pgSz w:w="11909" w:h="16834"/>
      <w:pgMar w:top="1134" w:right="569"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AA5084"/>
    <w:lvl w:ilvl="0">
      <w:numFmt w:val="bullet"/>
      <w:lvlText w:val="*"/>
      <w:lvlJc w:val="left"/>
    </w:lvl>
  </w:abstractNum>
  <w:abstractNum w:abstractNumId="1">
    <w:nsid w:val="00000002"/>
    <w:multiLevelType w:val="multilevel"/>
    <w:tmpl w:val="00000002"/>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5"/>
    <w:multiLevelType w:val="singleLevel"/>
    <w:tmpl w:val="00000005"/>
    <w:lvl w:ilvl="0">
      <w:start w:val="1"/>
      <w:numFmt w:val="bullet"/>
      <w:lvlText w:val=""/>
      <w:lvlJc w:val="left"/>
      <w:pPr>
        <w:tabs>
          <w:tab w:val="num" w:pos="1080"/>
        </w:tabs>
        <w:ind w:left="1080" w:hanging="360"/>
      </w:pPr>
      <w:rPr>
        <w:rFonts w:ascii="Symbol" w:hAnsi="Symbol"/>
      </w:rPr>
    </w:lvl>
  </w:abstractNum>
  <w:abstractNum w:abstractNumId="3">
    <w:nsid w:val="00000008"/>
    <w:multiLevelType w:val="multilevel"/>
    <w:tmpl w:val="00000008"/>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2D605D0"/>
    <w:multiLevelType w:val="multilevel"/>
    <w:tmpl w:val="6520E452"/>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CA693C"/>
    <w:multiLevelType w:val="hybridMultilevel"/>
    <w:tmpl w:val="5964CFEE"/>
    <w:lvl w:ilvl="0" w:tplc="4048845C">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7">
    <w:nsid w:val="104B3737"/>
    <w:multiLevelType w:val="singleLevel"/>
    <w:tmpl w:val="48625F7A"/>
    <w:lvl w:ilvl="0">
      <w:start w:val="2"/>
      <w:numFmt w:val="decimal"/>
      <w:lvlText w:val="2.3.%1."/>
      <w:legacy w:legacy="1" w:legacySpace="0" w:legacyIndent="566"/>
      <w:lvlJc w:val="left"/>
      <w:rPr>
        <w:rFonts w:ascii="Times New Roman" w:hAnsi="Times New Roman" w:cs="Times New Roman" w:hint="default"/>
      </w:rPr>
    </w:lvl>
  </w:abstractNum>
  <w:abstractNum w:abstractNumId="8">
    <w:nsid w:val="12C951F3"/>
    <w:multiLevelType w:val="hybridMultilevel"/>
    <w:tmpl w:val="2ED4C772"/>
    <w:lvl w:ilvl="0" w:tplc="ECA89C4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E345EB"/>
    <w:multiLevelType w:val="multilevel"/>
    <w:tmpl w:val="33909AB0"/>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136830EE"/>
    <w:multiLevelType w:val="hybridMultilevel"/>
    <w:tmpl w:val="F1668382"/>
    <w:lvl w:ilvl="0" w:tplc="4D563538">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18AB1F71"/>
    <w:multiLevelType w:val="hybridMultilevel"/>
    <w:tmpl w:val="8F50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1C75FE"/>
    <w:multiLevelType w:val="singleLevel"/>
    <w:tmpl w:val="DEE48030"/>
    <w:lvl w:ilvl="0">
      <w:start w:val="2"/>
      <w:numFmt w:val="decimal"/>
      <w:lvlText w:val="2.1.%1."/>
      <w:legacy w:legacy="1" w:legacySpace="0" w:legacyIndent="566"/>
      <w:lvlJc w:val="left"/>
      <w:rPr>
        <w:rFonts w:ascii="Times New Roman" w:hAnsi="Times New Roman" w:cs="Times New Roman" w:hint="default"/>
      </w:rPr>
    </w:lvl>
  </w:abstractNum>
  <w:abstractNum w:abstractNumId="13">
    <w:nsid w:val="19D52EFC"/>
    <w:multiLevelType w:val="hybridMultilevel"/>
    <w:tmpl w:val="C6764C7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A7A6B09"/>
    <w:multiLevelType w:val="singleLevel"/>
    <w:tmpl w:val="51489594"/>
    <w:lvl w:ilvl="0">
      <w:start w:val="4"/>
      <w:numFmt w:val="decimal"/>
      <w:lvlText w:val="2.1.%1."/>
      <w:legacy w:legacy="1" w:legacySpace="0" w:legacyIndent="638"/>
      <w:lvlJc w:val="left"/>
      <w:rPr>
        <w:rFonts w:ascii="Times New Roman" w:hAnsi="Times New Roman" w:cs="Times New Roman" w:hint="default"/>
      </w:rPr>
    </w:lvl>
  </w:abstractNum>
  <w:abstractNum w:abstractNumId="15">
    <w:nsid w:val="1F9A1027"/>
    <w:multiLevelType w:val="hybridMultilevel"/>
    <w:tmpl w:val="8F505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215F06"/>
    <w:multiLevelType w:val="singleLevel"/>
    <w:tmpl w:val="50F4F740"/>
    <w:lvl w:ilvl="0">
      <w:start w:val="1"/>
      <w:numFmt w:val="decimal"/>
      <w:lvlText w:val="2.4.%1."/>
      <w:legacy w:legacy="1" w:legacySpace="0" w:legacyIndent="571"/>
      <w:lvlJc w:val="left"/>
      <w:rPr>
        <w:rFonts w:ascii="Times New Roman" w:hAnsi="Times New Roman" w:cs="Times New Roman" w:hint="default"/>
      </w:rPr>
    </w:lvl>
  </w:abstractNum>
  <w:abstractNum w:abstractNumId="17">
    <w:nsid w:val="288B09FC"/>
    <w:multiLevelType w:val="hybridMultilevel"/>
    <w:tmpl w:val="6E74F93A"/>
    <w:lvl w:ilvl="0" w:tplc="ECA89C4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1901AF9"/>
    <w:multiLevelType w:val="hybridMultilevel"/>
    <w:tmpl w:val="0D7C8C76"/>
    <w:lvl w:ilvl="0" w:tplc="4D56353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3823582C"/>
    <w:multiLevelType w:val="hybridMultilevel"/>
    <w:tmpl w:val="9F04F9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CF94B78"/>
    <w:multiLevelType w:val="hybridMultilevel"/>
    <w:tmpl w:val="49C09B38"/>
    <w:lvl w:ilvl="0" w:tplc="061CD6CE">
      <w:start w:val="1"/>
      <w:numFmt w:val="decimal"/>
      <w:lvlText w:val="%1)"/>
      <w:lvlJc w:val="left"/>
      <w:pPr>
        <w:ind w:left="1815" w:hanging="11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BA441C"/>
    <w:multiLevelType w:val="hybridMultilevel"/>
    <w:tmpl w:val="A8D6C004"/>
    <w:lvl w:ilvl="0" w:tplc="ECA89C4C">
      <w:start w:val="1"/>
      <w:numFmt w:val="decimal"/>
      <w:lvlText w:val="%1."/>
      <w:lvlJc w:val="left"/>
      <w:pPr>
        <w:ind w:left="5606" w:hanging="360"/>
      </w:pPr>
      <w:rPr>
        <w:rFonts w:cs="Times New Roman" w:hint="default"/>
      </w:rPr>
    </w:lvl>
    <w:lvl w:ilvl="1" w:tplc="04190019" w:tentative="1">
      <w:start w:val="1"/>
      <w:numFmt w:val="lowerLetter"/>
      <w:lvlText w:val="%2."/>
      <w:lvlJc w:val="left"/>
      <w:pPr>
        <w:ind w:left="6326" w:hanging="360"/>
      </w:pPr>
      <w:rPr>
        <w:rFonts w:cs="Times New Roman"/>
      </w:rPr>
    </w:lvl>
    <w:lvl w:ilvl="2" w:tplc="0419001B" w:tentative="1">
      <w:start w:val="1"/>
      <w:numFmt w:val="lowerRoman"/>
      <w:lvlText w:val="%3."/>
      <w:lvlJc w:val="right"/>
      <w:pPr>
        <w:ind w:left="7046" w:hanging="180"/>
      </w:pPr>
      <w:rPr>
        <w:rFonts w:cs="Times New Roman"/>
      </w:rPr>
    </w:lvl>
    <w:lvl w:ilvl="3" w:tplc="0419000F" w:tentative="1">
      <w:start w:val="1"/>
      <w:numFmt w:val="decimal"/>
      <w:lvlText w:val="%4."/>
      <w:lvlJc w:val="left"/>
      <w:pPr>
        <w:ind w:left="7766" w:hanging="360"/>
      </w:pPr>
      <w:rPr>
        <w:rFonts w:cs="Times New Roman"/>
      </w:rPr>
    </w:lvl>
    <w:lvl w:ilvl="4" w:tplc="04190019" w:tentative="1">
      <w:start w:val="1"/>
      <w:numFmt w:val="lowerLetter"/>
      <w:lvlText w:val="%5."/>
      <w:lvlJc w:val="left"/>
      <w:pPr>
        <w:ind w:left="8486" w:hanging="360"/>
      </w:pPr>
      <w:rPr>
        <w:rFonts w:cs="Times New Roman"/>
      </w:rPr>
    </w:lvl>
    <w:lvl w:ilvl="5" w:tplc="0419001B" w:tentative="1">
      <w:start w:val="1"/>
      <w:numFmt w:val="lowerRoman"/>
      <w:lvlText w:val="%6."/>
      <w:lvlJc w:val="right"/>
      <w:pPr>
        <w:ind w:left="9206" w:hanging="180"/>
      </w:pPr>
      <w:rPr>
        <w:rFonts w:cs="Times New Roman"/>
      </w:rPr>
    </w:lvl>
    <w:lvl w:ilvl="6" w:tplc="0419000F" w:tentative="1">
      <w:start w:val="1"/>
      <w:numFmt w:val="decimal"/>
      <w:lvlText w:val="%7."/>
      <w:lvlJc w:val="left"/>
      <w:pPr>
        <w:ind w:left="9926" w:hanging="360"/>
      </w:pPr>
      <w:rPr>
        <w:rFonts w:cs="Times New Roman"/>
      </w:rPr>
    </w:lvl>
    <w:lvl w:ilvl="7" w:tplc="04190019" w:tentative="1">
      <w:start w:val="1"/>
      <w:numFmt w:val="lowerLetter"/>
      <w:lvlText w:val="%8."/>
      <w:lvlJc w:val="left"/>
      <w:pPr>
        <w:ind w:left="10646" w:hanging="360"/>
      </w:pPr>
      <w:rPr>
        <w:rFonts w:cs="Times New Roman"/>
      </w:rPr>
    </w:lvl>
    <w:lvl w:ilvl="8" w:tplc="0419001B" w:tentative="1">
      <w:start w:val="1"/>
      <w:numFmt w:val="lowerRoman"/>
      <w:lvlText w:val="%9."/>
      <w:lvlJc w:val="right"/>
      <w:pPr>
        <w:ind w:left="11366" w:hanging="180"/>
      </w:pPr>
      <w:rPr>
        <w:rFonts w:cs="Times New Roman"/>
      </w:rPr>
    </w:lvl>
  </w:abstractNum>
  <w:abstractNum w:abstractNumId="23">
    <w:nsid w:val="43A308F1"/>
    <w:multiLevelType w:val="hybridMultilevel"/>
    <w:tmpl w:val="844A776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443C716E"/>
    <w:multiLevelType w:val="singleLevel"/>
    <w:tmpl w:val="9028D4B8"/>
    <w:lvl w:ilvl="0">
      <w:start w:val="1"/>
      <w:numFmt w:val="decimal"/>
      <w:lvlText w:val="8.%1."/>
      <w:legacy w:legacy="1" w:legacySpace="0" w:legacyIndent="557"/>
      <w:lvlJc w:val="left"/>
      <w:rPr>
        <w:rFonts w:ascii="Times New Roman" w:hAnsi="Times New Roman" w:cs="Times New Roman" w:hint="default"/>
      </w:rPr>
    </w:lvl>
  </w:abstractNum>
  <w:abstractNum w:abstractNumId="25">
    <w:nsid w:val="4644628C"/>
    <w:multiLevelType w:val="multilevel"/>
    <w:tmpl w:val="31108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98A7D48"/>
    <w:multiLevelType w:val="hybridMultilevel"/>
    <w:tmpl w:val="9F04F9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C6A44F3"/>
    <w:multiLevelType w:val="hybridMultilevel"/>
    <w:tmpl w:val="9E20DC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8057BC3"/>
    <w:multiLevelType w:val="hybridMultilevel"/>
    <w:tmpl w:val="072C671A"/>
    <w:lvl w:ilvl="0" w:tplc="0C86D932">
      <w:start w:val="1"/>
      <w:numFmt w:val="decimal"/>
      <w:lvlText w:val="%1."/>
      <w:lvlJc w:val="left"/>
      <w:pPr>
        <w:tabs>
          <w:tab w:val="num" w:pos="870"/>
        </w:tabs>
        <w:ind w:left="870" w:hanging="5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5AEE2B78"/>
    <w:multiLevelType w:val="hybridMultilevel"/>
    <w:tmpl w:val="A858E726"/>
    <w:lvl w:ilvl="0" w:tplc="B7921400">
      <w:start w:val="9"/>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30">
    <w:nsid w:val="68166B8F"/>
    <w:multiLevelType w:val="singleLevel"/>
    <w:tmpl w:val="54B2975A"/>
    <w:lvl w:ilvl="0">
      <w:start w:val="6"/>
      <w:numFmt w:val="decimal"/>
      <w:lvlText w:val="8.%1."/>
      <w:legacy w:legacy="1" w:legacySpace="0" w:legacyIndent="504"/>
      <w:lvlJc w:val="left"/>
      <w:rPr>
        <w:rFonts w:ascii="Times New Roman" w:hAnsi="Times New Roman" w:cs="Times New Roman" w:hint="default"/>
      </w:rPr>
    </w:lvl>
  </w:abstractNum>
  <w:abstractNum w:abstractNumId="3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B2B6651"/>
    <w:multiLevelType w:val="hybridMultilevel"/>
    <w:tmpl w:val="D84A2F3C"/>
    <w:lvl w:ilvl="0" w:tplc="DA127D1A">
      <w:start w:val="1"/>
      <w:numFmt w:val="decimal"/>
      <w:lvlText w:val="%1."/>
      <w:lvlJc w:val="left"/>
      <w:pPr>
        <w:tabs>
          <w:tab w:val="num" w:pos="900"/>
        </w:tabs>
        <w:ind w:left="900" w:hanging="54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DFA28CA"/>
    <w:multiLevelType w:val="singleLevel"/>
    <w:tmpl w:val="F3689060"/>
    <w:lvl w:ilvl="0">
      <w:start w:val="13"/>
      <w:numFmt w:val="decimal"/>
      <w:lvlText w:val="2.1.%1."/>
      <w:legacy w:legacy="1" w:legacySpace="0" w:legacyIndent="740"/>
      <w:lvlJc w:val="left"/>
      <w:rPr>
        <w:rFonts w:ascii="Times New Roman" w:hAnsi="Times New Roman" w:cs="Times New Roman" w:hint="default"/>
      </w:rPr>
    </w:lvl>
  </w:abstractNum>
  <w:abstractNum w:abstractNumId="34">
    <w:nsid w:val="7F257B65"/>
    <w:multiLevelType w:val="hybridMultilevel"/>
    <w:tmpl w:val="6DE8C394"/>
    <w:lvl w:ilvl="0" w:tplc="1F64AF80">
      <w:start w:val="1"/>
      <w:numFmt w:val="decimal"/>
      <w:lvlText w:val="%1."/>
      <w:lvlJc w:val="left"/>
      <w:pPr>
        <w:tabs>
          <w:tab w:val="num" w:pos="1170"/>
        </w:tabs>
        <w:ind w:left="1170" w:hanging="81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num>
  <w:num w:numId="15">
    <w:abstractNumId w:val="23"/>
  </w:num>
  <w:num w:numId="16">
    <w:abstractNumId w:val="14"/>
    <w:lvlOverride w:ilvl="0">
      <w:startOverride w:val="4"/>
    </w:lvlOverride>
  </w:num>
  <w:num w:numId="17">
    <w:abstractNumId w:val="33"/>
    <w:lvlOverride w:ilvl="0">
      <w:startOverride w:val="13"/>
    </w:lvlOverride>
  </w:num>
  <w:num w:numId="18">
    <w:abstractNumId w:val="7"/>
    <w:lvlOverride w:ilvl="0">
      <w:startOverride w:val="2"/>
    </w:lvlOverride>
  </w:num>
  <w:num w:numId="19">
    <w:abstractNumId w:val="16"/>
    <w:lvlOverride w:ilvl="0">
      <w:startOverride w:val="1"/>
    </w:lvlOverride>
  </w:num>
  <w:num w:numId="20">
    <w:abstractNumId w:val="0"/>
    <w:lvlOverride w:ilvl="0">
      <w:lvl w:ilvl="0">
        <w:numFmt w:val="bullet"/>
        <w:lvlText w:val="-"/>
        <w:legacy w:legacy="1" w:legacySpace="0" w:legacyIndent="148"/>
        <w:lvlJc w:val="left"/>
        <w:rPr>
          <w:rFonts w:ascii="Times New Roman" w:hAnsi="Times New Roman" w:hint="default"/>
        </w:rPr>
      </w:lvl>
    </w:lvlOverride>
  </w:num>
  <w:num w:numId="21">
    <w:abstractNumId w:val="0"/>
    <w:lvlOverride w:ilvl="0">
      <w:lvl w:ilvl="0">
        <w:numFmt w:val="bullet"/>
        <w:lvlText w:val="-"/>
        <w:legacy w:legacy="1" w:legacySpace="0" w:legacyIndent="139"/>
        <w:lvlJc w:val="left"/>
        <w:rPr>
          <w:rFonts w:ascii="Times New Roman" w:hAnsi="Times New Roman" w:hint="default"/>
        </w:rPr>
      </w:lvl>
    </w:lvlOverride>
  </w:num>
  <w:num w:numId="22">
    <w:abstractNumId w:val="0"/>
    <w:lvlOverride w:ilvl="0">
      <w:lvl w:ilvl="0">
        <w:numFmt w:val="bullet"/>
        <w:lvlText w:val="-"/>
        <w:legacy w:legacy="1" w:legacySpace="0" w:legacyIndent="130"/>
        <w:lvlJc w:val="left"/>
        <w:rPr>
          <w:rFonts w:ascii="Arial" w:hAnsi="Arial" w:hint="default"/>
        </w:rPr>
      </w:lvl>
    </w:lvlOverride>
  </w:num>
  <w:num w:numId="23">
    <w:abstractNumId w:val="0"/>
    <w:lvlOverride w:ilvl="0">
      <w:lvl w:ilvl="0">
        <w:numFmt w:val="bullet"/>
        <w:lvlText w:val="-"/>
        <w:legacy w:legacy="1" w:legacySpace="0" w:legacyIndent="321"/>
        <w:lvlJc w:val="left"/>
        <w:rPr>
          <w:rFonts w:ascii="Arial" w:hAnsi="Arial" w:hint="default"/>
        </w:rPr>
      </w:lvl>
    </w:lvlOverride>
  </w:num>
  <w:num w:numId="24">
    <w:abstractNumId w:val="0"/>
    <w:lvlOverride w:ilvl="0">
      <w:lvl w:ilvl="0">
        <w:numFmt w:val="bullet"/>
        <w:lvlText w:val="-"/>
        <w:legacy w:legacy="1" w:legacySpace="0" w:legacyIndent="135"/>
        <w:lvlJc w:val="left"/>
        <w:rPr>
          <w:rFonts w:ascii="Times New Roman" w:hAnsi="Times New Roman" w:hint="default"/>
        </w:rPr>
      </w:lvl>
    </w:lvlOverride>
  </w:num>
  <w:num w:numId="25">
    <w:abstractNumId w:val="24"/>
    <w:lvlOverride w:ilvl="0">
      <w:startOverride w:val="1"/>
    </w:lvlOverride>
  </w:num>
  <w:num w:numId="26">
    <w:abstractNumId w:val="30"/>
    <w:lvlOverride w:ilvl="0">
      <w:startOverride w:val="6"/>
    </w:lvlOverride>
  </w:num>
  <w:num w:numId="27">
    <w:abstractNumId w:val="10"/>
  </w:num>
  <w:num w:numId="28">
    <w:abstractNumId w:val="9"/>
  </w:num>
  <w:num w:numId="29">
    <w:abstractNumId w:val="19"/>
  </w:num>
  <w:num w:numId="30">
    <w:abstractNumId w:val="2"/>
  </w:num>
  <w:num w:numId="31">
    <w:abstractNumId w:val="22"/>
  </w:num>
  <w:num w:numId="32">
    <w:abstractNumId w:val="1"/>
  </w:num>
  <w:num w:numId="33">
    <w:abstractNumId w:val="3"/>
  </w:num>
  <w:num w:numId="34">
    <w:abstractNumId w:val="17"/>
  </w:num>
  <w:num w:numId="35">
    <w:abstractNumId w:val="8"/>
  </w:num>
  <w:num w:numId="36">
    <w:abstractNumId w:val="21"/>
  </w:num>
  <w:num w:numId="37">
    <w:abstractNumId w:val="11"/>
  </w:num>
  <w:num w:numId="38">
    <w:abstractNumId w:val="15"/>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4E"/>
    <w:rsid w:val="000128B9"/>
    <w:rsid w:val="00025CA6"/>
    <w:rsid w:val="00040F88"/>
    <w:rsid w:val="00055EC2"/>
    <w:rsid w:val="000910E1"/>
    <w:rsid w:val="000B647B"/>
    <w:rsid w:val="000B7E44"/>
    <w:rsid w:val="000C4030"/>
    <w:rsid w:val="000C5101"/>
    <w:rsid w:val="000C7630"/>
    <w:rsid w:val="001218A9"/>
    <w:rsid w:val="00181E69"/>
    <w:rsid w:val="001A4005"/>
    <w:rsid w:val="00271F4F"/>
    <w:rsid w:val="002A41FD"/>
    <w:rsid w:val="002B63DE"/>
    <w:rsid w:val="002E00FB"/>
    <w:rsid w:val="002E474E"/>
    <w:rsid w:val="00303722"/>
    <w:rsid w:val="0036631C"/>
    <w:rsid w:val="003909AB"/>
    <w:rsid w:val="003D61F1"/>
    <w:rsid w:val="00405998"/>
    <w:rsid w:val="004272B2"/>
    <w:rsid w:val="00471704"/>
    <w:rsid w:val="004E4970"/>
    <w:rsid w:val="004E631F"/>
    <w:rsid w:val="004F2B03"/>
    <w:rsid w:val="00506732"/>
    <w:rsid w:val="00561620"/>
    <w:rsid w:val="005658EB"/>
    <w:rsid w:val="005767EA"/>
    <w:rsid w:val="00597AE1"/>
    <w:rsid w:val="005C7495"/>
    <w:rsid w:val="006228B9"/>
    <w:rsid w:val="006349A6"/>
    <w:rsid w:val="0065492A"/>
    <w:rsid w:val="00656319"/>
    <w:rsid w:val="006661D0"/>
    <w:rsid w:val="006C1FD1"/>
    <w:rsid w:val="00724847"/>
    <w:rsid w:val="00741819"/>
    <w:rsid w:val="00767022"/>
    <w:rsid w:val="00771A4C"/>
    <w:rsid w:val="007A2D73"/>
    <w:rsid w:val="007B5610"/>
    <w:rsid w:val="00833FAF"/>
    <w:rsid w:val="00840452"/>
    <w:rsid w:val="008524B7"/>
    <w:rsid w:val="008609DA"/>
    <w:rsid w:val="0087578F"/>
    <w:rsid w:val="00884255"/>
    <w:rsid w:val="00896DD3"/>
    <w:rsid w:val="008A2D69"/>
    <w:rsid w:val="008A7723"/>
    <w:rsid w:val="008D074A"/>
    <w:rsid w:val="008E19A6"/>
    <w:rsid w:val="008E555A"/>
    <w:rsid w:val="008F763F"/>
    <w:rsid w:val="00921D16"/>
    <w:rsid w:val="00941416"/>
    <w:rsid w:val="00942663"/>
    <w:rsid w:val="0095590D"/>
    <w:rsid w:val="009A4839"/>
    <w:rsid w:val="009B638A"/>
    <w:rsid w:val="009C51FD"/>
    <w:rsid w:val="009D0A1D"/>
    <w:rsid w:val="009D1D9D"/>
    <w:rsid w:val="009D614C"/>
    <w:rsid w:val="00A51691"/>
    <w:rsid w:val="00A66A01"/>
    <w:rsid w:val="00A71FEA"/>
    <w:rsid w:val="00A86E51"/>
    <w:rsid w:val="00AB3B97"/>
    <w:rsid w:val="00AD5553"/>
    <w:rsid w:val="00AF5C29"/>
    <w:rsid w:val="00B81C9A"/>
    <w:rsid w:val="00B86842"/>
    <w:rsid w:val="00C6367F"/>
    <w:rsid w:val="00C71201"/>
    <w:rsid w:val="00C73985"/>
    <w:rsid w:val="00C764CE"/>
    <w:rsid w:val="00C820DD"/>
    <w:rsid w:val="00C93E84"/>
    <w:rsid w:val="00CB5837"/>
    <w:rsid w:val="00CB7970"/>
    <w:rsid w:val="00CD7E7B"/>
    <w:rsid w:val="00D60EC1"/>
    <w:rsid w:val="00D636E1"/>
    <w:rsid w:val="00D67A03"/>
    <w:rsid w:val="00D7586D"/>
    <w:rsid w:val="00D925D1"/>
    <w:rsid w:val="00DA7443"/>
    <w:rsid w:val="00DB23DD"/>
    <w:rsid w:val="00DF5E01"/>
    <w:rsid w:val="00E216AE"/>
    <w:rsid w:val="00E35C2D"/>
    <w:rsid w:val="00E42DBF"/>
    <w:rsid w:val="00E4434C"/>
    <w:rsid w:val="00E61164"/>
    <w:rsid w:val="00E62350"/>
    <w:rsid w:val="00EC7AAD"/>
    <w:rsid w:val="00F1096E"/>
    <w:rsid w:val="00F11005"/>
    <w:rsid w:val="00F22F0E"/>
    <w:rsid w:val="00F26385"/>
    <w:rsid w:val="00F44326"/>
    <w:rsid w:val="00F6030A"/>
    <w:rsid w:val="00FB43DE"/>
    <w:rsid w:val="00FB6A78"/>
    <w:rsid w:val="00FD67B1"/>
    <w:rsid w:val="00FF1E39"/>
    <w:rsid w:val="00FF7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F44326"/>
    <w:rPr>
      <w:rFonts w:ascii="Times New Roman" w:hAnsi="Times New Roman" w:cs="Times New Roman"/>
      <w:sz w:val="8"/>
      <w:szCs w:val="8"/>
      <w:shd w:val="clear" w:color="auto" w:fill="FFFFFF"/>
    </w:rPr>
  </w:style>
  <w:style w:type="paragraph" w:customStyle="1" w:styleId="21">
    <w:name w:val="Основной текст (2)1"/>
    <w:basedOn w:val="a"/>
    <w:link w:val="2"/>
    <w:rsid w:val="00F44326"/>
    <w:pPr>
      <w:widowControl w:val="0"/>
      <w:shd w:val="clear" w:color="auto" w:fill="FFFFFF"/>
      <w:spacing w:line="240" w:lineRule="atLeast"/>
    </w:pPr>
    <w:rPr>
      <w:rFonts w:cs="Times New Roman"/>
      <w:sz w:val="8"/>
      <w:szCs w:val="8"/>
    </w:rPr>
  </w:style>
  <w:style w:type="character" w:customStyle="1" w:styleId="2Exact">
    <w:name w:val="Основной текст (2) Exact"/>
    <w:link w:val="20"/>
    <w:locked/>
    <w:rsid w:val="00F44326"/>
    <w:rPr>
      <w:rFonts w:ascii="Times New Roman" w:eastAsia="Courier New" w:hAnsi="Times New Roman" w:cs="Times New Roman"/>
      <w:b/>
      <w:bCs/>
      <w:spacing w:val="-20"/>
      <w:sz w:val="26"/>
      <w:szCs w:val="26"/>
      <w:shd w:val="clear" w:color="auto" w:fill="FFFFFF"/>
      <w:lang w:eastAsia="ru-RU"/>
    </w:rPr>
  </w:style>
  <w:style w:type="paragraph" w:customStyle="1" w:styleId="20">
    <w:name w:val="Основной текст (2)"/>
    <w:basedOn w:val="a"/>
    <w:link w:val="2Exact"/>
    <w:rsid w:val="00F44326"/>
    <w:pPr>
      <w:widowControl w:val="0"/>
      <w:shd w:val="clear" w:color="auto" w:fill="FFFFFF"/>
      <w:spacing w:line="370" w:lineRule="exact"/>
      <w:jc w:val="center"/>
    </w:pPr>
    <w:rPr>
      <w:rFonts w:eastAsia="Courier New" w:cs="Times New Roman"/>
      <w:b/>
      <w:bCs/>
      <w:spacing w:val="-20"/>
      <w:sz w:val="26"/>
      <w:szCs w:val="26"/>
      <w:lang w:eastAsia="ru-RU"/>
    </w:rPr>
  </w:style>
  <w:style w:type="paragraph" w:styleId="a3">
    <w:name w:val="List Paragraph"/>
    <w:basedOn w:val="a"/>
    <w:uiPriority w:val="34"/>
    <w:qFormat/>
    <w:rsid w:val="00561620"/>
    <w:pPr>
      <w:ind w:left="720"/>
      <w:contextualSpacing/>
    </w:pPr>
  </w:style>
  <w:style w:type="table" w:styleId="a4">
    <w:name w:val="Table Grid"/>
    <w:basedOn w:val="a1"/>
    <w:uiPriority w:val="59"/>
    <w:rsid w:val="00896DD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896DD3"/>
    <w:rPr>
      <w:rFonts w:cs="Times New Roman"/>
      <w:color w:val="0000FF"/>
      <w:u w:val="single"/>
    </w:rPr>
  </w:style>
  <w:style w:type="paragraph" w:customStyle="1" w:styleId="ConsPlusNormal">
    <w:name w:val="ConsPlusNormal"/>
    <w:rsid w:val="00896D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896DD3"/>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96DD3"/>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896DD3"/>
    <w:rPr>
      <w:rFonts w:ascii="Tahoma" w:eastAsia="Times New Roman" w:hAnsi="Tahoma" w:cs="Tahoma"/>
      <w:sz w:val="16"/>
      <w:szCs w:val="16"/>
      <w:lang w:eastAsia="ru-RU"/>
    </w:rPr>
  </w:style>
  <w:style w:type="paragraph" w:customStyle="1" w:styleId="a9">
    <w:name w:val="Знак"/>
    <w:basedOn w:val="a"/>
    <w:rsid w:val="00896DD3"/>
    <w:pPr>
      <w:widowControl w:val="0"/>
      <w:adjustRightInd w:val="0"/>
      <w:spacing w:after="160" w:line="240" w:lineRule="exact"/>
      <w:jc w:val="right"/>
    </w:pPr>
    <w:rPr>
      <w:rFonts w:eastAsia="Times New Roman" w:cs="Times New Roman"/>
      <w:sz w:val="20"/>
      <w:szCs w:val="20"/>
      <w:lang w:val="en-GB"/>
    </w:rPr>
  </w:style>
  <w:style w:type="paragraph" w:customStyle="1" w:styleId="consplusnormal0">
    <w:name w:val="consplusnormal"/>
    <w:basedOn w:val="a"/>
    <w:rsid w:val="00896DD3"/>
    <w:pPr>
      <w:spacing w:before="100" w:beforeAutospacing="1" w:after="100" w:afterAutospacing="1"/>
    </w:pPr>
    <w:rPr>
      <w:rFonts w:eastAsia="Times New Roman" w:cs="Times New Roman"/>
      <w:sz w:val="24"/>
      <w:szCs w:val="24"/>
      <w:lang w:eastAsia="ru-RU"/>
    </w:rPr>
  </w:style>
  <w:style w:type="paragraph" w:styleId="aa">
    <w:name w:val="header"/>
    <w:basedOn w:val="a"/>
    <w:link w:val="ab"/>
    <w:uiPriority w:val="99"/>
    <w:semiHidden/>
    <w:unhideWhenUsed/>
    <w:rsid w:val="00896DD3"/>
    <w:pPr>
      <w:tabs>
        <w:tab w:val="center" w:pos="4677"/>
        <w:tab w:val="right" w:pos="9355"/>
      </w:tabs>
    </w:pPr>
    <w:rPr>
      <w:rFonts w:eastAsia="Times New Roman" w:cs="Times New Roman"/>
      <w:sz w:val="20"/>
      <w:szCs w:val="20"/>
      <w:lang w:eastAsia="ru-RU"/>
    </w:rPr>
  </w:style>
  <w:style w:type="character" w:customStyle="1" w:styleId="ab">
    <w:name w:val="Верхний колонтитул Знак"/>
    <w:basedOn w:val="a0"/>
    <w:link w:val="aa"/>
    <w:uiPriority w:val="99"/>
    <w:semiHidden/>
    <w:rsid w:val="00896DD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96DD3"/>
    <w:pPr>
      <w:tabs>
        <w:tab w:val="center" w:pos="4677"/>
        <w:tab w:val="right" w:pos="9355"/>
      </w:tabs>
    </w:pPr>
    <w:rPr>
      <w:rFonts w:eastAsia="Times New Roman" w:cs="Times New Roman"/>
      <w:sz w:val="20"/>
      <w:szCs w:val="20"/>
      <w:lang w:eastAsia="ru-RU"/>
    </w:rPr>
  </w:style>
  <w:style w:type="character" w:customStyle="1" w:styleId="ad">
    <w:name w:val="Нижний колонтитул Знак"/>
    <w:basedOn w:val="a0"/>
    <w:link w:val="ac"/>
    <w:uiPriority w:val="99"/>
    <w:rsid w:val="00896DD3"/>
    <w:rPr>
      <w:rFonts w:ascii="Times New Roman" w:eastAsia="Times New Roman" w:hAnsi="Times New Roman" w:cs="Times New Roman"/>
      <w:sz w:val="20"/>
      <w:szCs w:val="20"/>
      <w:lang w:eastAsia="ru-RU"/>
    </w:rPr>
  </w:style>
  <w:style w:type="paragraph" w:customStyle="1" w:styleId="Standard">
    <w:name w:val="Standard"/>
    <w:rsid w:val="00896DD3"/>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e">
    <w:name w:val="Normal (Web)"/>
    <w:basedOn w:val="Standard"/>
    <w:uiPriority w:val="99"/>
    <w:rsid w:val="00896DD3"/>
    <w:pPr>
      <w:spacing w:before="280" w:after="280"/>
    </w:pPr>
  </w:style>
  <w:style w:type="paragraph" w:customStyle="1" w:styleId="Textbodyuser">
    <w:name w:val="Text body (user)"/>
    <w:basedOn w:val="Standard"/>
    <w:rsid w:val="00896DD3"/>
    <w:pPr>
      <w:spacing w:after="120"/>
    </w:pPr>
    <w:rPr>
      <w:rFonts w:ascii="Arial" w:eastAsia="Arial Unicode MS" w:hAnsi="Arial" w:cs="Mangal"/>
      <w:lang w:eastAsia="zh-CN" w:bidi="hi-IN"/>
    </w:rPr>
  </w:style>
  <w:style w:type="paragraph" w:customStyle="1" w:styleId="TableContents">
    <w:name w:val="Table Contents"/>
    <w:basedOn w:val="Standard"/>
    <w:rsid w:val="00896DD3"/>
    <w:pPr>
      <w:suppressLineNumbers/>
    </w:pPr>
  </w:style>
  <w:style w:type="paragraph" w:customStyle="1" w:styleId="Textuser">
    <w:name w:val="Text (user)"/>
    <w:basedOn w:val="Standard"/>
    <w:qFormat/>
    <w:rsid w:val="00896DD3"/>
    <w:pPr>
      <w:tabs>
        <w:tab w:val="right" w:leader="middleDot" w:pos="9356"/>
      </w:tabs>
      <w:spacing w:line="360" w:lineRule="auto"/>
      <w:ind w:firstLine="567"/>
      <w:jc w:val="both"/>
      <w:textAlignment w:val="auto"/>
    </w:pPr>
    <w:rPr>
      <w:color w:val="000000"/>
      <w:kern w:val="16"/>
    </w:rPr>
  </w:style>
  <w:style w:type="paragraph" w:customStyle="1" w:styleId="af">
    <w:name w:val="Содержимое таблицы"/>
    <w:basedOn w:val="a"/>
    <w:rsid w:val="00896DD3"/>
    <w:pPr>
      <w:widowControl w:val="0"/>
      <w:suppressLineNumbers/>
      <w:suppressAutoHyphens/>
    </w:pPr>
    <w:rPr>
      <w:rFonts w:eastAsia="SimSun" w:cs="Mangal"/>
      <w:kern w:val="2"/>
      <w:sz w:val="24"/>
      <w:szCs w:val="24"/>
      <w:lang w:eastAsia="hi-IN" w:bidi="hi-IN"/>
    </w:rPr>
  </w:style>
  <w:style w:type="character" w:customStyle="1" w:styleId="fill">
    <w:name w:val="fill"/>
    <w:rsid w:val="00271F4F"/>
    <w:rPr>
      <w:b/>
      <w:bCs/>
      <w:i/>
      <w:iCs/>
      <w:color w:val="FF0000"/>
    </w:rPr>
  </w:style>
  <w:style w:type="paragraph" w:styleId="af0">
    <w:name w:val="caption"/>
    <w:basedOn w:val="a"/>
    <w:next w:val="a"/>
    <w:uiPriority w:val="35"/>
    <w:unhideWhenUsed/>
    <w:qFormat/>
    <w:rsid w:val="000C7630"/>
    <w:pPr>
      <w:spacing w:after="200"/>
    </w:pPr>
    <w:rPr>
      <w:rFonts w:ascii="Calibri" w:eastAsia="Calibri" w:hAnsi="Calibri" w:cs="Times New Roman"/>
      <w:b/>
      <w:bCs/>
      <w:color w:val="4F81BD"/>
      <w:sz w:val="18"/>
      <w:szCs w:val="18"/>
    </w:rPr>
  </w:style>
  <w:style w:type="paragraph" w:styleId="af1">
    <w:name w:val="Body Text"/>
    <w:basedOn w:val="a"/>
    <w:link w:val="af2"/>
    <w:uiPriority w:val="99"/>
    <w:semiHidden/>
    <w:unhideWhenUsed/>
    <w:rsid w:val="002E00FB"/>
    <w:pPr>
      <w:spacing w:after="120"/>
    </w:pPr>
    <w:rPr>
      <w:rFonts w:eastAsia="Times New Roman" w:cs="Times New Roman"/>
      <w:sz w:val="24"/>
      <w:szCs w:val="24"/>
      <w:lang w:eastAsia="ru-RU"/>
    </w:rPr>
  </w:style>
  <w:style w:type="character" w:customStyle="1" w:styleId="af2">
    <w:name w:val="Основной текст Знак"/>
    <w:basedOn w:val="a0"/>
    <w:link w:val="af1"/>
    <w:uiPriority w:val="99"/>
    <w:semiHidden/>
    <w:rsid w:val="002E00FB"/>
    <w:rPr>
      <w:rFonts w:ascii="Times New Roman" w:eastAsia="Times New Roman" w:hAnsi="Times New Roman" w:cs="Times New Roman"/>
      <w:sz w:val="24"/>
      <w:szCs w:val="24"/>
      <w:lang w:eastAsia="ru-RU"/>
    </w:rPr>
  </w:style>
  <w:style w:type="table" w:customStyle="1" w:styleId="11">
    <w:name w:val="Сетка таблицы11"/>
    <w:basedOn w:val="a1"/>
    <w:next w:val="a4"/>
    <w:uiPriority w:val="59"/>
    <w:rsid w:val="00D9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84255"/>
  </w:style>
  <w:style w:type="character" w:customStyle="1" w:styleId="hl">
    <w:name w:val="hl"/>
    <w:basedOn w:val="a0"/>
    <w:rsid w:val="00884255"/>
  </w:style>
  <w:style w:type="table" w:customStyle="1" w:styleId="111">
    <w:name w:val="Сетка таблицы111"/>
    <w:basedOn w:val="a1"/>
    <w:next w:val="a4"/>
    <w:uiPriority w:val="59"/>
    <w:rsid w:val="0063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E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EC1"/>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locked/>
    <w:rsid w:val="00F44326"/>
    <w:rPr>
      <w:rFonts w:ascii="Times New Roman" w:hAnsi="Times New Roman" w:cs="Times New Roman"/>
      <w:sz w:val="8"/>
      <w:szCs w:val="8"/>
      <w:shd w:val="clear" w:color="auto" w:fill="FFFFFF"/>
    </w:rPr>
  </w:style>
  <w:style w:type="paragraph" w:customStyle="1" w:styleId="21">
    <w:name w:val="Основной текст (2)1"/>
    <w:basedOn w:val="a"/>
    <w:link w:val="2"/>
    <w:rsid w:val="00F44326"/>
    <w:pPr>
      <w:widowControl w:val="0"/>
      <w:shd w:val="clear" w:color="auto" w:fill="FFFFFF"/>
      <w:spacing w:line="240" w:lineRule="atLeast"/>
    </w:pPr>
    <w:rPr>
      <w:rFonts w:cs="Times New Roman"/>
      <w:sz w:val="8"/>
      <w:szCs w:val="8"/>
    </w:rPr>
  </w:style>
  <w:style w:type="character" w:customStyle="1" w:styleId="2Exact">
    <w:name w:val="Основной текст (2) Exact"/>
    <w:link w:val="20"/>
    <w:locked/>
    <w:rsid w:val="00F44326"/>
    <w:rPr>
      <w:rFonts w:ascii="Times New Roman" w:eastAsia="Courier New" w:hAnsi="Times New Roman" w:cs="Times New Roman"/>
      <w:b/>
      <w:bCs/>
      <w:spacing w:val="-20"/>
      <w:sz w:val="26"/>
      <w:szCs w:val="26"/>
      <w:shd w:val="clear" w:color="auto" w:fill="FFFFFF"/>
      <w:lang w:eastAsia="ru-RU"/>
    </w:rPr>
  </w:style>
  <w:style w:type="paragraph" w:customStyle="1" w:styleId="20">
    <w:name w:val="Основной текст (2)"/>
    <w:basedOn w:val="a"/>
    <w:link w:val="2Exact"/>
    <w:rsid w:val="00F44326"/>
    <w:pPr>
      <w:widowControl w:val="0"/>
      <w:shd w:val="clear" w:color="auto" w:fill="FFFFFF"/>
      <w:spacing w:line="370" w:lineRule="exact"/>
      <w:jc w:val="center"/>
    </w:pPr>
    <w:rPr>
      <w:rFonts w:eastAsia="Courier New" w:cs="Times New Roman"/>
      <w:b/>
      <w:bCs/>
      <w:spacing w:val="-20"/>
      <w:sz w:val="26"/>
      <w:szCs w:val="26"/>
      <w:lang w:eastAsia="ru-RU"/>
    </w:rPr>
  </w:style>
  <w:style w:type="paragraph" w:styleId="a3">
    <w:name w:val="List Paragraph"/>
    <w:basedOn w:val="a"/>
    <w:uiPriority w:val="34"/>
    <w:qFormat/>
    <w:rsid w:val="00561620"/>
    <w:pPr>
      <w:ind w:left="720"/>
      <w:contextualSpacing/>
    </w:pPr>
  </w:style>
  <w:style w:type="table" w:styleId="a4">
    <w:name w:val="Table Grid"/>
    <w:basedOn w:val="a1"/>
    <w:uiPriority w:val="59"/>
    <w:rsid w:val="00896DD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0"/>
    <w:uiPriority w:val="99"/>
    <w:unhideWhenUsed/>
    <w:rsid w:val="00896DD3"/>
    <w:rPr>
      <w:rFonts w:cs="Times New Roman"/>
      <w:color w:val="0000FF"/>
      <w:u w:val="single"/>
    </w:rPr>
  </w:style>
  <w:style w:type="paragraph" w:customStyle="1" w:styleId="ConsPlusNormal">
    <w:name w:val="ConsPlusNormal"/>
    <w:rsid w:val="00896D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uiPriority w:val="1"/>
    <w:qFormat/>
    <w:rsid w:val="00896DD3"/>
    <w:pPr>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896DD3"/>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896DD3"/>
    <w:rPr>
      <w:rFonts w:ascii="Tahoma" w:eastAsia="Times New Roman" w:hAnsi="Tahoma" w:cs="Tahoma"/>
      <w:sz w:val="16"/>
      <w:szCs w:val="16"/>
      <w:lang w:eastAsia="ru-RU"/>
    </w:rPr>
  </w:style>
  <w:style w:type="paragraph" w:customStyle="1" w:styleId="a9">
    <w:name w:val="Знак"/>
    <w:basedOn w:val="a"/>
    <w:rsid w:val="00896DD3"/>
    <w:pPr>
      <w:widowControl w:val="0"/>
      <w:adjustRightInd w:val="0"/>
      <w:spacing w:after="160" w:line="240" w:lineRule="exact"/>
      <w:jc w:val="right"/>
    </w:pPr>
    <w:rPr>
      <w:rFonts w:eastAsia="Times New Roman" w:cs="Times New Roman"/>
      <w:sz w:val="20"/>
      <w:szCs w:val="20"/>
      <w:lang w:val="en-GB"/>
    </w:rPr>
  </w:style>
  <w:style w:type="paragraph" w:customStyle="1" w:styleId="consplusnormal0">
    <w:name w:val="consplusnormal"/>
    <w:basedOn w:val="a"/>
    <w:rsid w:val="00896DD3"/>
    <w:pPr>
      <w:spacing w:before="100" w:beforeAutospacing="1" w:after="100" w:afterAutospacing="1"/>
    </w:pPr>
    <w:rPr>
      <w:rFonts w:eastAsia="Times New Roman" w:cs="Times New Roman"/>
      <w:sz w:val="24"/>
      <w:szCs w:val="24"/>
      <w:lang w:eastAsia="ru-RU"/>
    </w:rPr>
  </w:style>
  <w:style w:type="paragraph" w:styleId="aa">
    <w:name w:val="header"/>
    <w:basedOn w:val="a"/>
    <w:link w:val="ab"/>
    <w:uiPriority w:val="99"/>
    <w:semiHidden/>
    <w:unhideWhenUsed/>
    <w:rsid w:val="00896DD3"/>
    <w:pPr>
      <w:tabs>
        <w:tab w:val="center" w:pos="4677"/>
        <w:tab w:val="right" w:pos="9355"/>
      </w:tabs>
    </w:pPr>
    <w:rPr>
      <w:rFonts w:eastAsia="Times New Roman" w:cs="Times New Roman"/>
      <w:sz w:val="20"/>
      <w:szCs w:val="20"/>
      <w:lang w:eastAsia="ru-RU"/>
    </w:rPr>
  </w:style>
  <w:style w:type="character" w:customStyle="1" w:styleId="ab">
    <w:name w:val="Верхний колонтитул Знак"/>
    <w:basedOn w:val="a0"/>
    <w:link w:val="aa"/>
    <w:uiPriority w:val="99"/>
    <w:semiHidden/>
    <w:rsid w:val="00896DD3"/>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96DD3"/>
    <w:pPr>
      <w:tabs>
        <w:tab w:val="center" w:pos="4677"/>
        <w:tab w:val="right" w:pos="9355"/>
      </w:tabs>
    </w:pPr>
    <w:rPr>
      <w:rFonts w:eastAsia="Times New Roman" w:cs="Times New Roman"/>
      <w:sz w:val="20"/>
      <w:szCs w:val="20"/>
      <w:lang w:eastAsia="ru-RU"/>
    </w:rPr>
  </w:style>
  <w:style w:type="character" w:customStyle="1" w:styleId="ad">
    <w:name w:val="Нижний колонтитул Знак"/>
    <w:basedOn w:val="a0"/>
    <w:link w:val="ac"/>
    <w:uiPriority w:val="99"/>
    <w:rsid w:val="00896DD3"/>
    <w:rPr>
      <w:rFonts w:ascii="Times New Roman" w:eastAsia="Times New Roman" w:hAnsi="Times New Roman" w:cs="Times New Roman"/>
      <w:sz w:val="20"/>
      <w:szCs w:val="20"/>
      <w:lang w:eastAsia="ru-RU"/>
    </w:rPr>
  </w:style>
  <w:style w:type="paragraph" w:customStyle="1" w:styleId="Standard">
    <w:name w:val="Standard"/>
    <w:rsid w:val="00896DD3"/>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ae">
    <w:name w:val="Normal (Web)"/>
    <w:basedOn w:val="Standard"/>
    <w:uiPriority w:val="99"/>
    <w:rsid w:val="00896DD3"/>
    <w:pPr>
      <w:spacing w:before="280" w:after="280"/>
    </w:pPr>
  </w:style>
  <w:style w:type="paragraph" w:customStyle="1" w:styleId="Textbodyuser">
    <w:name w:val="Text body (user)"/>
    <w:basedOn w:val="Standard"/>
    <w:rsid w:val="00896DD3"/>
    <w:pPr>
      <w:spacing w:after="120"/>
    </w:pPr>
    <w:rPr>
      <w:rFonts w:ascii="Arial" w:eastAsia="Arial Unicode MS" w:hAnsi="Arial" w:cs="Mangal"/>
      <w:lang w:eastAsia="zh-CN" w:bidi="hi-IN"/>
    </w:rPr>
  </w:style>
  <w:style w:type="paragraph" w:customStyle="1" w:styleId="TableContents">
    <w:name w:val="Table Contents"/>
    <w:basedOn w:val="Standard"/>
    <w:rsid w:val="00896DD3"/>
    <w:pPr>
      <w:suppressLineNumbers/>
    </w:pPr>
  </w:style>
  <w:style w:type="paragraph" w:customStyle="1" w:styleId="Textuser">
    <w:name w:val="Text (user)"/>
    <w:basedOn w:val="Standard"/>
    <w:qFormat/>
    <w:rsid w:val="00896DD3"/>
    <w:pPr>
      <w:tabs>
        <w:tab w:val="right" w:leader="middleDot" w:pos="9356"/>
      </w:tabs>
      <w:spacing w:line="360" w:lineRule="auto"/>
      <w:ind w:firstLine="567"/>
      <w:jc w:val="both"/>
      <w:textAlignment w:val="auto"/>
    </w:pPr>
    <w:rPr>
      <w:color w:val="000000"/>
      <w:kern w:val="16"/>
    </w:rPr>
  </w:style>
  <w:style w:type="paragraph" w:customStyle="1" w:styleId="af">
    <w:name w:val="Содержимое таблицы"/>
    <w:basedOn w:val="a"/>
    <w:rsid w:val="00896DD3"/>
    <w:pPr>
      <w:widowControl w:val="0"/>
      <w:suppressLineNumbers/>
      <w:suppressAutoHyphens/>
    </w:pPr>
    <w:rPr>
      <w:rFonts w:eastAsia="SimSun" w:cs="Mangal"/>
      <w:kern w:val="2"/>
      <w:sz w:val="24"/>
      <w:szCs w:val="24"/>
      <w:lang w:eastAsia="hi-IN" w:bidi="hi-IN"/>
    </w:rPr>
  </w:style>
  <w:style w:type="character" w:customStyle="1" w:styleId="fill">
    <w:name w:val="fill"/>
    <w:rsid w:val="00271F4F"/>
    <w:rPr>
      <w:b/>
      <w:bCs/>
      <w:i/>
      <w:iCs/>
      <w:color w:val="FF0000"/>
    </w:rPr>
  </w:style>
  <w:style w:type="paragraph" w:styleId="af0">
    <w:name w:val="caption"/>
    <w:basedOn w:val="a"/>
    <w:next w:val="a"/>
    <w:uiPriority w:val="35"/>
    <w:unhideWhenUsed/>
    <w:qFormat/>
    <w:rsid w:val="000C7630"/>
    <w:pPr>
      <w:spacing w:after="200"/>
    </w:pPr>
    <w:rPr>
      <w:rFonts w:ascii="Calibri" w:eastAsia="Calibri" w:hAnsi="Calibri" w:cs="Times New Roman"/>
      <w:b/>
      <w:bCs/>
      <w:color w:val="4F81BD"/>
      <w:sz w:val="18"/>
      <w:szCs w:val="18"/>
    </w:rPr>
  </w:style>
  <w:style w:type="paragraph" w:styleId="af1">
    <w:name w:val="Body Text"/>
    <w:basedOn w:val="a"/>
    <w:link w:val="af2"/>
    <w:uiPriority w:val="99"/>
    <w:semiHidden/>
    <w:unhideWhenUsed/>
    <w:rsid w:val="002E00FB"/>
    <w:pPr>
      <w:spacing w:after="120"/>
    </w:pPr>
    <w:rPr>
      <w:rFonts w:eastAsia="Times New Roman" w:cs="Times New Roman"/>
      <w:sz w:val="24"/>
      <w:szCs w:val="24"/>
      <w:lang w:eastAsia="ru-RU"/>
    </w:rPr>
  </w:style>
  <w:style w:type="character" w:customStyle="1" w:styleId="af2">
    <w:name w:val="Основной текст Знак"/>
    <w:basedOn w:val="a0"/>
    <w:link w:val="af1"/>
    <w:uiPriority w:val="99"/>
    <w:semiHidden/>
    <w:rsid w:val="002E00FB"/>
    <w:rPr>
      <w:rFonts w:ascii="Times New Roman" w:eastAsia="Times New Roman" w:hAnsi="Times New Roman" w:cs="Times New Roman"/>
      <w:sz w:val="24"/>
      <w:szCs w:val="24"/>
      <w:lang w:eastAsia="ru-RU"/>
    </w:rPr>
  </w:style>
  <w:style w:type="table" w:customStyle="1" w:styleId="11">
    <w:name w:val="Сетка таблицы11"/>
    <w:basedOn w:val="a1"/>
    <w:next w:val="a4"/>
    <w:uiPriority w:val="59"/>
    <w:rsid w:val="00D9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84255"/>
  </w:style>
  <w:style w:type="character" w:customStyle="1" w:styleId="hl">
    <w:name w:val="hl"/>
    <w:basedOn w:val="a0"/>
    <w:rsid w:val="00884255"/>
  </w:style>
  <w:style w:type="table" w:customStyle="1" w:styleId="111">
    <w:name w:val="Сетка таблицы111"/>
    <w:basedOn w:val="a1"/>
    <w:next w:val="a4"/>
    <w:uiPriority w:val="59"/>
    <w:rsid w:val="0063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8E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2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ltant.ru/document/cons_doc_LAW_144282/29902e5b29809c59a318d5ab4e2d2656104fe348/" TargetMode="External"/><Relationship Id="rId18" Type="http://schemas.openxmlformats.org/officeDocument/2006/relationships/hyperlink" Target="consultantplus://offline/ref=D424DA2A2ABBCF766C1B510A202936DB6EE53550061354AA28358DA54DCBK9H" TargetMode="External"/><Relationship Id="rId26" Type="http://schemas.openxmlformats.org/officeDocument/2006/relationships/hyperlink" Target="consultantplus://offline/ref=82186FB33DC1401EBACEB34A5A4E1D9F74C1ED8F1E15DF003207B44388D48136D1B4663E26B8ADT3r5K" TargetMode="External"/><Relationship Id="rId3" Type="http://schemas.openxmlformats.org/officeDocument/2006/relationships/customXml" Target="../customXml/item3.xml"/><Relationship Id="rId21" Type="http://schemas.openxmlformats.org/officeDocument/2006/relationships/hyperlink" Target="consultantplus://offline/ref=82186FB33DC1401EBACEB34A5A4E1D9F7DC4E5801E1A820A3A5EB8418FDBDE21D6FD6A3F26B8A93CTDrBK" TargetMode="External"/><Relationship Id="rId7" Type="http://schemas.microsoft.com/office/2007/relationships/stylesWithEffects" Target="stylesWithEffects.xml"/><Relationship Id="rId12" Type="http://schemas.openxmlformats.org/officeDocument/2006/relationships/hyperlink" Target="http://www.consultant.ru/document/cons_doc_LAW_333621/" TargetMode="External"/><Relationship Id="rId17" Type="http://schemas.openxmlformats.org/officeDocument/2006/relationships/hyperlink" Target="consultantplus://offline/ref=D424DA2A2ABBCF766C1B510A202936DB6EE93B54071754AA28358DA54DCBK9H" TargetMode="External"/><Relationship Id="rId25" Type="http://schemas.openxmlformats.org/officeDocument/2006/relationships/hyperlink" Target="consultantplus://offline/ref=82186FB33DC1401EBACEB34A5A4E1D9F7DC7E98C1919820A3A5EB8418FDBDE21D6FD6A3F26B8AD3CTDr2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D424DA2A2ABBCF766C1B510A202936DB6EED3B5C031054AA28358DA54DB9D961F2AAB5B661A42417C3KDH" TargetMode="External"/><Relationship Id="rId20" Type="http://schemas.openxmlformats.org/officeDocument/2006/relationships/hyperlink" Target="consultantplus://offline/ref=82186FB33DC1401EBACEB34A5A4E1D9F7BCCE98E1A15DF003207B44388D48136D1B4663E26B8ADT3r5K" TargetMode="External"/><Relationship Id="rId29" Type="http://schemas.openxmlformats.org/officeDocument/2006/relationships/hyperlink" Target="consultantplus://offline/ref=D424DA2A2ABBCF766C1B510A202936DB6EE53550061354AA28358DA54DCBK9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ultant.ru/document/cons_doc_LAW_340339/b0bc8a27e8a04c890f2f9c995f4c966a8894470e/" TargetMode="External"/><Relationship Id="rId24" Type="http://schemas.openxmlformats.org/officeDocument/2006/relationships/hyperlink" Target="consultantplus://offline/ref=82186FB33DC1401EBACEB34A5A4E1D9F7DC4E5801E1A820A3A5EB8418FDBDE21D6FD6A3F26B8A93CTDrB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nsultant.ru/document/cons_doc_LAW_340339/c99e475a42b948739c2fe6ee9c568bef7c35831e/" TargetMode="External"/><Relationship Id="rId23" Type="http://schemas.openxmlformats.org/officeDocument/2006/relationships/hyperlink" Target="consultantplus://offline/ref=82186FB33DC1401EBACEB34A5A4E1D9F7DC4E5801E1A820A3A5EB8418FDBDE21D6FD6A3F26B8A93CTDrBK" TargetMode="External"/><Relationship Id="rId28" Type="http://schemas.openxmlformats.org/officeDocument/2006/relationships/hyperlink" Target="consultantplus://offline/ref=82186FB33DC1401EBACEB34A5A4E1D9F7DC4E5881E1C820A3A5EB8418FDBDE21D6FD6A3F26B8AD3CTDr2K" TargetMode="External"/><Relationship Id="rId10" Type="http://schemas.openxmlformats.org/officeDocument/2006/relationships/image" Target="media/image1.jpeg"/><Relationship Id="rId19" Type="http://schemas.openxmlformats.org/officeDocument/2006/relationships/hyperlink" Target="consultantplus://offline/ref=D424DA2A2ABBCF766C1B510A202936DB6EE53550061354AA28358DA54DCBK9H" TargetMode="External"/><Relationship Id="rId31" Type="http://schemas.openxmlformats.org/officeDocument/2006/relationships/hyperlink" Target="http://pandia.ru/text/category/obrazovatelmznie_programm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nsultant.ru/document/cons_doc_LAW_340339/c99e475a42b948739c2fe6ee9c568bef7c35831e/" TargetMode="External"/><Relationship Id="rId22" Type="http://schemas.openxmlformats.org/officeDocument/2006/relationships/hyperlink" Target="consultantplus://offline/ref=82186FB33DC1401EBACEB34A5A4E1D9F7DC4E5801E1A820A3A5EB8418FDBDE21D6FD6A3F26B8A93CTDrBK" TargetMode="External"/><Relationship Id="rId27" Type="http://schemas.openxmlformats.org/officeDocument/2006/relationships/hyperlink" Target="consultantplus://offline/ref=82186FB33DC1401EBACEB34A5A4E1D9F7BC4E9891D15DF003207B44388D48136D1B4663E26B8ADT3r5K" TargetMode="External"/><Relationship Id="rId30" Type="http://schemas.openxmlformats.org/officeDocument/2006/relationships/hyperlink" Target="consultantplus://offline/ref=D424DA2A2ABBCF766C1B510A202936DB6EE53550061354AA28358DA54DCB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2FCAFEB37A3614291880BE076CCD77B" ma:contentTypeVersion="0" ma:contentTypeDescription="Создание документа." ma:contentTypeScope="" ma:versionID="5428771ae88c95b878b6ce6e5f116a1e">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3E0E-4CA0-4B35-BC03-62E7CE71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8C3D11-1118-432B-865A-7692A7CBE6D3}">
  <ds:schemaRefs>
    <ds:schemaRef ds:uri="http://schemas.microsoft.com/office/2006/metadata/properties"/>
  </ds:schemaRefs>
</ds:datastoreItem>
</file>

<file path=customXml/itemProps3.xml><?xml version="1.0" encoding="utf-8"?>
<ds:datastoreItem xmlns:ds="http://schemas.openxmlformats.org/officeDocument/2006/customXml" ds:itemID="{1037AE64-DBD1-4520-B635-AB1C32D56006}">
  <ds:schemaRefs>
    <ds:schemaRef ds:uri="http://schemas.microsoft.com/sharepoint/v3/contenttype/forms"/>
  </ds:schemaRefs>
</ds:datastoreItem>
</file>

<file path=customXml/itemProps4.xml><?xml version="1.0" encoding="utf-8"?>
<ds:datastoreItem xmlns:ds="http://schemas.openxmlformats.org/officeDocument/2006/customXml" ds:itemID="{64C3C2D2-B9E8-4D95-867F-EDC8E56F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105</Pages>
  <Words>27414</Words>
  <Characters>156264</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Коллективный договор Качаловского МДОУ</vt:lpstr>
    </vt:vector>
  </TitlesOfParts>
  <Company>Grizli777</Company>
  <LinksUpToDate>false</LinksUpToDate>
  <CharactersWithSpaces>183312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Качаловского МДОУ</dc:title>
  <dc:creator>Елена Николаевна</dc:creator>
  <cp:lastModifiedBy>пользователь</cp:lastModifiedBy>
  <cp:revision>6</cp:revision>
  <cp:lastPrinted>2020-11-03T07:37:00Z</cp:lastPrinted>
  <dcterms:created xsi:type="dcterms:W3CDTF">2020-10-30T11:19:00Z</dcterms:created>
  <dcterms:modified xsi:type="dcterms:W3CDTF">2020-12-02T10:31:00Z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0x01010042FCAFEB37A3614291880BE076CCD77B</vt:lpwstr>
  </property>
</Properties>
</file>